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568" w:rsidRPr="00DC4B7D" w:rsidRDefault="00C65BAB" w:rsidP="00D35034">
      <w:pPr>
        <w:pStyle w:val="7"/>
        <w:numPr>
          <w:ilvl w:val="0"/>
          <w:numId w:val="0"/>
        </w:numPr>
        <w:pBdr>
          <w:bottom w:val="single" w:sz="12" w:space="1" w:color="auto"/>
        </w:pBdr>
        <w:tabs>
          <w:tab w:val="left" w:pos="8222"/>
        </w:tabs>
        <w:spacing w:before="0" w:after="0"/>
        <w:ind w:left="5450"/>
        <w:contextualSpacing/>
        <w:rPr>
          <w:rFonts w:ascii="Times New Roman" w:hAnsi="Times New Roman"/>
          <w:sz w:val="20"/>
          <w:szCs w:val="20"/>
        </w:rPr>
        <w:sectPr w:rsidR="00E37568" w:rsidRPr="00DC4B7D" w:rsidSect="004E0920">
          <w:headerReference w:type="default" r:id="rId8"/>
          <w:footerReference w:type="first" r:id="rId9"/>
          <w:pgSz w:w="11907" w:h="16838" w:code="9"/>
          <w:pgMar w:top="142" w:right="567" w:bottom="567" w:left="567" w:header="709" w:footer="709" w:gutter="0"/>
          <w:cols w:space="709"/>
          <w:titlePg/>
          <w:docGrid w:linePitch="360"/>
        </w:sectPr>
      </w:pPr>
      <w:r>
        <w:rPr>
          <w:noProof/>
          <w:lang w:val="ru-RU" w:eastAsia="ru-RU"/>
        </w:rPr>
        <mc:AlternateContent>
          <mc:Choice Requires="wps">
            <w:drawing>
              <wp:anchor distT="0" distB="0" distL="114300" distR="114300" simplePos="0" relativeHeight="251667968" behindDoc="0" locked="0" layoutInCell="1" allowOverlap="1" wp14:anchorId="273FE7C3" wp14:editId="59AAF822">
                <wp:simplePos x="0" y="0"/>
                <wp:positionH relativeFrom="page">
                  <wp:posOffset>3971925</wp:posOffset>
                </wp:positionH>
                <wp:positionV relativeFrom="paragraph">
                  <wp:posOffset>1214755</wp:posOffset>
                </wp:positionV>
                <wp:extent cx="2600325" cy="281305"/>
                <wp:effectExtent l="0" t="0" r="0" b="4445"/>
                <wp:wrapSquare wrapText="bothSides"/>
                <wp:docPr id="12" name="Надпись 12"/>
                <wp:cNvGraphicFramePr/>
                <a:graphic xmlns:a="http://schemas.openxmlformats.org/drawingml/2006/main">
                  <a:graphicData uri="http://schemas.microsoft.com/office/word/2010/wordprocessingShape">
                    <wps:wsp>
                      <wps:cNvSpPr txBox="1"/>
                      <wps:spPr>
                        <a:xfrm>
                          <a:off x="0" y="0"/>
                          <a:ext cx="2600325" cy="281305"/>
                        </a:xfrm>
                        <a:prstGeom prst="rect">
                          <a:avLst/>
                        </a:prstGeom>
                        <a:noFill/>
                        <a:ln>
                          <a:noFill/>
                        </a:ln>
                        <a:effectLst/>
                      </wps:spPr>
                      <wps:txbx>
                        <w:txbxContent>
                          <w:p w:rsidR="0061315C" w:rsidRPr="00CE7517" w:rsidRDefault="0061315C" w:rsidP="004E0920">
                            <w:pPr>
                              <w:ind w:left="357" w:firstLine="0"/>
                              <w:contextualSpacing/>
                              <w:jc w:val="center"/>
                              <w:rPr>
                                <w:rFonts w:ascii="Goudy Old Style" w:hAnsi="Goudy Old Style"/>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r w:rsidRPr="00CE7517">
                              <w:rPr>
                                <w:rFonts w:ascii="Goudy Old Style" w:hAnsi="Goudy Old Style"/>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2</w:t>
                            </w:r>
                            <w:r>
                              <w:rPr>
                                <w:rFonts w:asciiTheme="minorHAnsi" w:hAnsiTheme="minorHAnsi"/>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4</w:t>
                            </w:r>
                            <w:r w:rsidRPr="00CE7517">
                              <w:rPr>
                                <w:rFonts w:ascii="Goudy Old Style" w:hAnsi="Goudy Old Style"/>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 xml:space="preserve"> </w:t>
                            </w:r>
                            <w:r>
                              <w:rPr>
                                <w:rFonts w:ascii="Cambria" w:hAnsi="Cambria" w:cs="Cambria"/>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июл</w:t>
                            </w:r>
                            <w:r w:rsidRPr="00CE7517">
                              <w:rPr>
                                <w:rFonts w:ascii="Cambria" w:hAnsi="Cambria" w:cs="Cambria"/>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я</w:t>
                            </w:r>
                            <w:r w:rsidRPr="00CE7517">
                              <w:rPr>
                                <w:rFonts w:ascii="Goudy Old Style" w:hAnsi="Goudy Old Style"/>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 xml:space="preserve"> 2023 </w:t>
                            </w:r>
                            <w:r w:rsidRPr="00CE7517">
                              <w:rPr>
                                <w:rFonts w:ascii="Cambria" w:hAnsi="Cambria" w:cs="Cambria"/>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года</w:t>
                            </w:r>
                            <w:r w:rsidRPr="00CE7517">
                              <w:rPr>
                                <w:rFonts w:ascii="Goudy Old Style" w:hAnsi="Goudy Old Style"/>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 xml:space="preserve"> </w:t>
                            </w:r>
                            <w:r w:rsidRPr="00CE7517">
                              <w:rPr>
                                <w:rFonts w:ascii="Times New Roman" w:hAnsi="Times New Roman"/>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w:t>
                            </w:r>
                            <w:r w:rsidRPr="00CE7517">
                              <w:rPr>
                                <w:rFonts w:ascii="Goudy Old Style" w:hAnsi="Goudy Old Style"/>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 xml:space="preserve"> 1</w:t>
                            </w:r>
                            <w:r>
                              <w:rPr>
                                <w:rFonts w:asciiTheme="minorHAnsi" w:hAnsiTheme="minorHAnsi"/>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FE7C3" id="_x0000_t202" coordsize="21600,21600" o:spt="202" path="m,l,21600r21600,l21600,xe">
                <v:stroke joinstyle="miter"/>
                <v:path gradientshapeok="t" o:connecttype="rect"/>
              </v:shapetype>
              <v:shape id="Надпись 12" o:spid="_x0000_s1026" type="#_x0000_t202" style="position:absolute;left:0;text-align:left;margin-left:312.75pt;margin-top:95.65pt;width:204.75pt;height:22.1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" filled="f" stroked="f">
                <v:textbox>
                  <w:txbxContent>
                    <w:p w:rsidR="0061315C" w:rsidRPr="00CE7517" w:rsidRDefault="0061315C" w:rsidP="004E0920">
                      <w:pPr>
                        <w:ind w:left="357" w:firstLine="0"/>
                        <w:contextualSpacing/>
                        <w:jc w:val="center"/>
                        <w:rPr>
                          <w:rFonts w:ascii="Goudy Old Style" w:hAnsi="Goudy Old Style"/>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r w:rsidRPr="00CE7517">
                        <w:rPr>
                          <w:rFonts w:ascii="Goudy Old Style" w:hAnsi="Goudy Old Style"/>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2</w:t>
                      </w:r>
                      <w:r>
                        <w:rPr>
                          <w:rFonts w:asciiTheme="minorHAnsi" w:hAnsiTheme="minorHAnsi"/>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4</w:t>
                      </w:r>
                      <w:r w:rsidRPr="00CE7517">
                        <w:rPr>
                          <w:rFonts w:ascii="Goudy Old Style" w:hAnsi="Goudy Old Style"/>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 xml:space="preserve"> </w:t>
                      </w:r>
                      <w:r>
                        <w:rPr>
                          <w:rFonts w:ascii="Cambria" w:hAnsi="Cambria" w:cs="Cambria"/>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июл</w:t>
                      </w:r>
                      <w:r w:rsidRPr="00CE7517">
                        <w:rPr>
                          <w:rFonts w:ascii="Cambria" w:hAnsi="Cambria" w:cs="Cambria"/>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я</w:t>
                      </w:r>
                      <w:r w:rsidRPr="00CE7517">
                        <w:rPr>
                          <w:rFonts w:ascii="Goudy Old Style" w:hAnsi="Goudy Old Style"/>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 xml:space="preserve"> 2023 </w:t>
                      </w:r>
                      <w:r w:rsidRPr="00CE7517">
                        <w:rPr>
                          <w:rFonts w:ascii="Cambria" w:hAnsi="Cambria" w:cs="Cambria"/>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года</w:t>
                      </w:r>
                      <w:r w:rsidRPr="00CE7517">
                        <w:rPr>
                          <w:rFonts w:ascii="Goudy Old Style" w:hAnsi="Goudy Old Style"/>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 xml:space="preserve"> </w:t>
                      </w:r>
                      <w:r w:rsidRPr="00CE7517">
                        <w:rPr>
                          <w:rFonts w:ascii="Times New Roman" w:hAnsi="Times New Roman"/>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w:t>
                      </w:r>
                      <w:r w:rsidRPr="00CE7517">
                        <w:rPr>
                          <w:rFonts w:ascii="Goudy Old Style" w:hAnsi="Goudy Old Style"/>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 xml:space="preserve"> 1</w:t>
                      </w:r>
                      <w:r>
                        <w:rPr>
                          <w:rFonts w:asciiTheme="minorHAnsi" w:hAnsiTheme="minorHAnsi"/>
                          <w:b/>
                          <w:color w:val="404040" w:themeColor="text1" w:themeTint="BF"/>
                          <w:sz w:val="28"/>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8</w:t>
                      </w:r>
                    </w:p>
                  </w:txbxContent>
                </v:textbox>
                <w10:wrap type="square" anchorx="page"/>
              </v:shape>
            </w:pict>
          </mc:Fallback>
        </mc:AlternateContent>
      </w:r>
      <w:r w:rsidR="007927D8">
        <w:rPr>
          <w:noProof/>
          <w:lang w:val="ru-RU" w:eastAsia="ru-RU"/>
        </w:rPr>
        <mc:AlternateContent>
          <mc:Choice Requires="wps">
            <w:drawing>
              <wp:anchor distT="0" distB="0" distL="114300" distR="114300" simplePos="0" relativeHeight="251662848" behindDoc="0" locked="0" layoutInCell="1" allowOverlap="1" wp14:anchorId="0116F9DA" wp14:editId="697BD05F">
                <wp:simplePos x="0" y="0"/>
                <wp:positionH relativeFrom="page">
                  <wp:posOffset>590550</wp:posOffset>
                </wp:positionH>
                <wp:positionV relativeFrom="paragraph">
                  <wp:posOffset>733425</wp:posOffset>
                </wp:positionV>
                <wp:extent cx="5591175" cy="1196340"/>
                <wp:effectExtent l="0" t="0" r="0" b="0"/>
                <wp:wrapSquare wrapText="bothSides"/>
                <wp:docPr id="9" name="Надпись 9"/>
                <wp:cNvGraphicFramePr/>
                <a:graphic xmlns:a="http://schemas.openxmlformats.org/drawingml/2006/main">
                  <a:graphicData uri="http://schemas.microsoft.com/office/word/2010/wordprocessingShape">
                    <wps:wsp>
                      <wps:cNvSpPr txBox="1"/>
                      <wps:spPr>
                        <a:xfrm>
                          <a:off x="0" y="0"/>
                          <a:ext cx="5591175" cy="1196340"/>
                        </a:xfrm>
                        <a:prstGeom prst="rect">
                          <a:avLst/>
                        </a:prstGeom>
                        <a:noFill/>
                        <a:ln>
                          <a:noFill/>
                        </a:ln>
                        <a:effectLst/>
                      </wps:spPr>
                      <wps:txbx>
                        <w:txbxContent>
                          <w:p w:rsidR="0061315C" w:rsidRPr="00C65BAB" w:rsidRDefault="0061315C" w:rsidP="004E0920">
                            <w:pPr>
                              <w:ind w:left="357" w:firstLine="0"/>
                              <w:contextualSpacing/>
                              <w:jc w:val="center"/>
                              <w:rPr>
                                <w:rFonts w:ascii="Broadway" w:hAnsi="Broadway"/>
                                <w:b/>
                                <w:color w:val="404040" w:themeColor="text1" w:themeTint="BF"/>
                                <w:sz w:val="32"/>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r w:rsidRPr="00C65BAB">
                              <w:rPr>
                                <w:rFonts w:ascii="Cambria" w:hAnsi="Cambria" w:cs="Cambria"/>
                                <w:b/>
                                <w:color w:val="404040" w:themeColor="text1" w:themeTint="BF"/>
                                <w:sz w:val="32"/>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ОФИЦИАЛЬНЫЙ</w:t>
                            </w:r>
                            <w:r w:rsidRPr="00C65BAB">
                              <w:rPr>
                                <w:rFonts w:ascii="Broadway" w:hAnsi="Broadway"/>
                                <w:b/>
                                <w:color w:val="404040" w:themeColor="text1" w:themeTint="BF"/>
                                <w:sz w:val="32"/>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 xml:space="preserve"> </w:t>
                            </w:r>
                            <w:r w:rsidRPr="00C65BAB">
                              <w:rPr>
                                <w:rFonts w:ascii="Cambria" w:hAnsi="Cambria" w:cs="Cambria"/>
                                <w:b/>
                                <w:color w:val="404040" w:themeColor="text1" w:themeTint="BF"/>
                                <w:sz w:val="32"/>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ИНФОРМАЦИОННЫЙ</w:t>
                            </w:r>
                            <w:r w:rsidRPr="00C65BAB">
                              <w:rPr>
                                <w:rFonts w:ascii="Broadway" w:hAnsi="Broadway"/>
                                <w:b/>
                                <w:color w:val="404040" w:themeColor="text1" w:themeTint="BF"/>
                                <w:sz w:val="32"/>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 xml:space="preserve"> </w:t>
                            </w:r>
                            <w:r w:rsidRPr="00C65BAB">
                              <w:rPr>
                                <w:rFonts w:ascii="Cambria" w:hAnsi="Cambria" w:cs="Cambria"/>
                                <w:b/>
                                <w:color w:val="404040" w:themeColor="text1" w:themeTint="BF"/>
                                <w:sz w:val="32"/>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БЮЛЛЕТЕНЬ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116F9DA" id="Надпись 9" o:spid="_x0000_s1027" type="#_x0000_t202" style="position:absolute;left:0;text-align:left;margin-left:46.5pt;margin-top:57.75pt;width:440.25pt;height:94.2pt;z-index:2516628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" filled="f" stroked="f">
                <v:textbox style="mso-fit-shape-to-text:t">
                  <w:txbxContent>
                    <w:p w:rsidR="0061315C" w:rsidRPr="00C65BAB" w:rsidRDefault="0061315C" w:rsidP="004E0920">
                      <w:pPr>
                        <w:ind w:left="357" w:firstLine="0"/>
                        <w:contextualSpacing/>
                        <w:jc w:val="center"/>
                        <w:rPr>
                          <w:rFonts w:ascii="Broadway" w:hAnsi="Broadway"/>
                          <w:b/>
                          <w:color w:val="404040" w:themeColor="text1" w:themeTint="BF"/>
                          <w:sz w:val="32"/>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r w:rsidRPr="00C65BAB">
                        <w:rPr>
                          <w:rFonts w:ascii="Cambria" w:hAnsi="Cambria" w:cs="Cambria"/>
                          <w:b/>
                          <w:color w:val="404040" w:themeColor="text1" w:themeTint="BF"/>
                          <w:sz w:val="32"/>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ОФИЦИАЛЬНЫЙ</w:t>
                      </w:r>
                      <w:r w:rsidRPr="00C65BAB">
                        <w:rPr>
                          <w:rFonts w:ascii="Broadway" w:hAnsi="Broadway"/>
                          <w:b/>
                          <w:color w:val="404040" w:themeColor="text1" w:themeTint="BF"/>
                          <w:sz w:val="32"/>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 xml:space="preserve"> </w:t>
                      </w:r>
                      <w:r w:rsidRPr="00C65BAB">
                        <w:rPr>
                          <w:rFonts w:ascii="Cambria" w:hAnsi="Cambria" w:cs="Cambria"/>
                          <w:b/>
                          <w:color w:val="404040" w:themeColor="text1" w:themeTint="BF"/>
                          <w:sz w:val="32"/>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ИНФОРМАЦИОННЫЙ</w:t>
                      </w:r>
                      <w:r w:rsidRPr="00C65BAB">
                        <w:rPr>
                          <w:rFonts w:ascii="Broadway" w:hAnsi="Broadway"/>
                          <w:b/>
                          <w:color w:val="404040" w:themeColor="text1" w:themeTint="BF"/>
                          <w:sz w:val="32"/>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 xml:space="preserve"> </w:t>
                      </w:r>
                      <w:r w:rsidRPr="00C65BAB">
                        <w:rPr>
                          <w:rFonts w:ascii="Cambria" w:hAnsi="Cambria" w:cs="Cambria"/>
                          <w:b/>
                          <w:color w:val="404040" w:themeColor="text1" w:themeTint="BF"/>
                          <w:sz w:val="32"/>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БЮЛЛЕТЕНЬ</w:t>
                      </w:r>
                    </w:p>
                  </w:txbxContent>
                </v:textbox>
                <w10:wrap type="square" anchorx="page"/>
              </v:shape>
            </w:pict>
          </mc:Fallback>
        </mc:AlternateContent>
      </w:r>
      <w:r w:rsidR="007927D8">
        <w:rPr>
          <w:noProof/>
          <w:lang w:val="ru-RU" w:eastAsia="ru-RU"/>
        </w:rPr>
        <mc:AlternateContent>
          <mc:Choice Requires="wps">
            <w:drawing>
              <wp:anchor distT="0" distB="0" distL="114300" distR="114300" simplePos="0" relativeHeight="251665920" behindDoc="0" locked="0" layoutInCell="1" allowOverlap="1" wp14:anchorId="27B39F7A" wp14:editId="30F9E409">
                <wp:simplePos x="0" y="0"/>
                <wp:positionH relativeFrom="page">
                  <wp:posOffset>66675</wp:posOffset>
                </wp:positionH>
                <wp:positionV relativeFrom="paragraph">
                  <wp:posOffset>1233170</wp:posOffset>
                </wp:positionV>
                <wp:extent cx="3429000" cy="281305"/>
                <wp:effectExtent l="0" t="0" r="0" b="4445"/>
                <wp:wrapSquare wrapText="bothSides"/>
                <wp:docPr id="11" name="Надпись 11"/>
                <wp:cNvGraphicFramePr/>
                <a:graphic xmlns:a="http://schemas.openxmlformats.org/drawingml/2006/main">
                  <a:graphicData uri="http://schemas.microsoft.com/office/word/2010/wordprocessingShape">
                    <wps:wsp>
                      <wps:cNvSpPr txBox="1"/>
                      <wps:spPr>
                        <a:xfrm>
                          <a:off x="0" y="0"/>
                          <a:ext cx="3429000" cy="281305"/>
                        </a:xfrm>
                        <a:prstGeom prst="rect">
                          <a:avLst/>
                        </a:prstGeom>
                        <a:noFill/>
                        <a:ln>
                          <a:noFill/>
                        </a:ln>
                        <a:effectLst/>
                      </wps:spPr>
                      <wps:txbx>
                        <w:txbxContent>
                          <w:p w:rsidR="0061315C" w:rsidRPr="00C65BAB" w:rsidRDefault="0061315C" w:rsidP="004E0920">
                            <w:pPr>
                              <w:ind w:left="357" w:firstLine="0"/>
                              <w:contextualSpacing/>
                              <w:jc w:val="center"/>
                              <w:rPr>
                                <w:rFonts w:ascii="Goudy Old Style" w:hAnsi="Goudy Old Style"/>
                                <w:b/>
                                <w:color w:val="404040" w:themeColor="text1" w:themeTint="BF"/>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r w:rsidRPr="00C65BAB">
                              <w:rPr>
                                <w:rFonts w:ascii="Cambria" w:hAnsi="Cambria" w:cs="Cambria"/>
                                <w:b/>
                                <w:color w:val="404040" w:themeColor="text1" w:themeTint="BF"/>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ИЗДАЕТСЯ</w:t>
                            </w:r>
                            <w:r w:rsidRPr="00C65BAB">
                              <w:rPr>
                                <w:rFonts w:ascii="Goudy Old Style" w:hAnsi="Goudy Old Style"/>
                                <w:b/>
                                <w:color w:val="404040" w:themeColor="text1" w:themeTint="BF"/>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 xml:space="preserve"> </w:t>
                            </w:r>
                            <w:r w:rsidRPr="00C65BAB">
                              <w:rPr>
                                <w:rFonts w:ascii="Cambria" w:hAnsi="Cambria" w:cs="Cambria"/>
                                <w:b/>
                                <w:color w:val="404040" w:themeColor="text1" w:themeTint="BF"/>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С</w:t>
                            </w:r>
                            <w:r w:rsidRPr="00C65BAB">
                              <w:rPr>
                                <w:rFonts w:ascii="Goudy Old Style" w:hAnsi="Goudy Old Style"/>
                                <w:b/>
                                <w:color w:val="404040" w:themeColor="text1" w:themeTint="BF"/>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 xml:space="preserve"> 1 </w:t>
                            </w:r>
                            <w:r w:rsidRPr="00C65BAB">
                              <w:rPr>
                                <w:rFonts w:ascii="Cambria" w:hAnsi="Cambria" w:cs="Cambria"/>
                                <w:b/>
                                <w:color w:val="404040" w:themeColor="text1" w:themeTint="BF"/>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ЯНВАРЯ</w:t>
                            </w:r>
                            <w:r w:rsidRPr="00C65BAB">
                              <w:rPr>
                                <w:rFonts w:ascii="Goudy Old Style" w:hAnsi="Goudy Old Style"/>
                                <w:b/>
                                <w:color w:val="404040" w:themeColor="text1" w:themeTint="BF"/>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 xml:space="preserve"> 2013 </w:t>
                            </w:r>
                            <w:r w:rsidRPr="00C65BAB">
                              <w:rPr>
                                <w:rFonts w:ascii="Cambria" w:hAnsi="Cambria" w:cs="Cambria"/>
                                <w:b/>
                                <w:color w:val="404040" w:themeColor="text1" w:themeTint="BF"/>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ГОДА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39F7A" id="Надпись 11" o:spid="_x0000_s1028" type="#_x0000_t202" style="position:absolute;left:0;text-align:left;margin-left:5.25pt;margin-top:97.1pt;width:270pt;height:22.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" filled="f" stroked="f">
                <v:textbox>
                  <w:txbxContent>
                    <w:p w:rsidR="0061315C" w:rsidRPr="00C65BAB" w:rsidRDefault="0061315C" w:rsidP="004E0920">
                      <w:pPr>
                        <w:ind w:left="357" w:firstLine="0"/>
                        <w:contextualSpacing/>
                        <w:jc w:val="center"/>
                        <w:rPr>
                          <w:rFonts w:ascii="Goudy Old Style" w:hAnsi="Goudy Old Style"/>
                          <w:b/>
                          <w:color w:val="404040" w:themeColor="text1" w:themeTint="BF"/>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pPr>
                      <w:r w:rsidRPr="00C65BAB">
                        <w:rPr>
                          <w:rFonts w:ascii="Cambria" w:hAnsi="Cambria" w:cs="Cambria"/>
                          <w:b/>
                          <w:color w:val="404040" w:themeColor="text1" w:themeTint="BF"/>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ИЗДАЕТСЯ</w:t>
                      </w:r>
                      <w:r w:rsidRPr="00C65BAB">
                        <w:rPr>
                          <w:rFonts w:ascii="Goudy Old Style" w:hAnsi="Goudy Old Style"/>
                          <w:b/>
                          <w:color w:val="404040" w:themeColor="text1" w:themeTint="BF"/>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 xml:space="preserve"> </w:t>
                      </w:r>
                      <w:r w:rsidRPr="00C65BAB">
                        <w:rPr>
                          <w:rFonts w:ascii="Cambria" w:hAnsi="Cambria" w:cs="Cambria"/>
                          <w:b/>
                          <w:color w:val="404040" w:themeColor="text1" w:themeTint="BF"/>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С</w:t>
                      </w:r>
                      <w:r w:rsidRPr="00C65BAB">
                        <w:rPr>
                          <w:rFonts w:ascii="Goudy Old Style" w:hAnsi="Goudy Old Style"/>
                          <w:b/>
                          <w:color w:val="404040" w:themeColor="text1" w:themeTint="BF"/>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 xml:space="preserve"> 1 </w:t>
                      </w:r>
                      <w:r w:rsidRPr="00C65BAB">
                        <w:rPr>
                          <w:rFonts w:ascii="Cambria" w:hAnsi="Cambria" w:cs="Cambria"/>
                          <w:b/>
                          <w:color w:val="404040" w:themeColor="text1" w:themeTint="BF"/>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ЯНВАРЯ</w:t>
                      </w:r>
                      <w:r w:rsidRPr="00C65BAB">
                        <w:rPr>
                          <w:rFonts w:ascii="Goudy Old Style" w:hAnsi="Goudy Old Style"/>
                          <w:b/>
                          <w:color w:val="404040" w:themeColor="text1" w:themeTint="BF"/>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 xml:space="preserve"> 2013 </w:t>
                      </w:r>
                      <w:r w:rsidRPr="00C65BAB">
                        <w:rPr>
                          <w:rFonts w:ascii="Cambria" w:hAnsi="Cambria" w:cs="Cambria"/>
                          <w:b/>
                          <w:color w:val="404040" w:themeColor="text1" w:themeTint="BF"/>
                          <w:szCs w:val="88"/>
                          <w14:shadow w14:blurRad="38100" w14:dist="19050" w14:dir="2700000" w14:sx="100000" w14:sy="100000" w14:kx="0" w14:ky="0" w14:algn="tl">
                            <w14:schemeClr w14:val="dk1">
                              <w14:alpha w14:val="60000"/>
                            </w14:schemeClr>
                          </w14:shadow>
                          <w14:textOutline w14:w="6350" w14:cap="flat" w14:cmpd="sng" w14:algn="ctr">
                            <w14:solidFill>
                              <w14:srgbClr w14:val="000000"/>
                            </w14:solidFill>
                            <w14:prstDash w14:val="solid"/>
                            <w14:round/>
                          </w14:textOutline>
                        </w:rPr>
                        <w:t>ГОДА</w:t>
                      </w:r>
                    </w:p>
                  </w:txbxContent>
                </v:textbox>
                <w10:wrap type="square" anchorx="page"/>
              </v:shape>
            </w:pict>
          </mc:Fallback>
        </mc:AlternateContent>
      </w:r>
      <w:r w:rsidR="004E0920">
        <w:rPr>
          <w:noProof/>
          <w:lang w:val="ru-RU" w:eastAsia="ru-RU"/>
        </w:rPr>
        <w:drawing>
          <wp:anchor distT="0" distB="0" distL="114300" distR="114300" simplePos="0" relativeHeight="251663872" behindDoc="0" locked="0" layoutInCell="1" allowOverlap="1">
            <wp:simplePos x="0" y="0"/>
            <wp:positionH relativeFrom="column">
              <wp:posOffset>-93345</wp:posOffset>
            </wp:positionH>
            <wp:positionV relativeFrom="paragraph">
              <wp:posOffset>1009650</wp:posOffset>
            </wp:positionV>
            <wp:extent cx="6741978" cy="438150"/>
            <wp:effectExtent l="0" t="0" r="0" b="0"/>
            <wp:wrapThrough wrapText="bothSides">
              <wp:wrapPolygon edited="0">
                <wp:start x="10864" y="0"/>
                <wp:lineTo x="488" y="7513"/>
                <wp:lineTo x="488" y="11270"/>
                <wp:lineTo x="9155" y="15965"/>
                <wp:lineTo x="10071" y="20661"/>
                <wp:lineTo x="10681" y="20661"/>
                <wp:lineTo x="10986" y="15965"/>
                <wp:lineTo x="21057" y="12209"/>
                <wp:lineTo x="21057" y="8452"/>
                <wp:lineTo x="11474" y="0"/>
                <wp:lineTo x="10864" y="0"/>
              </wp:wrapPolygon>
            </wp:wrapThrough>
            <wp:docPr id="10" name="Рисунок 10" descr="https://rustihi.ru/wp-content/uploads/54866_html_aa598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tihi.ru/wp-content/uploads/54866_html_aa59834.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26437" b="20634"/>
                    <a:stretch/>
                  </pic:blipFill>
                  <pic:spPr bwMode="auto">
                    <a:xfrm>
                      <a:off x="0" y="0"/>
                      <a:ext cx="6741978" cy="43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0920" w:rsidRPr="00DC4B7D">
        <w:rPr>
          <w:rFonts w:ascii="Times New Roman" w:hAnsi="Times New Roman"/>
          <w:i/>
          <w:noProof/>
          <w:sz w:val="20"/>
          <w:szCs w:val="20"/>
          <w:lang w:val="ru-RU" w:eastAsia="ru-RU"/>
        </w:rPr>
        <w:drawing>
          <wp:anchor distT="0" distB="0" distL="114300" distR="114300" simplePos="0" relativeHeight="251656704" behindDoc="1" locked="0" layoutInCell="1" allowOverlap="1">
            <wp:simplePos x="0" y="0"/>
            <wp:positionH relativeFrom="column">
              <wp:posOffset>5880735</wp:posOffset>
            </wp:positionH>
            <wp:positionV relativeFrom="paragraph">
              <wp:posOffset>0</wp:posOffset>
            </wp:positionV>
            <wp:extent cx="920750" cy="1152525"/>
            <wp:effectExtent l="0" t="0" r="0" b="9525"/>
            <wp:wrapThrough wrapText="bothSides">
              <wp:wrapPolygon edited="0">
                <wp:start x="0" y="0"/>
                <wp:lineTo x="0" y="21421"/>
                <wp:lineTo x="21004" y="21421"/>
                <wp:lineTo x="21004" y="0"/>
                <wp:lineTo x="0" y="0"/>
              </wp:wrapPolygon>
            </wp:wrapThrough>
            <wp:docPr id="4" name="Рисунок 1" descr="ЛуговскойС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уговскойСП-ПП-01"/>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207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0920">
        <w:rPr>
          <w:noProof/>
          <w:lang w:val="ru-RU" w:eastAsia="ru-RU"/>
        </w:rPr>
        <mc:AlternateContent>
          <mc:Choice Requires="wps">
            <w:drawing>
              <wp:anchor distT="0" distB="0" distL="114300" distR="114300" simplePos="0" relativeHeight="251660800" behindDoc="0" locked="0" layoutInCell="1" allowOverlap="1" wp14:anchorId="679FCFC4" wp14:editId="78F271E2">
                <wp:simplePos x="0" y="0"/>
                <wp:positionH relativeFrom="page">
                  <wp:align>left</wp:align>
                </wp:positionH>
                <wp:positionV relativeFrom="paragraph">
                  <wp:posOffset>0</wp:posOffset>
                </wp:positionV>
                <wp:extent cx="6210300" cy="1196340"/>
                <wp:effectExtent l="0" t="0" r="0" b="3175"/>
                <wp:wrapSquare wrapText="bothSides"/>
                <wp:docPr id="2" name="Надпись 2"/>
                <wp:cNvGraphicFramePr/>
                <a:graphic xmlns:a="http://schemas.openxmlformats.org/drawingml/2006/main">
                  <a:graphicData uri="http://schemas.microsoft.com/office/word/2010/wordprocessingShape">
                    <wps:wsp>
                      <wps:cNvSpPr txBox="1"/>
                      <wps:spPr>
                        <a:xfrm>
                          <a:off x="0" y="0"/>
                          <a:ext cx="6210300" cy="1196340"/>
                        </a:xfrm>
                        <a:prstGeom prst="rect">
                          <a:avLst/>
                        </a:prstGeom>
                        <a:noFill/>
                        <a:ln>
                          <a:noFill/>
                        </a:ln>
                        <a:effectLst/>
                      </wps:spPr>
                      <wps:txbx>
                        <w:txbxContent>
                          <w:p w:rsidR="0061315C" w:rsidRPr="00C65BAB" w:rsidRDefault="0061315C" w:rsidP="004E0920">
                            <w:pPr>
                              <w:ind w:left="357" w:firstLine="0"/>
                              <w:contextualSpacing/>
                              <w:jc w:val="center"/>
                              <w:rPr>
                                <w:rFonts w:ascii="Broadway" w:hAnsi="Broadway"/>
                                <w:b/>
                                <w:color w:val="262626" w:themeColor="text1" w:themeTint="D9"/>
                                <w:sz w:val="84"/>
                                <w:szCs w:val="84"/>
                                <w14:shadow w14:blurRad="38100" w14:dist="19050" w14:dir="2700000" w14:sx="100000" w14:sy="100000" w14:kx="0" w14:ky="0" w14:algn="tl">
                                  <w14:schemeClr w14:val="dk1">
                                    <w14:alpha w14:val="60000"/>
                                  </w14:schemeClr>
                                </w14:shadow>
                                <w14:textOutline w14:w="28575" w14:cap="flat" w14:cmpd="sng" w14:algn="ctr">
                                  <w14:solidFill>
                                    <w14:srgbClr w14:val="000000"/>
                                  </w14:solidFill>
                                  <w14:prstDash w14:val="solid"/>
                                  <w14:round/>
                                </w14:textOutline>
                              </w:rPr>
                            </w:pPr>
                            <w:r w:rsidRPr="00C65BAB">
                              <w:rPr>
                                <w:rFonts w:ascii="Cambria" w:hAnsi="Cambria" w:cs="Cambria"/>
                                <w:b/>
                                <w:color w:val="262626" w:themeColor="text1" w:themeTint="D9"/>
                                <w:sz w:val="84"/>
                                <w:szCs w:val="84"/>
                                <w14:shadow w14:blurRad="38100" w14:dist="19050" w14:dir="2700000" w14:sx="100000" w14:sy="100000" w14:kx="0" w14:ky="0" w14:algn="tl">
                                  <w14:schemeClr w14:val="dk1">
                                    <w14:alpha w14:val="60000"/>
                                  </w14:schemeClr>
                                </w14:shadow>
                                <w14:textOutline w14:w="28575" w14:cap="flat" w14:cmpd="sng" w14:algn="ctr">
                                  <w14:solidFill>
                                    <w14:srgbClr w14:val="000000"/>
                                  </w14:solidFill>
                                  <w14:prstDash w14:val="solid"/>
                                  <w14:round/>
                                </w14:textOutline>
                              </w:rPr>
                              <w:t>ЛУГОВСКОЙ</w:t>
                            </w:r>
                            <w:r w:rsidRPr="00C65BAB">
                              <w:rPr>
                                <w:rFonts w:ascii="Broadway" w:hAnsi="Broadway"/>
                                <w:b/>
                                <w:color w:val="262626" w:themeColor="text1" w:themeTint="D9"/>
                                <w:sz w:val="84"/>
                                <w:szCs w:val="84"/>
                                <w14:shadow w14:blurRad="38100" w14:dist="19050" w14:dir="2700000" w14:sx="100000" w14:sy="100000" w14:kx="0" w14:ky="0" w14:algn="tl">
                                  <w14:schemeClr w14:val="dk1">
                                    <w14:alpha w14:val="60000"/>
                                  </w14:schemeClr>
                                </w14:shadow>
                                <w14:textOutline w14:w="28575" w14:cap="flat" w14:cmpd="sng" w14:algn="ctr">
                                  <w14:solidFill>
                                    <w14:srgbClr w14:val="000000"/>
                                  </w14:solidFill>
                                  <w14:prstDash w14:val="solid"/>
                                  <w14:round/>
                                </w14:textOutline>
                              </w:rPr>
                              <w:t xml:space="preserve"> </w:t>
                            </w:r>
                            <w:r w:rsidRPr="00C65BAB">
                              <w:rPr>
                                <w:rFonts w:ascii="Cambria" w:hAnsi="Cambria" w:cs="Cambria"/>
                                <w:b/>
                                <w:color w:val="262626" w:themeColor="text1" w:themeTint="D9"/>
                                <w:sz w:val="84"/>
                                <w:szCs w:val="84"/>
                                <w14:shadow w14:blurRad="38100" w14:dist="19050" w14:dir="2700000" w14:sx="100000" w14:sy="100000" w14:kx="0" w14:ky="0" w14:algn="tl">
                                  <w14:schemeClr w14:val="dk1">
                                    <w14:alpha w14:val="60000"/>
                                  </w14:schemeClr>
                                </w14:shadow>
                                <w14:textOutline w14:w="28575" w14:cap="flat" w14:cmpd="sng" w14:algn="ctr">
                                  <w14:solidFill>
                                    <w14:srgbClr w14:val="000000"/>
                                  </w14:solidFill>
                                  <w14:prstDash w14:val="solid"/>
                                  <w14:round/>
                                </w14:textOutline>
                              </w:rPr>
                              <w:t>ВЕСТНИК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79FCFC4" id="Надпись 2" o:spid="_x0000_s1029" type="#_x0000_t202" style="position:absolute;left:0;text-align:left;margin-left:0;margin-top:0;width:489pt;height:94.2pt;z-index:25166080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" filled="f" stroked="f">
                <v:textbox style="mso-fit-shape-to-text:t">
                  <w:txbxContent>
                    <w:p w:rsidR="0061315C" w:rsidRPr="00C65BAB" w:rsidRDefault="0061315C" w:rsidP="004E0920">
                      <w:pPr>
                        <w:ind w:left="357" w:firstLine="0"/>
                        <w:contextualSpacing/>
                        <w:jc w:val="center"/>
                        <w:rPr>
                          <w:rFonts w:ascii="Broadway" w:hAnsi="Broadway"/>
                          <w:b/>
                          <w:color w:val="262626" w:themeColor="text1" w:themeTint="D9"/>
                          <w:sz w:val="84"/>
                          <w:szCs w:val="84"/>
                          <w14:shadow w14:blurRad="38100" w14:dist="19050" w14:dir="2700000" w14:sx="100000" w14:sy="100000" w14:kx="0" w14:ky="0" w14:algn="tl">
                            <w14:schemeClr w14:val="dk1">
                              <w14:alpha w14:val="60000"/>
                            </w14:schemeClr>
                          </w14:shadow>
                          <w14:textOutline w14:w="28575" w14:cap="flat" w14:cmpd="sng" w14:algn="ctr">
                            <w14:solidFill>
                              <w14:srgbClr w14:val="000000"/>
                            </w14:solidFill>
                            <w14:prstDash w14:val="solid"/>
                            <w14:round/>
                          </w14:textOutline>
                        </w:rPr>
                      </w:pPr>
                      <w:r w:rsidRPr="00C65BAB">
                        <w:rPr>
                          <w:rFonts w:ascii="Cambria" w:hAnsi="Cambria" w:cs="Cambria"/>
                          <w:b/>
                          <w:color w:val="262626" w:themeColor="text1" w:themeTint="D9"/>
                          <w:sz w:val="84"/>
                          <w:szCs w:val="84"/>
                          <w14:shadow w14:blurRad="38100" w14:dist="19050" w14:dir="2700000" w14:sx="100000" w14:sy="100000" w14:kx="0" w14:ky="0" w14:algn="tl">
                            <w14:schemeClr w14:val="dk1">
                              <w14:alpha w14:val="60000"/>
                            </w14:schemeClr>
                          </w14:shadow>
                          <w14:textOutline w14:w="28575" w14:cap="flat" w14:cmpd="sng" w14:algn="ctr">
                            <w14:solidFill>
                              <w14:srgbClr w14:val="000000"/>
                            </w14:solidFill>
                            <w14:prstDash w14:val="solid"/>
                            <w14:round/>
                          </w14:textOutline>
                        </w:rPr>
                        <w:t>ЛУГОВСКОЙ</w:t>
                      </w:r>
                      <w:r w:rsidRPr="00C65BAB">
                        <w:rPr>
                          <w:rFonts w:ascii="Broadway" w:hAnsi="Broadway"/>
                          <w:b/>
                          <w:color w:val="262626" w:themeColor="text1" w:themeTint="D9"/>
                          <w:sz w:val="84"/>
                          <w:szCs w:val="84"/>
                          <w14:shadow w14:blurRad="38100" w14:dist="19050" w14:dir="2700000" w14:sx="100000" w14:sy="100000" w14:kx="0" w14:ky="0" w14:algn="tl">
                            <w14:schemeClr w14:val="dk1">
                              <w14:alpha w14:val="60000"/>
                            </w14:schemeClr>
                          </w14:shadow>
                          <w14:textOutline w14:w="28575" w14:cap="flat" w14:cmpd="sng" w14:algn="ctr">
                            <w14:solidFill>
                              <w14:srgbClr w14:val="000000"/>
                            </w14:solidFill>
                            <w14:prstDash w14:val="solid"/>
                            <w14:round/>
                          </w14:textOutline>
                        </w:rPr>
                        <w:t xml:space="preserve"> </w:t>
                      </w:r>
                      <w:r w:rsidRPr="00C65BAB">
                        <w:rPr>
                          <w:rFonts w:ascii="Cambria" w:hAnsi="Cambria" w:cs="Cambria"/>
                          <w:b/>
                          <w:color w:val="262626" w:themeColor="text1" w:themeTint="D9"/>
                          <w:sz w:val="84"/>
                          <w:szCs w:val="84"/>
                          <w14:shadow w14:blurRad="38100" w14:dist="19050" w14:dir="2700000" w14:sx="100000" w14:sy="100000" w14:kx="0" w14:ky="0" w14:algn="tl">
                            <w14:schemeClr w14:val="dk1">
                              <w14:alpha w14:val="60000"/>
                            </w14:schemeClr>
                          </w14:shadow>
                          <w14:textOutline w14:w="28575" w14:cap="flat" w14:cmpd="sng" w14:algn="ctr">
                            <w14:solidFill>
                              <w14:srgbClr w14:val="000000"/>
                            </w14:solidFill>
                            <w14:prstDash w14:val="solid"/>
                            <w14:round/>
                          </w14:textOutline>
                        </w:rPr>
                        <w:t>ВЕСТНИК</w:t>
                      </w:r>
                    </w:p>
                  </w:txbxContent>
                </v:textbox>
                <w10:wrap type="square" anchorx="page"/>
              </v:shape>
            </w:pict>
          </mc:Fallback>
        </mc:AlternateContent>
      </w:r>
    </w:p>
    <w:p w:rsidR="00CE7517" w:rsidRDefault="00CE7517" w:rsidP="00CE7517">
      <w:pPr>
        <w:spacing w:line="276" w:lineRule="auto"/>
        <w:ind w:left="0" w:firstLine="0"/>
        <w:contextualSpacing/>
        <w:jc w:val="center"/>
        <w:rPr>
          <w:rFonts w:ascii="Times New Roman" w:hAnsi="Times New Roman"/>
          <w:szCs w:val="20"/>
        </w:rPr>
      </w:pPr>
      <w:bookmarkStart w:id="0" w:name="dst100014"/>
      <w:bookmarkEnd w:id="0"/>
    </w:p>
    <w:p w:rsidR="00D6328B" w:rsidRPr="00D6328B" w:rsidRDefault="00D6328B" w:rsidP="00D6328B">
      <w:pPr>
        <w:tabs>
          <w:tab w:val="left" w:pos="0"/>
        </w:tabs>
        <w:ind w:left="0" w:firstLine="0"/>
        <w:jc w:val="center"/>
        <w:rPr>
          <w:rFonts w:ascii="Times New Roman" w:hAnsi="Times New Roman"/>
          <w:bCs/>
        </w:rPr>
      </w:pPr>
      <w:r w:rsidRPr="00D6328B">
        <w:rPr>
          <w:rFonts w:ascii="Times New Roman" w:hAnsi="Times New Roman"/>
          <w:bCs/>
        </w:rPr>
        <w:t>Ханты-Мансийский автономный округ – Югра</w:t>
      </w:r>
    </w:p>
    <w:p w:rsidR="00D6328B" w:rsidRPr="00D6328B" w:rsidRDefault="00D6328B" w:rsidP="00D6328B">
      <w:pPr>
        <w:tabs>
          <w:tab w:val="left" w:pos="0"/>
        </w:tabs>
        <w:ind w:left="0" w:firstLine="0"/>
        <w:jc w:val="center"/>
        <w:rPr>
          <w:rFonts w:ascii="Times New Roman" w:hAnsi="Times New Roman"/>
          <w:bCs/>
        </w:rPr>
      </w:pPr>
      <w:r w:rsidRPr="00D6328B">
        <w:rPr>
          <w:rFonts w:ascii="Times New Roman" w:hAnsi="Times New Roman"/>
          <w:bCs/>
        </w:rPr>
        <w:t>Ханты-Мансийский район</w:t>
      </w:r>
    </w:p>
    <w:p w:rsidR="00D6328B" w:rsidRPr="00D6328B" w:rsidRDefault="00D6328B" w:rsidP="00D6328B">
      <w:pPr>
        <w:tabs>
          <w:tab w:val="left" w:pos="0"/>
        </w:tabs>
        <w:ind w:left="0" w:firstLine="0"/>
        <w:jc w:val="center"/>
        <w:rPr>
          <w:rFonts w:ascii="Times New Roman" w:hAnsi="Times New Roman"/>
          <w:bCs/>
        </w:rPr>
      </w:pPr>
    </w:p>
    <w:p w:rsidR="00D6328B" w:rsidRPr="00D6328B" w:rsidRDefault="00D6328B" w:rsidP="00D6328B">
      <w:pPr>
        <w:tabs>
          <w:tab w:val="left" w:pos="0"/>
        </w:tabs>
        <w:ind w:left="0" w:firstLine="0"/>
        <w:jc w:val="center"/>
        <w:rPr>
          <w:rFonts w:ascii="Times New Roman" w:hAnsi="Times New Roman"/>
          <w:b/>
          <w:bCs/>
        </w:rPr>
      </w:pPr>
      <w:r w:rsidRPr="00D6328B">
        <w:rPr>
          <w:rFonts w:ascii="Times New Roman" w:hAnsi="Times New Roman"/>
          <w:b/>
          <w:bCs/>
        </w:rPr>
        <w:t>муниципальное образование</w:t>
      </w:r>
    </w:p>
    <w:p w:rsidR="00D6328B" w:rsidRPr="00D6328B" w:rsidRDefault="00D6328B" w:rsidP="00D6328B">
      <w:pPr>
        <w:tabs>
          <w:tab w:val="left" w:pos="0"/>
        </w:tabs>
        <w:ind w:left="0" w:firstLine="0"/>
        <w:jc w:val="center"/>
        <w:rPr>
          <w:rFonts w:ascii="Times New Roman" w:hAnsi="Times New Roman"/>
          <w:b/>
          <w:bCs/>
        </w:rPr>
      </w:pPr>
      <w:r w:rsidRPr="00D6328B">
        <w:rPr>
          <w:rFonts w:ascii="Times New Roman" w:hAnsi="Times New Roman"/>
          <w:b/>
          <w:bCs/>
        </w:rPr>
        <w:t>сельское поселение Луговской</w:t>
      </w:r>
    </w:p>
    <w:p w:rsidR="00D6328B" w:rsidRPr="00D6328B" w:rsidRDefault="00D6328B" w:rsidP="00D6328B">
      <w:pPr>
        <w:tabs>
          <w:tab w:val="left" w:pos="0"/>
        </w:tabs>
        <w:ind w:left="0" w:firstLine="0"/>
        <w:rPr>
          <w:rFonts w:ascii="Times New Roman" w:hAnsi="Times New Roman"/>
          <w:b/>
          <w:bCs/>
        </w:rPr>
      </w:pPr>
    </w:p>
    <w:p w:rsidR="00D6328B" w:rsidRPr="00D6328B" w:rsidRDefault="00D6328B" w:rsidP="00D6328B">
      <w:pPr>
        <w:tabs>
          <w:tab w:val="left" w:pos="0"/>
        </w:tabs>
        <w:ind w:left="0" w:firstLine="0"/>
        <w:jc w:val="center"/>
        <w:rPr>
          <w:rFonts w:ascii="Times New Roman" w:hAnsi="Times New Roman"/>
          <w:b/>
          <w:bCs/>
        </w:rPr>
      </w:pPr>
      <w:r w:rsidRPr="00D6328B">
        <w:rPr>
          <w:rFonts w:ascii="Times New Roman" w:hAnsi="Times New Roman"/>
          <w:b/>
          <w:bCs/>
        </w:rPr>
        <w:t>АДМИНИСТРАЦИЯ СЕЛЬСКОГО ПОСЕЛЕНИЯ</w:t>
      </w:r>
    </w:p>
    <w:p w:rsidR="00D6328B" w:rsidRPr="00D6328B" w:rsidRDefault="00D6328B" w:rsidP="00D6328B">
      <w:pPr>
        <w:tabs>
          <w:tab w:val="left" w:pos="0"/>
        </w:tabs>
        <w:ind w:left="0" w:firstLine="0"/>
        <w:rPr>
          <w:rFonts w:ascii="Times New Roman" w:hAnsi="Times New Roman"/>
          <w:b/>
          <w:bCs/>
        </w:rPr>
      </w:pPr>
    </w:p>
    <w:p w:rsidR="00D6328B" w:rsidRPr="00D6328B" w:rsidRDefault="00D6328B" w:rsidP="00D6328B">
      <w:pPr>
        <w:tabs>
          <w:tab w:val="left" w:pos="0"/>
        </w:tabs>
        <w:ind w:left="0" w:firstLine="0"/>
        <w:jc w:val="center"/>
        <w:rPr>
          <w:rFonts w:ascii="Times New Roman" w:hAnsi="Times New Roman"/>
          <w:b/>
          <w:bCs/>
        </w:rPr>
      </w:pPr>
      <w:r w:rsidRPr="00D6328B">
        <w:rPr>
          <w:rFonts w:ascii="Times New Roman" w:hAnsi="Times New Roman"/>
          <w:b/>
          <w:bCs/>
        </w:rPr>
        <w:t>РАСПОРЯЖЕНИЕ</w:t>
      </w:r>
    </w:p>
    <w:p w:rsidR="00D6328B" w:rsidRPr="00D6328B" w:rsidRDefault="00D6328B" w:rsidP="00D6328B">
      <w:pPr>
        <w:tabs>
          <w:tab w:val="left" w:pos="1211"/>
        </w:tabs>
        <w:ind w:left="0" w:firstLine="357"/>
        <w:jc w:val="center"/>
        <w:rPr>
          <w:rFonts w:ascii="Times New Roman" w:hAnsi="Times New Roman"/>
          <w:b/>
          <w:bCs/>
        </w:rPr>
      </w:pPr>
    </w:p>
    <w:p w:rsidR="00D6328B" w:rsidRPr="00D6328B" w:rsidRDefault="00D6328B" w:rsidP="00D6328B">
      <w:pPr>
        <w:tabs>
          <w:tab w:val="left" w:pos="1211"/>
        </w:tabs>
        <w:ind w:left="0" w:firstLine="357"/>
        <w:rPr>
          <w:rFonts w:ascii="Times New Roman" w:hAnsi="Times New Roman"/>
          <w:b/>
          <w:bCs/>
        </w:rPr>
      </w:pPr>
    </w:p>
    <w:p w:rsidR="00D6328B" w:rsidRPr="00D6328B" w:rsidRDefault="00D6328B" w:rsidP="00D6328B">
      <w:pPr>
        <w:tabs>
          <w:tab w:val="left" w:pos="1211"/>
        </w:tabs>
        <w:ind w:left="0" w:firstLine="0"/>
        <w:rPr>
          <w:rFonts w:ascii="Times New Roman" w:hAnsi="Times New Roman"/>
          <w:bCs/>
        </w:rPr>
      </w:pPr>
      <w:r w:rsidRPr="00D6328B">
        <w:rPr>
          <w:rFonts w:ascii="Times New Roman" w:hAnsi="Times New Roman"/>
          <w:bCs/>
        </w:rPr>
        <w:t xml:space="preserve">от 10.07.2023                    </w:t>
      </w:r>
      <w:r>
        <w:rPr>
          <w:rFonts w:ascii="Times New Roman" w:hAnsi="Times New Roman"/>
          <w:bCs/>
        </w:rPr>
        <w:t xml:space="preserve"> </w:t>
      </w:r>
      <w:r w:rsidRPr="00D6328B">
        <w:rPr>
          <w:rFonts w:ascii="Times New Roman" w:hAnsi="Times New Roman"/>
          <w:bCs/>
        </w:rPr>
        <w:t xml:space="preserve">                                       № 206-р</w:t>
      </w:r>
    </w:p>
    <w:p w:rsidR="00D6328B" w:rsidRPr="00D6328B" w:rsidRDefault="00D6328B" w:rsidP="00D6328B">
      <w:pPr>
        <w:ind w:left="0" w:firstLine="0"/>
        <w:rPr>
          <w:rFonts w:ascii="Times New Roman" w:hAnsi="Times New Roman"/>
          <w:i/>
        </w:rPr>
      </w:pPr>
      <w:r w:rsidRPr="00D6328B">
        <w:rPr>
          <w:rFonts w:ascii="Times New Roman" w:hAnsi="Times New Roman"/>
          <w:i/>
        </w:rPr>
        <w:t>п. Луговской</w:t>
      </w:r>
    </w:p>
    <w:p w:rsidR="00D6328B" w:rsidRPr="00D6328B" w:rsidRDefault="00D6328B" w:rsidP="00D6328B">
      <w:pPr>
        <w:ind w:left="0" w:firstLine="357"/>
        <w:rPr>
          <w:rFonts w:ascii="Times New Roman" w:hAnsi="Times New Roman"/>
          <w:i/>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tblGrid>
      <w:tr w:rsidR="00D6328B" w:rsidRPr="00D6328B" w:rsidTr="00D6328B">
        <w:tc>
          <w:tcPr>
            <w:tcW w:w="3742" w:type="dxa"/>
            <w:tcBorders>
              <w:top w:val="nil"/>
              <w:left w:val="nil"/>
              <w:bottom w:val="nil"/>
              <w:right w:val="nil"/>
            </w:tcBorders>
            <w:shd w:val="clear" w:color="auto" w:fill="auto"/>
          </w:tcPr>
          <w:p w:rsidR="00D6328B" w:rsidRPr="00D6328B" w:rsidRDefault="00D6328B" w:rsidP="00D6328B">
            <w:pPr>
              <w:spacing w:line="276" w:lineRule="auto"/>
              <w:ind w:left="-108" w:firstLine="0"/>
              <w:rPr>
                <w:rFonts w:ascii="Times New Roman" w:hAnsi="Times New Roman"/>
              </w:rPr>
            </w:pPr>
            <w:r w:rsidRPr="00D6328B">
              <w:rPr>
                <w:rFonts w:ascii="Times New Roman" w:hAnsi="Times New Roman"/>
              </w:rPr>
              <w:t>Об утверждении отчета об исполнении бюджета сельского поселения Луговской за 1 полугодие 2023 года</w:t>
            </w:r>
          </w:p>
        </w:tc>
      </w:tr>
    </w:tbl>
    <w:p w:rsidR="00D6328B" w:rsidRPr="00D6328B" w:rsidRDefault="00D6328B" w:rsidP="00D6328B">
      <w:pPr>
        <w:pStyle w:val="afd"/>
        <w:spacing w:line="276" w:lineRule="auto"/>
        <w:ind w:firstLine="357"/>
        <w:rPr>
          <w:sz w:val="22"/>
          <w:szCs w:val="22"/>
        </w:rPr>
      </w:pPr>
    </w:p>
    <w:p w:rsidR="00D6328B" w:rsidRPr="00D6328B" w:rsidRDefault="00D6328B" w:rsidP="00D6328B">
      <w:pPr>
        <w:pStyle w:val="13"/>
        <w:numPr>
          <w:ilvl w:val="0"/>
          <w:numId w:val="0"/>
        </w:numPr>
        <w:spacing w:before="0" w:after="0" w:line="276" w:lineRule="auto"/>
        <w:ind w:firstLine="284"/>
        <w:rPr>
          <w:rFonts w:ascii="Times New Roman" w:hAnsi="Times New Roman"/>
          <w:b w:val="0"/>
          <w:sz w:val="22"/>
          <w:szCs w:val="22"/>
        </w:rPr>
      </w:pPr>
      <w:r w:rsidRPr="00D6328B">
        <w:rPr>
          <w:rFonts w:ascii="Times New Roman" w:hAnsi="Times New Roman"/>
          <w:b w:val="0"/>
          <w:sz w:val="22"/>
          <w:szCs w:val="22"/>
        </w:rPr>
        <w:t>На основании пункта 5 статьи 264.2 Бюджетного кодекса Российской Федерации, пункта 3 статьи 10 «Положения о бюджетном устройстве  и бюджетном процессе в сельском поселении Луговской, утверждённого решением Совета депутатов сельского поселения Луговской от 26.12.2022 № 60:</w:t>
      </w:r>
    </w:p>
    <w:p w:rsidR="00D6328B" w:rsidRPr="00D6328B" w:rsidRDefault="00D6328B" w:rsidP="00D6328B">
      <w:pPr>
        <w:ind w:left="0" w:firstLine="357"/>
        <w:rPr>
          <w:rFonts w:ascii="Times New Roman" w:hAnsi="Times New Roman"/>
        </w:rPr>
      </w:pPr>
    </w:p>
    <w:p w:rsidR="00D6328B" w:rsidRPr="00D6328B" w:rsidRDefault="00D6328B" w:rsidP="00D6328B">
      <w:pPr>
        <w:spacing w:line="276" w:lineRule="auto"/>
        <w:ind w:left="0" w:firstLine="357"/>
        <w:rPr>
          <w:rFonts w:ascii="Times New Roman" w:hAnsi="Times New Roman"/>
        </w:rPr>
      </w:pPr>
      <w:r w:rsidRPr="00D6328B">
        <w:rPr>
          <w:rFonts w:ascii="Times New Roman" w:hAnsi="Times New Roman"/>
        </w:rPr>
        <w:t>1. Утвердить основные характеристики исполнения бюджета сельского поселения Луговской за</w:t>
      </w:r>
      <w:r>
        <w:rPr>
          <w:rFonts w:ascii="Times New Roman" w:hAnsi="Times New Roman"/>
        </w:rPr>
        <w:t xml:space="preserve"> </w:t>
      </w:r>
      <w:r w:rsidRPr="00D6328B">
        <w:rPr>
          <w:rFonts w:ascii="Times New Roman" w:hAnsi="Times New Roman"/>
        </w:rPr>
        <w:t>1 полугодие   2023 года:</w:t>
      </w:r>
    </w:p>
    <w:p w:rsidR="00D6328B" w:rsidRPr="00D6328B" w:rsidRDefault="00D6328B" w:rsidP="00D6328B">
      <w:pPr>
        <w:pStyle w:val="ConsPlusNormal"/>
        <w:spacing w:line="276" w:lineRule="auto"/>
        <w:ind w:firstLine="357"/>
        <w:jc w:val="both"/>
        <w:rPr>
          <w:rFonts w:ascii="Times New Roman" w:hAnsi="Times New Roman" w:cs="Times New Roman"/>
          <w:sz w:val="22"/>
          <w:szCs w:val="22"/>
        </w:rPr>
      </w:pPr>
      <w:r w:rsidRPr="00D6328B">
        <w:rPr>
          <w:rFonts w:ascii="Times New Roman" w:hAnsi="Times New Roman" w:cs="Times New Roman"/>
          <w:sz w:val="22"/>
          <w:szCs w:val="22"/>
        </w:rPr>
        <w:t>- общий объем доходов бюджета сельского поселения в сумме 40 779 151,00 рублей</w:t>
      </w:r>
      <w:r>
        <w:rPr>
          <w:rFonts w:ascii="Times New Roman" w:hAnsi="Times New Roman" w:cs="Times New Roman"/>
          <w:sz w:val="22"/>
          <w:szCs w:val="22"/>
        </w:rPr>
        <w:t>,</w:t>
      </w:r>
      <w:r w:rsidRPr="00D6328B">
        <w:rPr>
          <w:rFonts w:ascii="Times New Roman" w:hAnsi="Times New Roman" w:cs="Times New Roman"/>
          <w:sz w:val="22"/>
          <w:szCs w:val="22"/>
        </w:rPr>
        <w:t xml:space="preserve"> в том числе объём безвозмездных поступлений, получаемых из других бюджетов бюджетной системы Российской Федерации в сумме 34 874 274,00 рублей согласно приложению 1;</w:t>
      </w:r>
    </w:p>
    <w:p w:rsidR="00D6328B" w:rsidRPr="00D6328B" w:rsidRDefault="00D6328B" w:rsidP="00D6328B">
      <w:pPr>
        <w:pStyle w:val="ConsPlusNormal"/>
        <w:spacing w:line="276" w:lineRule="auto"/>
        <w:ind w:firstLine="357"/>
        <w:jc w:val="both"/>
        <w:rPr>
          <w:rFonts w:ascii="Times New Roman" w:hAnsi="Times New Roman" w:cs="Times New Roman"/>
          <w:sz w:val="22"/>
          <w:szCs w:val="22"/>
        </w:rPr>
      </w:pPr>
      <w:r w:rsidRPr="00D6328B">
        <w:rPr>
          <w:rFonts w:ascii="Times New Roman" w:hAnsi="Times New Roman" w:cs="Times New Roman"/>
          <w:sz w:val="22"/>
          <w:szCs w:val="22"/>
        </w:rPr>
        <w:t xml:space="preserve">- общий объем расходов бюджета сельского поселения в сумме </w:t>
      </w:r>
      <w:r w:rsidRPr="00D6328B">
        <w:rPr>
          <w:rFonts w:ascii="Times New Roman" w:hAnsi="Times New Roman" w:cs="Times New Roman"/>
          <w:bCs/>
          <w:color w:val="000000"/>
          <w:sz w:val="22"/>
          <w:szCs w:val="22"/>
        </w:rPr>
        <w:t>40 718 952,00</w:t>
      </w:r>
      <w:r w:rsidRPr="00D6328B">
        <w:rPr>
          <w:rFonts w:ascii="Times New Roman" w:hAnsi="Times New Roman" w:cs="Times New Roman"/>
          <w:sz w:val="22"/>
          <w:szCs w:val="22"/>
        </w:rPr>
        <w:t xml:space="preserve"> рублей согласно приложению 2;</w:t>
      </w:r>
    </w:p>
    <w:p w:rsidR="00D6328B" w:rsidRPr="00D6328B" w:rsidRDefault="00D6328B" w:rsidP="00D6328B">
      <w:pPr>
        <w:pStyle w:val="ConsPlusNormal"/>
        <w:spacing w:line="276" w:lineRule="auto"/>
        <w:ind w:firstLine="357"/>
        <w:jc w:val="both"/>
        <w:rPr>
          <w:rFonts w:ascii="Times New Roman" w:hAnsi="Times New Roman" w:cs="Times New Roman"/>
          <w:sz w:val="22"/>
          <w:szCs w:val="22"/>
        </w:rPr>
      </w:pPr>
      <w:r w:rsidRPr="00D6328B">
        <w:rPr>
          <w:rFonts w:ascii="Times New Roman" w:hAnsi="Times New Roman" w:cs="Times New Roman"/>
          <w:sz w:val="22"/>
          <w:szCs w:val="22"/>
        </w:rPr>
        <w:t>- дефицит бюджета сельского поселения в сумме 9 054 060,00 рублей (источник - остатки бюджетных средств на едином счёте за 2022 год);</w:t>
      </w:r>
    </w:p>
    <w:p w:rsidR="00D6328B" w:rsidRPr="00D6328B" w:rsidRDefault="00D6328B" w:rsidP="00D6328B">
      <w:pPr>
        <w:pStyle w:val="ConsPlusNormal"/>
        <w:spacing w:line="276" w:lineRule="auto"/>
        <w:ind w:firstLine="357"/>
        <w:jc w:val="both"/>
        <w:rPr>
          <w:rFonts w:ascii="Times New Roman" w:hAnsi="Times New Roman" w:cs="Times New Roman"/>
          <w:sz w:val="22"/>
          <w:szCs w:val="22"/>
        </w:rPr>
      </w:pPr>
      <w:r w:rsidRPr="00D6328B">
        <w:rPr>
          <w:rFonts w:ascii="Times New Roman" w:hAnsi="Times New Roman" w:cs="Times New Roman"/>
          <w:sz w:val="22"/>
          <w:szCs w:val="22"/>
        </w:rPr>
        <w:t>2.Финансово-экономическому</w:t>
      </w:r>
      <w:r>
        <w:rPr>
          <w:rFonts w:ascii="Times New Roman" w:hAnsi="Times New Roman" w:cs="Times New Roman"/>
          <w:sz w:val="22"/>
          <w:szCs w:val="22"/>
        </w:rPr>
        <w:t xml:space="preserve"> </w:t>
      </w:r>
      <w:r w:rsidRPr="00D6328B">
        <w:rPr>
          <w:rFonts w:ascii="Times New Roman" w:hAnsi="Times New Roman" w:cs="Times New Roman"/>
          <w:sz w:val="22"/>
          <w:szCs w:val="22"/>
        </w:rPr>
        <w:t>отделу</w:t>
      </w:r>
      <w:r>
        <w:rPr>
          <w:rFonts w:ascii="Times New Roman" w:hAnsi="Times New Roman" w:cs="Times New Roman"/>
          <w:sz w:val="22"/>
          <w:szCs w:val="22"/>
        </w:rPr>
        <w:t xml:space="preserve"> </w:t>
      </w:r>
      <w:r w:rsidRPr="00D6328B">
        <w:rPr>
          <w:rFonts w:ascii="Times New Roman" w:hAnsi="Times New Roman" w:cs="Times New Roman"/>
          <w:sz w:val="22"/>
          <w:szCs w:val="22"/>
        </w:rPr>
        <w:t>администрации сельского поселения Луговской (</w:t>
      </w:r>
      <w:proofErr w:type="spellStart"/>
      <w:r w:rsidRPr="00D6328B">
        <w:rPr>
          <w:rFonts w:ascii="Times New Roman" w:hAnsi="Times New Roman" w:cs="Times New Roman"/>
          <w:sz w:val="22"/>
          <w:szCs w:val="22"/>
        </w:rPr>
        <w:t>В.П.Слинкина</w:t>
      </w:r>
      <w:proofErr w:type="spellEnd"/>
      <w:r w:rsidRPr="00D6328B">
        <w:rPr>
          <w:rFonts w:ascii="Times New Roman" w:hAnsi="Times New Roman" w:cs="Times New Roman"/>
          <w:sz w:val="22"/>
          <w:szCs w:val="22"/>
        </w:rPr>
        <w:t>) направить в срок до 01.09.2023 г. в Совет депутатов сельского поселения информацию об исполнении бюджета за 1 полугодие 2023 года.</w:t>
      </w:r>
    </w:p>
    <w:p w:rsidR="00D6328B" w:rsidRDefault="00D6328B" w:rsidP="00D6328B">
      <w:pPr>
        <w:spacing w:line="276" w:lineRule="auto"/>
        <w:ind w:left="0" w:firstLine="357"/>
        <w:rPr>
          <w:rFonts w:ascii="Times New Roman" w:hAnsi="Times New Roman"/>
        </w:rPr>
      </w:pPr>
      <w:r w:rsidRPr="00D6328B">
        <w:rPr>
          <w:rFonts w:ascii="Times New Roman" w:hAnsi="Times New Roman"/>
        </w:rPr>
        <w:t xml:space="preserve">       </w:t>
      </w:r>
    </w:p>
    <w:p w:rsidR="00D6328B" w:rsidRDefault="00D6328B" w:rsidP="00D6328B">
      <w:pPr>
        <w:spacing w:line="276" w:lineRule="auto"/>
        <w:ind w:left="0" w:firstLine="357"/>
        <w:rPr>
          <w:rFonts w:ascii="Times New Roman" w:hAnsi="Times New Roman"/>
        </w:rPr>
      </w:pPr>
    </w:p>
    <w:p w:rsidR="00D6328B" w:rsidRDefault="00D6328B" w:rsidP="00D6328B">
      <w:pPr>
        <w:spacing w:line="276" w:lineRule="auto"/>
        <w:ind w:left="0" w:firstLine="357"/>
        <w:rPr>
          <w:rFonts w:ascii="Times New Roman" w:hAnsi="Times New Roman"/>
        </w:rPr>
      </w:pPr>
    </w:p>
    <w:p w:rsidR="00E80D71" w:rsidRDefault="00E80D71" w:rsidP="00D6328B">
      <w:pPr>
        <w:spacing w:line="276" w:lineRule="auto"/>
        <w:ind w:left="0" w:firstLine="357"/>
        <w:rPr>
          <w:rFonts w:ascii="Times New Roman" w:hAnsi="Times New Roman"/>
        </w:rPr>
      </w:pPr>
    </w:p>
    <w:p w:rsidR="00D6328B" w:rsidRPr="00D6328B" w:rsidRDefault="00D6328B" w:rsidP="00D6328B">
      <w:pPr>
        <w:spacing w:line="276" w:lineRule="auto"/>
        <w:ind w:left="0" w:firstLine="357"/>
        <w:rPr>
          <w:rFonts w:ascii="Times New Roman" w:hAnsi="Times New Roman"/>
        </w:rPr>
      </w:pPr>
      <w:r w:rsidRPr="00D6328B">
        <w:rPr>
          <w:rFonts w:ascii="Times New Roman" w:hAnsi="Times New Roman"/>
        </w:rPr>
        <w:t>3. Отделу управления администрации сельского поселения Луговской (М.Р. Плесовских) опубликовать настоящее распоряжение в официальном</w:t>
      </w:r>
      <w:r>
        <w:rPr>
          <w:rFonts w:ascii="Times New Roman" w:hAnsi="Times New Roman"/>
        </w:rPr>
        <w:t xml:space="preserve"> </w:t>
      </w:r>
      <w:r w:rsidRPr="00D6328B">
        <w:rPr>
          <w:rFonts w:ascii="Times New Roman" w:hAnsi="Times New Roman"/>
        </w:rPr>
        <w:t>информационном бюллетене «Луговской вестник» и разместить на официальном сайте администрации сельского поселения Луговской.</w:t>
      </w:r>
    </w:p>
    <w:p w:rsidR="00D6328B" w:rsidRPr="00D6328B" w:rsidRDefault="00D6328B" w:rsidP="00D6328B">
      <w:pPr>
        <w:spacing w:line="276" w:lineRule="auto"/>
        <w:ind w:left="0" w:firstLine="357"/>
        <w:rPr>
          <w:rFonts w:ascii="Times New Roman" w:hAnsi="Times New Roman"/>
        </w:rPr>
      </w:pPr>
      <w:r w:rsidRPr="00D6328B">
        <w:rPr>
          <w:rFonts w:ascii="Times New Roman" w:hAnsi="Times New Roman"/>
        </w:rPr>
        <w:t>4. Контроль по выполнению распоряжения оставляю за собой.</w:t>
      </w:r>
    </w:p>
    <w:p w:rsidR="00D6328B" w:rsidRPr="00E80D71" w:rsidRDefault="00D6328B" w:rsidP="00D6328B">
      <w:pPr>
        <w:spacing w:line="276" w:lineRule="auto"/>
        <w:ind w:left="0" w:firstLine="357"/>
        <w:rPr>
          <w:rFonts w:ascii="Times New Roman" w:hAnsi="Times New Roman"/>
          <w:sz w:val="20"/>
        </w:rPr>
      </w:pPr>
    </w:p>
    <w:p w:rsidR="00D6328B" w:rsidRPr="00D6328B" w:rsidRDefault="00D6328B" w:rsidP="00D6328B">
      <w:pPr>
        <w:spacing w:line="276" w:lineRule="auto"/>
        <w:ind w:left="0" w:firstLine="0"/>
        <w:rPr>
          <w:rFonts w:ascii="Times New Roman" w:hAnsi="Times New Roman"/>
        </w:rPr>
      </w:pPr>
      <w:proofErr w:type="spellStart"/>
      <w:r w:rsidRPr="00D6328B">
        <w:rPr>
          <w:rFonts w:ascii="Times New Roman" w:hAnsi="Times New Roman"/>
        </w:rPr>
        <w:t>И.о.главы</w:t>
      </w:r>
      <w:proofErr w:type="spellEnd"/>
    </w:p>
    <w:p w:rsidR="00D6328B" w:rsidRPr="00D6328B" w:rsidRDefault="00D6328B" w:rsidP="00D6328B">
      <w:pPr>
        <w:spacing w:line="276" w:lineRule="auto"/>
        <w:ind w:left="0" w:firstLine="0"/>
        <w:rPr>
          <w:rFonts w:ascii="Times New Roman" w:hAnsi="Times New Roman"/>
        </w:rPr>
      </w:pPr>
      <w:r w:rsidRPr="00D6328B">
        <w:rPr>
          <w:rFonts w:ascii="Times New Roman" w:hAnsi="Times New Roman"/>
        </w:rPr>
        <w:t>сельского поселения Луговской</w:t>
      </w:r>
      <w:r>
        <w:rPr>
          <w:rFonts w:ascii="Times New Roman" w:hAnsi="Times New Roman"/>
        </w:rPr>
        <w:t xml:space="preserve"> </w:t>
      </w:r>
      <w:r w:rsidRPr="00D6328B">
        <w:rPr>
          <w:rFonts w:ascii="Times New Roman" w:hAnsi="Times New Roman"/>
        </w:rPr>
        <w:t xml:space="preserve">                   </w:t>
      </w:r>
      <w:proofErr w:type="spellStart"/>
      <w:r w:rsidRPr="00D6328B">
        <w:rPr>
          <w:rFonts w:ascii="Times New Roman" w:hAnsi="Times New Roman"/>
        </w:rPr>
        <w:t>М.Р.Плесовских</w:t>
      </w:r>
      <w:proofErr w:type="spellEnd"/>
    </w:p>
    <w:p w:rsidR="00D6328B" w:rsidRPr="00E80D71" w:rsidRDefault="00D6328B" w:rsidP="00F56F53">
      <w:pPr>
        <w:spacing w:line="276" w:lineRule="auto"/>
        <w:ind w:left="0" w:firstLine="0"/>
        <w:jc w:val="center"/>
        <w:rPr>
          <w:rFonts w:ascii="Times New Roman" w:hAnsi="Times New Roman"/>
          <w:b/>
          <w:sz w:val="20"/>
        </w:rPr>
      </w:pPr>
    </w:p>
    <w:p w:rsidR="00576FB4" w:rsidRPr="00576FB4" w:rsidRDefault="00576FB4" w:rsidP="00576FB4">
      <w:pPr>
        <w:jc w:val="right"/>
        <w:rPr>
          <w:rFonts w:ascii="Times New Roman" w:hAnsi="Times New Roman"/>
        </w:rPr>
      </w:pPr>
      <w:r w:rsidRPr="00576FB4">
        <w:rPr>
          <w:rFonts w:ascii="Times New Roman" w:hAnsi="Times New Roman"/>
          <w:color w:val="000000"/>
        </w:rPr>
        <w:t>Приложение 1</w:t>
      </w:r>
    </w:p>
    <w:p w:rsidR="00576FB4" w:rsidRPr="00576FB4" w:rsidRDefault="00576FB4" w:rsidP="00576FB4">
      <w:pPr>
        <w:jc w:val="right"/>
        <w:rPr>
          <w:rFonts w:ascii="Times New Roman" w:hAnsi="Times New Roman"/>
        </w:rPr>
      </w:pPr>
      <w:r w:rsidRPr="00576FB4">
        <w:rPr>
          <w:rFonts w:ascii="Times New Roman" w:hAnsi="Times New Roman"/>
        </w:rPr>
        <w:t>к р</w:t>
      </w:r>
      <w:r w:rsidR="00D6328B">
        <w:rPr>
          <w:rFonts w:ascii="Times New Roman" w:hAnsi="Times New Roman"/>
        </w:rPr>
        <w:t>аспоряжению</w:t>
      </w:r>
      <w:r w:rsidR="00120192">
        <w:rPr>
          <w:rFonts w:ascii="Times New Roman" w:hAnsi="Times New Roman"/>
        </w:rPr>
        <w:t xml:space="preserve"> администрации</w:t>
      </w:r>
    </w:p>
    <w:p w:rsidR="00576FB4" w:rsidRPr="00576FB4" w:rsidRDefault="00576FB4" w:rsidP="00576FB4">
      <w:pPr>
        <w:jc w:val="right"/>
        <w:rPr>
          <w:rFonts w:ascii="Times New Roman" w:hAnsi="Times New Roman"/>
        </w:rPr>
      </w:pPr>
      <w:r w:rsidRPr="00576FB4">
        <w:rPr>
          <w:rFonts w:ascii="Times New Roman" w:hAnsi="Times New Roman"/>
        </w:rPr>
        <w:t>сельского поселения Луговской</w:t>
      </w:r>
    </w:p>
    <w:p w:rsidR="00576FB4" w:rsidRPr="00576FB4" w:rsidRDefault="00576FB4" w:rsidP="00576FB4">
      <w:pPr>
        <w:jc w:val="right"/>
        <w:rPr>
          <w:rFonts w:ascii="Times New Roman" w:hAnsi="Times New Roman"/>
          <w:b/>
        </w:rPr>
      </w:pPr>
      <w:r w:rsidRPr="00576FB4">
        <w:rPr>
          <w:rFonts w:ascii="Times New Roman" w:hAnsi="Times New Roman"/>
        </w:rPr>
        <w:t xml:space="preserve">от </w:t>
      </w:r>
      <w:r w:rsidR="00120192">
        <w:rPr>
          <w:rFonts w:ascii="Times New Roman" w:hAnsi="Times New Roman"/>
        </w:rPr>
        <w:t>10.07.2023</w:t>
      </w:r>
      <w:r w:rsidRPr="00576FB4">
        <w:rPr>
          <w:rFonts w:ascii="Times New Roman" w:hAnsi="Times New Roman"/>
        </w:rPr>
        <w:t xml:space="preserve"> № </w:t>
      </w:r>
      <w:r w:rsidR="00120192">
        <w:rPr>
          <w:rFonts w:ascii="Times New Roman" w:hAnsi="Times New Roman"/>
        </w:rPr>
        <w:t>206-р</w:t>
      </w:r>
    </w:p>
    <w:p w:rsidR="00F56F53" w:rsidRPr="00E80D71" w:rsidRDefault="00F56F53" w:rsidP="00F56F53">
      <w:pPr>
        <w:spacing w:line="276" w:lineRule="auto"/>
        <w:ind w:left="0" w:firstLine="0"/>
        <w:contextualSpacing/>
        <w:jc w:val="center"/>
        <w:rPr>
          <w:rFonts w:ascii="Times New Roman" w:hAnsi="Times New Roman"/>
          <w:sz w:val="20"/>
        </w:rPr>
      </w:pPr>
    </w:p>
    <w:p w:rsidR="00120192" w:rsidRDefault="00120192" w:rsidP="00120192">
      <w:pPr>
        <w:pStyle w:val="af0"/>
        <w:ind w:left="0" w:firstLine="0"/>
        <w:jc w:val="center"/>
        <w:rPr>
          <w:rFonts w:ascii="Times New Roman" w:hAnsi="Times New Roman"/>
          <w:b/>
          <w:szCs w:val="28"/>
        </w:rPr>
      </w:pPr>
      <w:r w:rsidRPr="00120192">
        <w:rPr>
          <w:rFonts w:ascii="Times New Roman" w:hAnsi="Times New Roman"/>
          <w:b/>
          <w:szCs w:val="28"/>
        </w:rPr>
        <w:t xml:space="preserve">Основные характеристики исполнения бюджета по доходам сельского поселения Луговской </w:t>
      </w:r>
    </w:p>
    <w:p w:rsidR="00120192" w:rsidRDefault="00120192" w:rsidP="00120192">
      <w:pPr>
        <w:pStyle w:val="af0"/>
        <w:ind w:left="0" w:firstLine="0"/>
        <w:jc w:val="center"/>
        <w:rPr>
          <w:rFonts w:ascii="Times New Roman" w:hAnsi="Times New Roman"/>
          <w:b/>
          <w:szCs w:val="28"/>
        </w:rPr>
      </w:pPr>
      <w:r w:rsidRPr="00120192">
        <w:rPr>
          <w:rFonts w:ascii="Times New Roman" w:hAnsi="Times New Roman"/>
          <w:b/>
          <w:szCs w:val="28"/>
        </w:rPr>
        <w:t>за 1 полугодие 2023 года</w:t>
      </w:r>
    </w:p>
    <w:p w:rsidR="00120192" w:rsidRDefault="00120192" w:rsidP="00120192">
      <w:pPr>
        <w:pStyle w:val="af0"/>
        <w:ind w:left="0" w:firstLine="0"/>
        <w:jc w:val="center"/>
        <w:rPr>
          <w:rFonts w:ascii="Times New Roman" w:hAnsi="Times New Roman"/>
          <w:b/>
          <w:szCs w:val="28"/>
        </w:rPr>
      </w:pPr>
    </w:p>
    <w:tbl>
      <w:tblPr>
        <w:tblW w:w="5386" w:type="dxa"/>
        <w:tblInd w:w="93" w:type="dxa"/>
        <w:tblLayout w:type="fixed"/>
        <w:tblLook w:val="04A0" w:firstRow="1" w:lastRow="0" w:firstColumn="1" w:lastColumn="0" w:noHBand="0" w:noVBand="1"/>
      </w:tblPr>
      <w:tblGrid>
        <w:gridCol w:w="1928"/>
        <w:gridCol w:w="1247"/>
        <w:gridCol w:w="1247"/>
        <w:gridCol w:w="964"/>
      </w:tblGrid>
      <w:tr w:rsidR="00120192" w:rsidRPr="00120192" w:rsidTr="00120192">
        <w:trPr>
          <w:trHeight w:val="920"/>
        </w:trPr>
        <w:tc>
          <w:tcPr>
            <w:tcW w:w="192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120192" w:rsidRPr="00120192" w:rsidRDefault="00120192" w:rsidP="00120192">
            <w:pPr>
              <w:ind w:left="0"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Наименование доходов</w:t>
            </w:r>
          </w:p>
        </w:tc>
        <w:tc>
          <w:tcPr>
            <w:tcW w:w="124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120192" w:rsidRPr="00120192" w:rsidRDefault="00120192" w:rsidP="00120192">
            <w:pPr>
              <w:ind w:left="-154"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 xml:space="preserve">Утверждено </w:t>
            </w:r>
          </w:p>
          <w:p w:rsidR="00120192" w:rsidRPr="00120192" w:rsidRDefault="00120192" w:rsidP="00120192">
            <w:pPr>
              <w:ind w:left="-154"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w:t>
            </w:r>
            <w:proofErr w:type="spellStart"/>
            <w:r w:rsidRPr="00120192">
              <w:rPr>
                <w:rFonts w:ascii="Times New Roman" w:eastAsia="Times New Roman" w:hAnsi="Times New Roman"/>
                <w:color w:val="000000"/>
                <w:sz w:val="20"/>
                <w:szCs w:val="20"/>
                <w:lang w:eastAsia="ru-RU"/>
              </w:rPr>
              <w:t>руб</w:t>
            </w:r>
            <w:proofErr w:type="spellEnd"/>
            <w:r w:rsidRPr="00120192">
              <w:rPr>
                <w:rFonts w:ascii="Times New Roman" w:eastAsia="Times New Roman" w:hAnsi="Times New Roman"/>
                <w:color w:val="000000"/>
                <w:sz w:val="20"/>
                <w:szCs w:val="20"/>
                <w:lang w:eastAsia="ru-RU"/>
              </w:rPr>
              <w:t>)</w:t>
            </w:r>
          </w:p>
        </w:tc>
        <w:tc>
          <w:tcPr>
            <w:tcW w:w="124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120192" w:rsidRPr="00120192" w:rsidRDefault="00120192" w:rsidP="00120192">
            <w:pPr>
              <w:ind w:left="-125"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 xml:space="preserve">Исполнено </w:t>
            </w:r>
          </w:p>
          <w:p w:rsidR="00120192" w:rsidRPr="00120192" w:rsidRDefault="00120192" w:rsidP="00120192">
            <w:pPr>
              <w:ind w:left="-125"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 xml:space="preserve">за 1 </w:t>
            </w:r>
            <w:proofErr w:type="gramStart"/>
            <w:r w:rsidRPr="00120192">
              <w:rPr>
                <w:rFonts w:ascii="Times New Roman" w:eastAsia="Times New Roman" w:hAnsi="Times New Roman"/>
                <w:color w:val="000000"/>
                <w:sz w:val="20"/>
                <w:szCs w:val="20"/>
                <w:lang w:eastAsia="ru-RU"/>
              </w:rPr>
              <w:t>полугодие  2023</w:t>
            </w:r>
            <w:proofErr w:type="gramEnd"/>
            <w:r>
              <w:rPr>
                <w:rFonts w:ascii="Times New Roman" w:eastAsia="Times New Roman" w:hAnsi="Times New Roman"/>
                <w:color w:val="000000"/>
                <w:sz w:val="20"/>
                <w:szCs w:val="20"/>
                <w:lang w:eastAsia="ru-RU"/>
              </w:rPr>
              <w:t xml:space="preserve"> </w:t>
            </w:r>
            <w:r w:rsidRPr="00120192">
              <w:rPr>
                <w:rFonts w:ascii="Times New Roman" w:eastAsia="Times New Roman" w:hAnsi="Times New Roman"/>
                <w:color w:val="000000"/>
                <w:sz w:val="20"/>
                <w:szCs w:val="20"/>
                <w:lang w:eastAsia="ru-RU"/>
              </w:rPr>
              <w:t>года (</w:t>
            </w:r>
            <w:proofErr w:type="spellStart"/>
            <w:r w:rsidRPr="00120192">
              <w:rPr>
                <w:rFonts w:ascii="Times New Roman" w:eastAsia="Times New Roman" w:hAnsi="Times New Roman"/>
                <w:color w:val="000000"/>
                <w:sz w:val="20"/>
                <w:szCs w:val="20"/>
                <w:lang w:eastAsia="ru-RU"/>
              </w:rPr>
              <w:t>руб</w:t>
            </w:r>
            <w:proofErr w:type="spellEnd"/>
            <w:r w:rsidRPr="00120192">
              <w:rPr>
                <w:rFonts w:ascii="Times New Roman" w:eastAsia="Times New Roman" w:hAnsi="Times New Roman"/>
                <w:color w:val="000000"/>
                <w:sz w:val="20"/>
                <w:szCs w:val="20"/>
                <w:lang w:eastAsia="ru-RU"/>
              </w:rPr>
              <w:t>)</w:t>
            </w:r>
          </w:p>
        </w:tc>
        <w:tc>
          <w:tcPr>
            <w:tcW w:w="964" w:type="dxa"/>
            <w:tcBorders>
              <w:top w:val="single" w:sz="8" w:space="0" w:color="auto"/>
              <w:left w:val="single" w:sz="8" w:space="0" w:color="auto"/>
              <w:bottom w:val="single" w:sz="4" w:space="0" w:color="auto"/>
              <w:right w:val="single" w:sz="8" w:space="0" w:color="auto"/>
            </w:tcBorders>
          </w:tcPr>
          <w:p w:rsidR="00120192" w:rsidRPr="00120192" w:rsidRDefault="00120192" w:rsidP="00120192">
            <w:pPr>
              <w:ind w:left="0"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 исполнения от годовых назначений</w:t>
            </w:r>
          </w:p>
        </w:tc>
      </w:tr>
      <w:tr w:rsidR="00120192" w:rsidRPr="00120192" w:rsidTr="00120192">
        <w:trPr>
          <w:trHeight w:val="227"/>
        </w:trPr>
        <w:tc>
          <w:tcPr>
            <w:tcW w:w="1928" w:type="dxa"/>
            <w:tcBorders>
              <w:top w:val="single" w:sz="8" w:space="0" w:color="000000"/>
              <w:left w:val="single" w:sz="4" w:space="0" w:color="auto"/>
              <w:bottom w:val="single" w:sz="8" w:space="0" w:color="auto"/>
              <w:right w:val="single" w:sz="8" w:space="0" w:color="auto"/>
            </w:tcBorders>
            <w:shd w:val="clear" w:color="auto" w:fill="auto"/>
            <w:noWrap/>
            <w:vAlign w:val="center"/>
            <w:hideMark/>
          </w:tcPr>
          <w:p w:rsidR="00120192" w:rsidRPr="00120192" w:rsidRDefault="00120192" w:rsidP="00120192">
            <w:pPr>
              <w:ind w:left="0"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47" w:type="dxa"/>
            <w:tcBorders>
              <w:top w:val="nil"/>
              <w:left w:val="nil"/>
              <w:bottom w:val="single" w:sz="8" w:space="0" w:color="auto"/>
              <w:right w:val="single" w:sz="8" w:space="0" w:color="auto"/>
            </w:tcBorders>
            <w:shd w:val="clear" w:color="auto" w:fill="auto"/>
            <w:noWrap/>
            <w:vAlign w:val="center"/>
            <w:hideMark/>
          </w:tcPr>
          <w:p w:rsidR="00120192" w:rsidRPr="00120192" w:rsidRDefault="00120192" w:rsidP="00120192">
            <w:pPr>
              <w:ind w:left="0"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1247" w:type="dxa"/>
            <w:tcBorders>
              <w:top w:val="nil"/>
              <w:left w:val="nil"/>
              <w:bottom w:val="single" w:sz="8" w:space="0" w:color="auto"/>
              <w:right w:val="single" w:sz="8" w:space="0" w:color="auto"/>
            </w:tcBorders>
            <w:shd w:val="clear" w:color="auto" w:fill="auto"/>
            <w:noWrap/>
            <w:vAlign w:val="center"/>
            <w:hideMark/>
          </w:tcPr>
          <w:p w:rsidR="00120192" w:rsidRPr="00120192" w:rsidRDefault="00120192" w:rsidP="00120192">
            <w:pPr>
              <w:ind w:left="0"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3</w:t>
            </w:r>
          </w:p>
        </w:tc>
        <w:tc>
          <w:tcPr>
            <w:tcW w:w="964" w:type="dxa"/>
            <w:tcBorders>
              <w:top w:val="single" w:sz="4" w:space="0" w:color="auto"/>
              <w:left w:val="nil"/>
              <w:bottom w:val="single" w:sz="8" w:space="0" w:color="auto"/>
              <w:right w:val="single" w:sz="8" w:space="0" w:color="auto"/>
            </w:tcBorders>
            <w:vAlign w:val="center"/>
          </w:tcPr>
          <w:p w:rsidR="00120192" w:rsidRPr="00120192" w:rsidRDefault="00120192" w:rsidP="00120192">
            <w:pPr>
              <w:ind w:left="0"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r>
      <w:tr w:rsidR="00120192" w:rsidRPr="00120192" w:rsidTr="00E80D71">
        <w:trPr>
          <w:trHeight w:val="300"/>
        </w:trPr>
        <w:tc>
          <w:tcPr>
            <w:tcW w:w="1928" w:type="dxa"/>
            <w:tcBorders>
              <w:top w:val="single" w:sz="8" w:space="0" w:color="auto"/>
              <w:left w:val="single" w:sz="4" w:space="0" w:color="auto"/>
              <w:bottom w:val="single" w:sz="8" w:space="0" w:color="auto"/>
              <w:right w:val="single" w:sz="8" w:space="0" w:color="auto"/>
            </w:tcBorders>
            <w:shd w:val="clear" w:color="auto" w:fill="auto"/>
            <w:noWrap/>
            <w:vAlign w:val="center"/>
          </w:tcPr>
          <w:p w:rsidR="00120192" w:rsidRPr="00120192" w:rsidRDefault="00120192" w:rsidP="00120192">
            <w:pPr>
              <w:ind w:left="0" w:firstLine="0"/>
              <w:jc w:val="left"/>
              <w:rPr>
                <w:rFonts w:ascii="Times New Roman" w:eastAsia="Times New Roman" w:hAnsi="Times New Roman"/>
                <w:iCs/>
                <w:color w:val="000000"/>
                <w:sz w:val="20"/>
                <w:szCs w:val="20"/>
                <w:lang w:eastAsia="ru-RU"/>
              </w:rPr>
            </w:pPr>
            <w:r w:rsidRPr="00120192">
              <w:rPr>
                <w:rFonts w:ascii="Times New Roman" w:eastAsia="Times New Roman" w:hAnsi="Times New Roman"/>
                <w:iCs/>
                <w:color w:val="000000"/>
                <w:sz w:val="20"/>
                <w:szCs w:val="20"/>
                <w:lang w:eastAsia="ru-RU"/>
              </w:rPr>
              <w:t>Доходы от уплаты акцизов</w:t>
            </w:r>
          </w:p>
        </w:tc>
        <w:tc>
          <w:tcPr>
            <w:tcW w:w="1247" w:type="dxa"/>
            <w:tcBorders>
              <w:top w:val="nil"/>
              <w:left w:val="nil"/>
              <w:bottom w:val="single" w:sz="8" w:space="0" w:color="auto"/>
              <w:right w:val="single" w:sz="8" w:space="0" w:color="auto"/>
            </w:tcBorders>
            <w:shd w:val="clear" w:color="auto" w:fill="auto"/>
            <w:noWrap/>
            <w:vAlign w:val="center"/>
          </w:tcPr>
          <w:p w:rsidR="00E80D71"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5 125</w:t>
            </w:r>
            <w:r w:rsidR="00E80D71">
              <w:rPr>
                <w:rFonts w:ascii="Times New Roman" w:eastAsia="Times New Roman" w:hAnsi="Times New Roman"/>
                <w:color w:val="000000"/>
                <w:sz w:val="20"/>
                <w:szCs w:val="20"/>
                <w:lang w:eastAsia="ru-RU"/>
              </w:rPr>
              <w:t> </w:t>
            </w:r>
            <w:r w:rsidRPr="00120192">
              <w:rPr>
                <w:rFonts w:ascii="Times New Roman" w:eastAsia="Times New Roman" w:hAnsi="Times New Roman"/>
                <w:color w:val="000000"/>
                <w:sz w:val="20"/>
                <w:szCs w:val="20"/>
                <w:lang w:eastAsia="ru-RU"/>
              </w:rPr>
              <w:t>100,</w:t>
            </w:r>
          </w:p>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00</w:t>
            </w:r>
          </w:p>
        </w:tc>
        <w:tc>
          <w:tcPr>
            <w:tcW w:w="1247" w:type="dxa"/>
            <w:tcBorders>
              <w:top w:val="nil"/>
              <w:left w:val="nil"/>
              <w:bottom w:val="single" w:sz="8" w:space="0" w:color="auto"/>
              <w:right w:val="single" w:sz="8" w:space="0" w:color="auto"/>
            </w:tcBorders>
            <w:shd w:val="clear" w:color="auto" w:fill="auto"/>
            <w:noWrap/>
            <w:vAlign w:val="center"/>
          </w:tcPr>
          <w:p w:rsidR="00E80D71" w:rsidRDefault="00120192" w:rsidP="00E80D71">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2 792911,</w:t>
            </w:r>
          </w:p>
          <w:p w:rsidR="00120192" w:rsidRPr="00120192" w:rsidRDefault="00120192" w:rsidP="00E80D71">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49</w:t>
            </w:r>
          </w:p>
        </w:tc>
        <w:tc>
          <w:tcPr>
            <w:tcW w:w="964" w:type="dxa"/>
            <w:tcBorders>
              <w:top w:val="nil"/>
              <w:left w:val="nil"/>
              <w:bottom w:val="single" w:sz="8" w:space="0" w:color="auto"/>
              <w:right w:val="single" w:sz="8" w:space="0" w:color="auto"/>
            </w:tcBorders>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54</w:t>
            </w:r>
          </w:p>
        </w:tc>
      </w:tr>
      <w:tr w:rsidR="00120192" w:rsidRPr="00120192" w:rsidTr="00120192">
        <w:trPr>
          <w:trHeight w:val="300"/>
        </w:trPr>
        <w:tc>
          <w:tcPr>
            <w:tcW w:w="1928"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120192" w:rsidRPr="00120192" w:rsidRDefault="00120192" w:rsidP="00120192">
            <w:pPr>
              <w:ind w:left="0" w:firstLine="0"/>
              <w:jc w:val="left"/>
              <w:rPr>
                <w:rFonts w:ascii="Times New Roman" w:eastAsia="Times New Roman" w:hAnsi="Times New Roman"/>
                <w:iCs/>
                <w:color w:val="000000"/>
                <w:sz w:val="20"/>
                <w:szCs w:val="20"/>
                <w:lang w:eastAsia="ru-RU"/>
              </w:rPr>
            </w:pPr>
            <w:r w:rsidRPr="00120192">
              <w:rPr>
                <w:rFonts w:ascii="Times New Roman" w:eastAsia="Times New Roman" w:hAnsi="Times New Roman"/>
                <w:iCs/>
                <w:color w:val="000000"/>
                <w:sz w:val="20"/>
                <w:szCs w:val="20"/>
                <w:lang w:eastAsia="ru-RU"/>
              </w:rPr>
              <w:t>Налог на доходы физических лиц</w:t>
            </w:r>
          </w:p>
        </w:tc>
        <w:tc>
          <w:tcPr>
            <w:tcW w:w="1247" w:type="dxa"/>
            <w:tcBorders>
              <w:top w:val="nil"/>
              <w:left w:val="nil"/>
              <w:bottom w:val="single" w:sz="8" w:space="0" w:color="auto"/>
              <w:right w:val="single" w:sz="8" w:space="0" w:color="auto"/>
            </w:tcBorders>
            <w:shd w:val="clear" w:color="auto" w:fill="auto"/>
            <w:noWrap/>
            <w:vAlign w:val="center"/>
          </w:tcPr>
          <w:p w:rsidR="00E80D71"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3 700</w:t>
            </w:r>
            <w:r w:rsidR="00E80D71">
              <w:rPr>
                <w:rFonts w:ascii="Times New Roman" w:eastAsia="Times New Roman" w:hAnsi="Times New Roman"/>
                <w:color w:val="000000"/>
                <w:sz w:val="20"/>
                <w:szCs w:val="20"/>
                <w:lang w:eastAsia="ru-RU"/>
              </w:rPr>
              <w:t> </w:t>
            </w:r>
            <w:r w:rsidRPr="00120192">
              <w:rPr>
                <w:rFonts w:ascii="Times New Roman" w:eastAsia="Times New Roman" w:hAnsi="Times New Roman"/>
                <w:color w:val="000000"/>
                <w:sz w:val="20"/>
                <w:szCs w:val="20"/>
                <w:lang w:eastAsia="ru-RU"/>
              </w:rPr>
              <w:t>000,</w:t>
            </w:r>
          </w:p>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00</w:t>
            </w:r>
          </w:p>
        </w:tc>
        <w:tc>
          <w:tcPr>
            <w:tcW w:w="1247" w:type="dxa"/>
            <w:tcBorders>
              <w:top w:val="nil"/>
              <w:left w:val="nil"/>
              <w:bottom w:val="single" w:sz="8" w:space="0" w:color="auto"/>
              <w:right w:val="single" w:sz="8" w:space="0" w:color="auto"/>
            </w:tcBorders>
            <w:shd w:val="clear" w:color="auto" w:fill="auto"/>
            <w:noWrap/>
            <w:vAlign w:val="center"/>
          </w:tcPr>
          <w:p w:rsidR="00E80D71"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2 228</w:t>
            </w:r>
            <w:r w:rsidR="00E80D71">
              <w:rPr>
                <w:rFonts w:ascii="Times New Roman" w:eastAsia="Times New Roman" w:hAnsi="Times New Roman"/>
                <w:color w:val="000000"/>
                <w:sz w:val="20"/>
                <w:szCs w:val="20"/>
                <w:lang w:eastAsia="ru-RU"/>
              </w:rPr>
              <w:t> </w:t>
            </w:r>
            <w:r w:rsidRPr="00120192">
              <w:rPr>
                <w:rFonts w:ascii="Times New Roman" w:eastAsia="Times New Roman" w:hAnsi="Times New Roman"/>
                <w:color w:val="000000"/>
                <w:sz w:val="20"/>
                <w:szCs w:val="20"/>
                <w:lang w:eastAsia="ru-RU"/>
              </w:rPr>
              <w:t>028,</w:t>
            </w:r>
          </w:p>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23</w:t>
            </w:r>
          </w:p>
        </w:tc>
        <w:tc>
          <w:tcPr>
            <w:tcW w:w="964" w:type="dxa"/>
            <w:tcBorders>
              <w:top w:val="nil"/>
              <w:left w:val="nil"/>
              <w:bottom w:val="single" w:sz="8" w:space="0" w:color="auto"/>
              <w:right w:val="single" w:sz="8" w:space="0" w:color="auto"/>
            </w:tcBorders>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60</w:t>
            </w:r>
          </w:p>
        </w:tc>
      </w:tr>
      <w:tr w:rsidR="00120192" w:rsidRPr="00120192" w:rsidTr="00120192">
        <w:trPr>
          <w:trHeight w:val="300"/>
        </w:trPr>
        <w:tc>
          <w:tcPr>
            <w:tcW w:w="1928"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120192" w:rsidRPr="00120192" w:rsidRDefault="00120192" w:rsidP="00120192">
            <w:pPr>
              <w:ind w:left="0" w:firstLine="0"/>
              <w:jc w:val="left"/>
              <w:rPr>
                <w:rFonts w:ascii="Times New Roman" w:eastAsia="Times New Roman" w:hAnsi="Times New Roman"/>
                <w:iCs/>
                <w:color w:val="000000"/>
                <w:sz w:val="20"/>
                <w:szCs w:val="20"/>
                <w:lang w:eastAsia="ru-RU"/>
              </w:rPr>
            </w:pPr>
            <w:r w:rsidRPr="00120192">
              <w:rPr>
                <w:rFonts w:ascii="Times New Roman" w:eastAsia="Times New Roman" w:hAnsi="Times New Roman"/>
                <w:iCs/>
                <w:color w:val="000000"/>
                <w:sz w:val="20"/>
                <w:szCs w:val="20"/>
                <w:lang w:eastAsia="ru-RU"/>
              </w:rPr>
              <w:t>Единый сельскохозяйственный налог</w:t>
            </w:r>
          </w:p>
        </w:tc>
        <w:tc>
          <w:tcPr>
            <w:tcW w:w="1247" w:type="dxa"/>
            <w:tcBorders>
              <w:top w:val="nil"/>
              <w:left w:val="nil"/>
              <w:bottom w:val="single" w:sz="8" w:space="0" w:color="auto"/>
              <w:right w:val="single" w:sz="8" w:space="0" w:color="auto"/>
            </w:tcBorders>
            <w:shd w:val="clear" w:color="auto" w:fill="auto"/>
            <w:noWrap/>
            <w:vAlign w:val="center"/>
          </w:tcPr>
          <w:p w:rsidR="00E80D71"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1 091</w:t>
            </w:r>
            <w:r w:rsidR="00E80D71">
              <w:rPr>
                <w:rFonts w:ascii="Times New Roman" w:eastAsia="Times New Roman" w:hAnsi="Times New Roman"/>
                <w:color w:val="000000"/>
                <w:sz w:val="20"/>
                <w:szCs w:val="20"/>
                <w:lang w:eastAsia="ru-RU"/>
              </w:rPr>
              <w:t> </w:t>
            </w:r>
            <w:r w:rsidRPr="00120192">
              <w:rPr>
                <w:rFonts w:ascii="Times New Roman" w:eastAsia="Times New Roman" w:hAnsi="Times New Roman"/>
                <w:color w:val="000000"/>
                <w:sz w:val="20"/>
                <w:szCs w:val="20"/>
                <w:lang w:eastAsia="ru-RU"/>
              </w:rPr>
              <w:t>100,</w:t>
            </w:r>
          </w:p>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00</w:t>
            </w:r>
          </w:p>
        </w:tc>
        <w:tc>
          <w:tcPr>
            <w:tcW w:w="1247" w:type="dxa"/>
            <w:tcBorders>
              <w:top w:val="nil"/>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370 893,00</w:t>
            </w:r>
          </w:p>
        </w:tc>
        <w:tc>
          <w:tcPr>
            <w:tcW w:w="964" w:type="dxa"/>
            <w:tcBorders>
              <w:top w:val="nil"/>
              <w:left w:val="nil"/>
              <w:bottom w:val="single" w:sz="8" w:space="0" w:color="auto"/>
              <w:right w:val="single" w:sz="8" w:space="0" w:color="auto"/>
            </w:tcBorders>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34</w:t>
            </w:r>
          </w:p>
        </w:tc>
      </w:tr>
      <w:tr w:rsidR="00120192" w:rsidRPr="00120192" w:rsidTr="00120192">
        <w:trPr>
          <w:trHeight w:val="300"/>
        </w:trPr>
        <w:tc>
          <w:tcPr>
            <w:tcW w:w="1928"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120192" w:rsidRPr="00120192" w:rsidRDefault="00120192" w:rsidP="00E80D71">
            <w:pPr>
              <w:ind w:left="0" w:firstLine="0"/>
              <w:jc w:val="left"/>
              <w:rPr>
                <w:rFonts w:ascii="Times New Roman" w:eastAsia="Times New Roman" w:hAnsi="Times New Roman"/>
                <w:iCs/>
                <w:color w:val="000000"/>
                <w:sz w:val="20"/>
                <w:szCs w:val="20"/>
                <w:lang w:eastAsia="ru-RU"/>
              </w:rPr>
            </w:pPr>
            <w:r w:rsidRPr="00120192">
              <w:rPr>
                <w:rFonts w:ascii="Times New Roman" w:eastAsia="Times New Roman" w:hAnsi="Times New Roman"/>
                <w:iCs/>
                <w:color w:val="000000"/>
                <w:sz w:val="20"/>
                <w:szCs w:val="20"/>
                <w:lang w:eastAsia="ru-RU"/>
              </w:rPr>
              <w:t xml:space="preserve">Налог на </w:t>
            </w:r>
            <w:proofErr w:type="gramStart"/>
            <w:r w:rsidRPr="00120192">
              <w:rPr>
                <w:rFonts w:ascii="Times New Roman" w:eastAsia="Times New Roman" w:hAnsi="Times New Roman"/>
                <w:iCs/>
                <w:color w:val="000000"/>
                <w:sz w:val="20"/>
                <w:szCs w:val="20"/>
                <w:lang w:eastAsia="ru-RU"/>
              </w:rPr>
              <w:t>имущество</w:t>
            </w:r>
            <w:r w:rsidR="00E80D71">
              <w:rPr>
                <w:rFonts w:ascii="Times New Roman" w:eastAsia="Times New Roman" w:hAnsi="Times New Roman"/>
                <w:iCs/>
                <w:color w:val="000000"/>
                <w:sz w:val="20"/>
                <w:szCs w:val="20"/>
                <w:lang w:eastAsia="ru-RU"/>
              </w:rPr>
              <w:t xml:space="preserve"> </w:t>
            </w:r>
            <w:r w:rsidRPr="00120192">
              <w:rPr>
                <w:rFonts w:ascii="Times New Roman" w:eastAsia="Times New Roman" w:hAnsi="Times New Roman"/>
                <w:iCs/>
                <w:color w:val="000000"/>
                <w:sz w:val="20"/>
                <w:szCs w:val="20"/>
                <w:lang w:eastAsia="ru-RU"/>
              </w:rPr>
              <w:t xml:space="preserve"> физических</w:t>
            </w:r>
            <w:proofErr w:type="gramEnd"/>
            <w:r w:rsidRPr="00120192">
              <w:rPr>
                <w:rFonts w:ascii="Times New Roman" w:eastAsia="Times New Roman" w:hAnsi="Times New Roman"/>
                <w:iCs/>
                <w:color w:val="000000"/>
                <w:sz w:val="20"/>
                <w:szCs w:val="20"/>
                <w:lang w:eastAsia="ru-RU"/>
              </w:rPr>
              <w:t xml:space="preserve"> лиц</w:t>
            </w:r>
          </w:p>
        </w:tc>
        <w:tc>
          <w:tcPr>
            <w:tcW w:w="1247" w:type="dxa"/>
            <w:tcBorders>
              <w:top w:val="nil"/>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260 000,00</w:t>
            </w:r>
          </w:p>
        </w:tc>
        <w:tc>
          <w:tcPr>
            <w:tcW w:w="1247" w:type="dxa"/>
            <w:tcBorders>
              <w:top w:val="nil"/>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84 344,69</w:t>
            </w:r>
          </w:p>
        </w:tc>
        <w:tc>
          <w:tcPr>
            <w:tcW w:w="964" w:type="dxa"/>
            <w:tcBorders>
              <w:top w:val="nil"/>
              <w:left w:val="nil"/>
              <w:bottom w:val="single" w:sz="8" w:space="0" w:color="auto"/>
              <w:right w:val="single" w:sz="8" w:space="0" w:color="auto"/>
            </w:tcBorders>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32</w:t>
            </w:r>
          </w:p>
        </w:tc>
      </w:tr>
      <w:tr w:rsidR="00120192" w:rsidRPr="00120192" w:rsidTr="00120192">
        <w:trPr>
          <w:trHeight w:val="465"/>
        </w:trPr>
        <w:tc>
          <w:tcPr>
            <w:tcW w:w="1928" w:type="dxa"/>
            <w:tcBorders>
              <w:top w:val="single" w:sz="8" w:space="0" w:color="auto"/>
              <w:left w:val="single" w:sz="4" w:space="0" w:color="auto"/>
              <w:bottom w:val="single" w:sz="8" w:space="0" w:color="auto"/>
              <w:right w:val="single" w:sz="8" w:space="0" w:color="auto"/>
            </w:tcBorders>
            <w:shd w:val="clear" w:color="auto" w:fill="auto"/>
            <w:noWrap/>
            <w:vAlign w:val="center"/>
          </w:tcPr>
          <w:p w:rsidR="00120192" w:rsidRPr="00120192" w:rsidRDefault="00120192" w:rsidP="00120192">
            <w:pPr>
              <w:ind w:left="0" w:firstLine="0"/>
              <w:jc w:val="left"/>
              <w:rPr>
                <w:rFonts w:ascii="Times New Roman" w:eastAsia="Times New Roman" w:hAnsi="Times New Roman"/>
                <w:iCs/>
                <w:color w:val="000000"/>
                <w:sz w:val="20"/>
                <w:szCs w:val="20"/>
                <w:lang w:eastAsia="ru-RU"/>
              </w:rPr>
            </w:pPr>
            <w:r w:rsidRPr="00120192">
              <w:rPr>
                <w:rFonts w:ascii="Times New Roman" w:eastAsia="Times New Roman" w:hAnsi="Times New Roman"/>
                <w:iCs/>
                <w:color w:val="000000"/>
                <w:sz w:val="20"/>
                <w:szCs w:val="20"/>
                <w:lang w:eastAsia="ru-RU"/>
              </w:rPr>
              <w:t>Транспортный налог с организаций</w:t>
            </w:r>
          </w:p>
        </w:tc>
        <w:tc>
          <w:tcPr>
            <w:tcW w:w="1247" w:type="dxa"/>
            <w:tcBorders>
              <w:top w:val="nil"/>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2 700,00</w:t>
            </w:r>
          </w:p>
        </w:tc>
        <w:tc>
          <w:tcPr>
            <w:tcW w:w="1247" w:type="dxa"/>
            <w:tcBorders>
              <w:top w:val="nil"/>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769,75</w:t>
            </w:r>
          </w:p>
        </w:tc>
        <w:tc>
          <w:tcPr>
            <w:tcW w:w="964" w:type="dxa"/>
            <w:tcBorders>
              <w:top w:val="nil"/>
              <w:left w:val="nil"/>
              <w:bottom w:val="single" w:sz="8" w:space="0" w:color="auto"/>
              <w:right w:val="single" w:sz="8" w:space="0" w:color="auto"/>
            </w:tcBorders>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28</w:t>
            </w:r>
          </w:p>
        </w:tc>
      </w:tr>
      <w:tr w:rsidR="00120192" w:rsidRPr="00120192" w:rsidTr="00120192">
        <w:trPr>
          <w:trHeight w:val="465"/>
        </w:trPr>
        <w:tc>
          <w:tcPr>
            <w:tcW w:w="1928" w:type="dxa"/>
            <w:tcBorders>
              <w:top w:val="single" w:sz="8" w:space="0" w:color="auto"/>
              <w:left w:val="single" w:sz="4" w:space="0" w:color="auto"/>
              <w:bottom w:val="single" w:sz="8" w:space="0" w:color="auto"/>
              <w:right w:val="single" w:sz="8" w:space="0" w:color="auto"/>
            </w:tcBorders>
            <w:shd w:val="clear" w:color="auto" w:fill="auto"/>
            <w:noWrap/>
            <w:vAlign w:val="center"/>
          </w:tcPr>
          <w:p w:rsidR="00120192" w:rsidRPr="00120192" w:rsidRDefault="00120192" w:rsidP="00120192">
            <w:pPr>
              <w:ind w:left="0" w:firstLine="0"/>
              <w:jc w:val="left"/>
              <w:rPr>
                <w:rFonts w:ascii="Times New Roman" w:eastAsia="Times New Roman" w:hAnsi="Times New Roman"/>
                <w:iCs/>
                <w:color w:val="000000"/>
                <w:sz w:val="20"/>
                <w:szCs w:val="20"/>
                <w:lang w:eastAsia="ru-RU"/>
              </w:rPr>
            </w:pPr>
            <w:r w:rsidRPr="00120192">
              <w:rPr>
                <w:rFonts w:ascii="Times New Roman" w:eastAsia="Times New Roman" w:hAnsi="Times New Roman"/>
                <w:iCs/>
                <w:color w:val="000000"/>
                <w:sz w:val="20"/>
                <w:szCs w:val="20"/>
                <w:lang w:eastAsia="ru-RU"/>
              </w:rPr>
              <w:t xml:space="preserve">Транспортный налог с физических лиц </w:t>
            </w:r>
          </w:p>
        </w:tc>
        <w:tc>
          <w:tcPr>
            <w:tcW w:w="1247" w:type="dxa"/>
            <w:tcBorders>
              <w:top w:val="nil"/>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114 500,00</w:t>
            </w:r>
          </w:p>
        </w:tc>
        <w:tc>
          <w:tcPr>
            <w:tcW w:w="1247" w:type="dxa"/>
            <w:tcBorders>
              <w:top w:val="nil"/>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14 862,19</w:t>
            </w:r>
          </w:p>
          <w:p w:rsidR="00120192" w:rsidRPr="00120192" w:rsidRDefault="00120192" w:rsidP="00120192">
            <w:pPr>
              <w:ind w:left="-12" w:firstLine="0"/>
              <w:jc w:val="center"/>
              <w:rPr>
                <w:rFonts w:ascii="Times New Roman" w:eastAsia="Times New Roman" w:hAnsi="Times New Roman"/>
                <w:color w:val="000000"/>
                <w:sz w:val="20"/>
                <w:szCs w:val="20"/>
                <w:lang w:eastAsia="ru-RU"/>
              </w:rPr>
            </w:pPr>
          </w:p>
        </w:tc>
        <w:tc>
          <w:tcPr>
            <w:tcW w:w="964" w:type="dxa"/>
            <w:tcBorders>
              <w:top w:val="nil"/>
              <w:left w:val="nil"/>
              <w:bottom w:val="single" w:sz="8" w:space="0" w:color="auto"/>
              <w:right w:val="single" w:sz="8" w:space="0" w:color="auto"/>
            </w:tcBorders>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13</w:t>
            </w:r>
          </w:p>
        </w:tc>
      </w:tr>
      <w:tr w:rsidR="00120192" w:rsidRPr="00120192" w:rsidTr="00E80D71">
        <w:trPr>
          <w:trHeight w:val="283"/>
        </w:trPr>
        <w:tc>
          <w:tcPr>
            <w:tcW w:w="1928"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120192" w:rsidRPr="00120192" w:rsidRDefault="00120192" w:rsidP="00120192">
            <w:pPr>
              <w:ind w:left="0" w:firstLine="0"/>
              <w:jc w:val="left"/>
              <w:rPr>
                <w:rFonts w:ascii="Times New Roman" w:eastAsia="Times New Roman" w:hAnsi="Times New Roman"/>
                <w:iCs/>
                <w:color w:val="000000"/>
                <w:sz w:val="20"/>
                <w:szCs w:val="20"/>
                <w:lang w:eastAsia="ru-RU"/>
              </w:rPr>
            </w:pPr>
            <w:r w:rsidRPr="00120192">
              <w:rPr>
                <w:rFonts w:ascii="Times New Roman" w:eastAsia="Times New Roman" w:hAnsi="Times New Roman"/>
                <w:iCs/>
                <w:color w:val="000000"/>
                <w:sz w:val="20"/>
                <w:szCs w:val="20"/>
                <w:lang w:eastAsia="ru-RU"/>
              </w:rPr>
              <w:t>Земельный налог</w:t>
            </w:r>
          </w:p>
        </w:tc>
        <w:tc>
          <w:tcPr>
            <w:tcW w:w="1247" w:type="dxa"/>
            <w:tcBorders>
              <w:top w:val="nil"/>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100 000,00</w:t>
            </w:r>
          </w:p>
        </w:tc>
        <w:tc>
          <w:tcPr>
            <w:tcW w:w="1247" w:type="dxa"/>
            <w:tcBorders>
              <w:top w:val="nil"/>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- 61 712,62</w:t>
            </w:r>
          </w:p>
        </w:tc>
        <w:tc>
          <w:tcPr>
            <w:tcW w:w="964" w:type="dxa"/>
            <w:tcBorders>
              <w:top w:val="nil"/>
              <w:left w:val="nil"/>
              <w:bottom w:val="single" w:sz="8" w:space="0" w:color="auto"/>
              <w:right w:val="single" w:sz="8" w:space="0" w:color="auto"/>
            </w:tcBorders>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0,62</w:t>
            </w:r>
          </w:p>
        </w:tc>
      </w:tr>
      <w:tr w:rsidR="00120192" w:rsidRPr="00120192" w:rsidTr="00120192">
        <w:trPr>
          <w:trHeight w:val="465"/>
        </w:trPr>
        <w:tc>
          <w:tcPr>
            <w:tcW w:w="1928" w:type="dxa"/>
            <w:tcBorders>
              <w:top w:val="single" w:sz="8" w:space="0" w:color="auto"/>
              <w:left w:val="single" w:sz="4" w:space="0" w:color="auto"/>
              <w:bottom w:val="single" w:sz="8" w:space="0" w:color="auto"/>
              <w:right w:val="single" w:sz="8" w:space="0" w:color="auto"/>
            </w:tcBorders>
            <w:shd w:val="clear" w:color="auto" w:fill="auto"/>
            <w:noWrap/>
            <w:vAlign w:val="center"/>
          </w:tcPr>
          <w:p w:rsidR="00120192" w:rsidRPr="00120192" w:rsidRDefault="00120192" w:rsidP="00120192">
            <w:pPr>
              <w:ind w:left="0" w:firstLine="0"/>
              <w:jc w:val="left"/>
              <w:rPr>
                <w:rFonts w:ascii="Times New Roman" w:eastAsia="Times New Roman" w:hAnsi="Times New Roman"/>
                <w:iCs/>
                <w:color w:val="000000"/>
                <w:sz w:val="20"/>
                <w:szCs w:val="20"/>
                <w:lang w:eastAsia="ru-RU"/>
              </w:rPr>
            </w:pPr>
            <w:r w:rsidRPr="00120192">
              <w:rPr>
                <w:rFonts w:ascii="Times New Roman" w:eastAsia="Times New Roman" w:hAnsi="Times New Roman"/>
                <w:iCs/>
                <w:color w:val="000000"/>
                <w:sz w:val="20"/>
                <w:szCs w:val="20"/>
                <w:lang w:eastAsia="ru-RU"/>
              </w:rPr>
              <w:t>Земельный налог (</w:t>
            </w:r>
            <w:proofErr w:type="gramStart"/>
            <w:r w:rsidRPr="00120192">
              <w:rPr>
                <w:rFonts w:ascii="Times New Roman" w:eastAsia="Times New Roman" w:hAnsi="Times New Roman"/>
                <w:iCs/>
                <w:color w:val="000000"/>
                <w:sz w:val="20"/>
                <w:szCs w:val="20"/>
                <w:lang w:eastAsia="ru-RU"/>
              </w:rPr>
              <w:t>по обязательствам</w:t>
            </w:r>
            <w:proofErr w:type="gramEnd"/>
            <w:r w:rsidRPr="00120192">
              <w:rPr>
                <w:rFonts w:ascii="Times New Roman" w:eastAsia="Times New Roman" w:hAnsi="Times New Roman"/>
                <w:iCs/>
                <w:color w:val="000000"/>
                <w:sz w:val="20"/>
                <w:szCs w:val="20"/>
                <w:lang w:eastAsia="ru-RU"/>
              </w:rPr>
              <w:t xml:space="preserve"> возникшим до 1 января 2006 года, мобилизуемый на </w:t>
            </w:r>
            <w:r w:rsidRPr="00120192">
              <w:rPr>
                <w:rFonts w:ascii="Times New Roman" w:eastAsia="Times New Roman" w:hAnsi="Times New Roman"/>
                <w:iCs/>
                <w:color w:val="000000"/>
                <w:sz w:val="20"/>
                <w:szCs w:val="20"/>
                <w:lang w:eastAsia="ru-RU"/>
              </w:rPr>
              <w:lastRenderedPageBreak/>
              <w:t>межселенных территориях)</w:t>
            </w:r>
          </w:p>
        </w:tc>
        <w:tc>
          <w:tcPr>
            <w:tcW w:w="1247" w:type="dxa"/>
            <w:tcBorders>
              <w:top w:val="nil"/>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lastRenderedPageBreak/>
              <w:t>90 000,00</w:t>
            </w:r>
          </w:p>
        </w:tc>
        <w:tc>
          <w:tcPr>
            <w:tcW w:w="1247" w:type="dxa"/>
            <w:tcBorders>
              <w:top w:val="nil"/>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8 494,79</w:t>
            </w:r>
          </w:p>
        </w:tc>
        <w:tc>
          <w:tcPr>
            <w:tcW w:w="964" w:type="dxa"/>
            <w:tcBorders>
              <w:top w:val="nil"/>
              <w:left w:val="nil"/>
              <w:bottom w:val="single" w:sz="8" w:space="0" w:color="auto"/>
              <w:right w:val="single" w:sz="8" w:space="0" w:color="auto"/>
            </w:tcBorders>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0,9</w:t>
            </w:r>
          </w:p>
        </w:tc>
      </w:tr>
      <w:tr w:rsidR="00120192" w:rsidRPr="00120192" w:rsidTr="00120192">
        <w:trPr>
          <w:trHeight w:val="1485"/>
        </w:trPr>
        <w:tc>
          <w:tcPr>
            <w:tcW w:w="192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120192" w:rsidRPr="00120192" w:rsidRDefault="00120192" w:rsidP="00E80D71">
            <w:pPr>
              <w:ind w:left="0" w:firstLine="0"/>
              <w:jc w:val="left"/>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действии</w:t>
            </w:r>
          </w:p>
        </w:tc>
        <w:tc>
          <w:tcPr>
            <w:tcW w:w="1247" w:type="dxa"/>
            <w:tcBorders>
              <w:top w:val="nil"/>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30 000,00</w:t>
            </w:r>
          </w:p>
        </w:tc>
        <w:tc>
          <w:tcPr>
            <w:tcW w:w="1247" w:type="dxa"/>
            <w:tcBorders>
              <w:top w:val="nil"/>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7 220,00</w:t>
            </w:r>
          </w:p>
        </w:tc>
        <w:tc>
          <w:tcPr>
            <w:tcW w:w="964" w:type="dxa"/>
            <w:tcBorders>
              <w:top w:val="nil"/>
              <w:left w:val="nil"/>
              <w:bottom w:val="single" w:sz="8" w:space="0" w:color="auto"/>
              <w:right w:val="single" w:sz="8" w:space="0" w:color="auto"/>
            </w:tcBorders>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24</w:t>
            </w:r>
          </w:p>
        </w:tc>
      </w:tr>
      <w:tr w:rsidR="00120192" w:rsidRPr="00120192" w:rsidTr="00120192">
        <w:trPr>
          <w:trHeight w:val="1725"/>
        </w:trPr>
        <w:tc>
          <w:tcPr>
            <w:tcW w:w="192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20192" w:rsidRPr="00120192" w:rsidRDefault="00120192" w:rsidP="00120192">
            <w:pPr>
              <w:ind w:left="0" w:firstLine="0"/>
              <w:jc w:val="left"/>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47" w:type="dxa"/>
            <w:tcBorders>
              <w:top w:val="nil"/>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744 000,00</w:t>
            </w:r>
          </w:p>
        </w:tc>
        <w:tc>
          <w:tcPr>
            <w:tcW w:w="1247" w:type="dxa"/>
            <w:tcBorders>
              <w:top w:val="nil"/>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440 736,72</w:t>
            </w:r>
          </w:p>
        </w:tc>
        <w:tc>
          <w:tcPr>
            <w:tcW w:w="964" w:type="dxa"/>
            <w:tcBorders>
              <w:top w:val="nil"/>
              <w:left w:val="nil"/>
              <w:bottom w:val="single" w:sz="8" w:space="0" w:color="auto"/>
              <w:right w:val="single" w:sz="8" w:space="0" w:color="auto"/>
            </w:tcBorders>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59</w:t>
            </w:r>
          </w:p>
        </w:tc>
      </w:tr>
      <w:tr w:rsidR="00120192" w:rsidRPr="00120192" w:rsidTr="00120192">
        <w:trPr>
          <w:trHeight w:val="1725"/>
        </w:trPr>
        <w:tc>
          <w:tcPr>
            <w:tcW w:w="1928" w:type="dxa"/>
            <w:tcBorders>
              <w:top w:val="single" w:sz="8" w:space="0" w:color="auto"/>
              <w:left w:val="single" w:sz="4" w:space="0" w:color="auto"/>
              <w:bottom w:val="single" w:sz="8" w:space="0" w:color="auto"/>
              <w:right w:val="single" w:sz="8" w:space="0" w:color="auto"/>
            </w:tcBorders>
            <w:shd w:val="clear" w:color="auto" w:fill="auto"/>
            <w:vAlign w:val="center"/>
          </w:tcPr>
          <w:p w:rsidR="00120192" w:rsidRPr="00120192" w:rsidRDefault="00120192" w:rsidP="00120192">
            <w:pPr>
              <w:ind w:left="0" w:firstLine="0"/>
              <w:jc w:val="left"/>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 xml:space="preserve">Доходы от перечисления части прибыли, оставшейся после уплаты налогов и иных обязательных платежей муниципальных унитарных предприятий, созданных сельскими поселениями </w:t>
            </w:r>
          </w:p>
        </w:tc>
        <w:tc>
          <w:tcPr>
            <w:tcW w:w="1247" w:type="dxa"/>
            <w:tcBorders>
              <w:top w:val="nil"/>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0</w:t>
            </w:r>
          </w:p>
        </w:tc>
        <w:tc>
          <w:tcPr>
            <w:tcW w:w="1247" w:type="dxa"/>
            <w:tcBorders>
              <w:top w:val="nil"/>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1 627,89</w:t>
            </w:r>
          </w:p>
        </w:tc>
        <w:tc>
          <w:tcPr>
            <w:tcW w:w="964" w:type="dxa"/>
            <w:tcBorders>
              <w:top w:val="nil"/>
              <w:left w:val="nil"/>
              <w:bottom w:val="single" w:sz="8" w:space="0" w:color="auto"/>
              <w:right w:val="single" w:sz="8" w:space="0" w:color="auto"/>
            </w:tcBorders>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0</w:t>
            </w:r>
          </w:p>
        </w:tc>
      </w:tr>
      <w:tr w:rsidR="00120192" w:rsidRPr="00120192" w:rsidTr="00120192">
        <w:trPr>
          <w:trHeight w:val="1725"/>
        </w:trPr>
        <w:tc>
          <w:tcPr>
            <w:tcW w:w="1928" w:type="dxa"/>
            <w:tcBorders>
              <w:top w:val="single" w:sz="8" w:space="0" w:color="auto"/>
              <w:left w:val="single" w:sz="4" w:space="0" w:color="auto"/>
              <w:bottom w:val="single" w:sz="8" w:space="0" w:color="auto"/>
              <w:right w:val="single" w:sz="8" w:space="0" w:color="auto"/>
            </w:tcBorders>
            <w:shd w:val="clear" w:color="auto" w:fill="auto"/>
            <w:vAlign w:val="center"/>
          </w:tcPr>
          <w:p w:rsidR="00120192" w:rsidRPr="00120192" w:rsidRDefault="00120192" w:rsidP="00120192">
            <w:pPr>
              <w:ind w:left="0" w:firstLine="0"/>
              <w:jc w:val="left"/>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 xml:space="preserve">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w:t>
            </w:r>
            <w:r w:rsidRPr="00120192">
              <w:rPr>
                <w:rFonts w:ascii="Times New Roman" w:eastAsia="Times New Roman" w:hAnsi="Times New Roman"/>
                <w:color w:val="000000"/>
                <w:sz w:val="20"/>
                <w:szCs w:val="20"/>
                <w:lang w:eastAsia="ru-RU"/>
              </w:rPr>
              <w:t>учреждениями в отношении земельных участков, находящихся в собственности сельских поселений.</w:t>
            </w:r>
          </w:p>
        </w:tc>
        <w:tc>
          <w:tcPr>
            <w:tcW w:w="1247" w:type="dxa"/>
            <w:tcBorders>
              <w:top w:val="single" w:sz="4" w:space="0" w:color="auto"/>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0</w:t>
            </w:r>
          </w:p>
        </w:tc>
        <w:tc>
          <w:tcPr>
            <w:tcW w:w="1247" w:type="dxa"/>
            <w:tcBorders>
              <w:top w:val="single" w:sz="4" w:space="0" w:color="auto"/>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0</w:t>
            </w:r>
          </w:p>
        </w:tc>
        <w:tc>
          <w:tcPr>
            <w:tcW w:w="964" w:type="dxa"/>
            <w:tcBorders>
              <w:top w:val="single" w:sz="4" w:space="0" w:color="auto"/>
              <w:left w:val="nil"/>
              <w:bottom w:val="single" w:sz="8" w:space="0" w:color="auto"/>
              <w:right w:val="single" w:sz="8" w:space="0" w:color="auto"/>
            </w:tcBorders>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0</w:t>
            </w:r>
          </w:p>
        </w:tc>
      </w:tr>
      <w:tr w:rsidR="00120192" w:rsidRPr="00120192" w:rsidTr="00120192">
        <w:trPr>
          <w:trHeight w:val="1068"/>
        </w:trPr>
        <w:tc>
          <w:tcPr>
            <w:tcW w:w="1928" w:type="dxa"/>
            <w:tcBorders>
              <w:top w:val="single" w:sz="8" w:space="0" w:color="auto"/>
              <w:left w:val="single" w:sz="4" w:space="0" w:color="auto"/>
              <w:bottom w:val="single" w:sz="8" w:space="0" w:color="auto"/>
              <w:right w:val="single" w:sz="8" w:space="0" w:color="auto"/>
            </w:tcBorders>
            <w:shd w:val="clear" w:color="auto" w:fill="auto"/>
            <w:vAlign w:val="center"/>
          </w:tcPr>
          <w:p w:rsidR="00120192" w:rsidRPr="00120192" w:rsidRDefault="00120192" w:rsidP="00120192">
            <w:pPr>
              <w:ind w:left="0" w:firstLine="0"/>
              <w:jc w:val="left"/>
              <w:rPr>
                <w:rFonts w:ascii="Times New Roman" w:eastAsia="Times New Roman" w:hAnsi="Times New Roman"/>
                <w:b/>
                <w:color w:val="000000"/>
                <w:sz w:val="20"/>
                <w:szCs w:val="20"/>
                <w:lang w:eastAsia="ru-RU"/>
              </w:rPr>
            </w:pPr>
            <w:r w:rsidRPr="00120192">
              <w:rPr>
                <w:rFonts w:ascii="Times New Roman" w:eastAsia="Times New Roman" w:hAnsi="Times New Roman"/>
                <w:b/>
                <w:color w:val="000000"/>
                <w:sz w:val="20"/>
                <w:szCs w:val="20"/>
                <w:lang w:eastAsia="ru-RU"/>
              </w:rPr>
              <w:t>Доходы от продажи квартир, находящихся в собственности сельского поселения</w:t>
            </w:r>
          </w:p>
        </w:tc>
        <w:tc>
          <w:tcPr>
            <w:tcW w:w="1247" w:type="dxa"/>
            <w:tcBorders>
              <w:top w:val="single" w:sz="4" w:space="0" w:color="auto"/>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b/>
                <w:color w:val="000000"/>
                <w:sz w:val="20"/>
                <w:szCs w:val="20"/>
                <w:lang w:eastAsia="ru-RU"/>
              </w:rPr>
            </w:pPr>
            <w:r w:rsidRPr="00120192">
              <w:rPr>
                <w:rFonts w:ascii="Times New Roman" w:eastAsia="Times New Roman" w:hAnsi="Times New Roman"/>
                <w:b/>
                <w:color w:val="000000"/>
                <w:sz w:val="20"/>
                <w:szCs w:val="20"/>
                <w:lang w:eastAsia="ru-RU"/>
              </w:rPr>
              <w:t>100 200,00</w:t>
            </w:r>
          </w:p>
        </w:tc>
        <w:tc>
          <w:tcPr>
            <w:tcW w:w="1247" w:type="dxa"/>
            <w:tcBorders>
              <w:top w:val="single" w:sz="4" w:space="0" w:color="auto"/>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b/>
                <w:color w:val="000000"/>
                <w:sz w:val="20"/>
                <w:szCs w:val="20"/>
                <w:lang w:eastAsia="ru-RU"/>
              </w:rPr>
            </w:pPr>
            <w:r w:rsidRPr="00120192">
              <w:rPr>
                <w:rFonts w:ascii="Times New Roman" w:eastAsia="Times New Roman" w:hAnsi="Times New Roman"/>
                <w:b/>
                <w:color w:val="000000"/>
                <w:sz w:val="20"/>
                <w:szCs w:val="20"/>
                <w:lang w:eastAsia="ru-RU"/>
              </w:rPr>
              <w:t>16 700,00</w:t>
            </w:r>
          </w:p>
        </w:tc>
        <w:tc>
          <w:tcPr>
            <w:tcW w:w="964" w:type="dxa"/>
            <w:tcBorders>
              <w:top w:val="single" w:sz="4" w:space="0" w:color="auto"/>
              <w:left w:val="nil"/>
              <w:bottom w:val="single" w:sz="8" w:space="0" w:color="auto"/>
              <w:right w:val="single" w:sz="8" w:space="0" w:color="auto"/>
            </w:tcBorders>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16</w:t>
            </w:r>
          </w:p>
        </w:tc>
      </w:tr>
      <w:tr w:rsidR="00120192" w:rsidRPr="00120192" w:rsidTr="00120192">
        <w:trPr>
          <w:trHeight w:val="1068"/>
        </w:trPr>
        <w:tc>
          <w:tcPr>
            <w:tcW w:w="1928" w:type="dxa"/>
            <w:tcBorders>
              <w:top w:val="single" w:sz="8" w:space="0" w:color="auto"/>
              <w:left w:val="single" w:sz="4" w:space="0" w:color="auto"/>
              <w:bottom w:val="single" w:sz="8" w:space="0" w:color="auto"/>
              <w:right w:val="single" w:sz="8" w:space="0" w:color="auto"/>
            </w:tcBorders>
            <w:shd w:val="clear" w:color="auto" w:fill="auto"/>
            <w:vAlign w:val="center"/>
          </w:tcPr>
          <w:p w:rsidR="00120192" w:rsidRPr="00120192" w:rsidRDefault="00120192" w:rsidP="00120192">
            <w:pPr>
              <w:ind w:left="0" w:firstLine="0"/>
              <w:jc w:val="left"/>
              <w:rPr>
                <w:rFonts w:ascii="Times New Roman" w:eastAsia="Times New Roman" w:hAnsi="Times New Roman"/>
                <w:b/>
                <w:color w:val="000000"/>
                <w:sz w:val="20"/>
                <w:szCs w:val="20"/>
                <w:lang w:eastAsia="ru-RU"/>
              </w:rPr>
            </w:pPr>
            <w:r w:rsidRPr="00120192">
              <w:rPr>
                <w:rFonts w:ascii="Times New Roman" w:eastAsia="Times New Roman" w:hAnsi="Times New Roman"/>
                <w:b/>
                <w:color w:val="000000"/>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47" w:type="dxa"/>
            <w:tcBorders>
              <w:top w:val="single" w:sz="4" w:space="0" w:color="auto"/>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b/>
                <w:color w:val="000000"/>
                <w:sz w:val="20"/>
                <w:szCs w:val="20"/>
                <w:lang w:eastAsia="ru-RU"/>
              </w:rPr>
            </w:pPr>
            <w:r w:rsidRPr="00120192">
              <w:rPr>
                <w:rFonts w:ascii="Times New Roman" w:eastAsia="Times New Roman" w:hAnsi="Times New Roman"/>
                <w:b/>
                <w:color w:val="000000"/>
                <w:sz w:val="20"/>
                <w:szCs w:val="20"/>
                <w:lang w:eastAsia="ru-RU"/>
              </w:rPr>
              <w:t>0</w:t>
            </w:r>
          </w:p>
        </w:tc>
        <w:tc>
          <w:tcPr>
            <w:tcW w:w="1247" w:type="dxa"/>
            <w:tcBorders>
              <w:top w:val="single" w:sz="4" w:space="0" w:color="auto"/>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b/>
                <w:color w:val="000000"/>
                <w:sz w:val="20"/>
                <w:szCs w:val="20"/>
                <w:lang w:eastAsia="ru-RU"/>
              </w:rPr>
            </w:pPr>
            <w:r w:rsidRPr="00120192">
              <w:rPr>
                <w:rFonts w:ascii="Times New Roman" w:eastAsia="Times New Roman" w:hAnsi="Times New Roman"/>
                <w:b/>
                <w:color w:val="000000"/>
                <w:sz w:val="20"/>
                <w:szCs w:val="20"/>
                <w:lang w:eastAsia="ru-RU"/>
              </w:rPr>
              <w:t>0</w:t>
            </w:r>
          </w:p>
        </w:tc>
        <w:tc>
          <w:tcPr>
            <w:tcW w:w="964" w:type="dxa"/>
            <w:tcBorders>
              <w:top w:val="single" w:sz="4" w:space="0" w:color="auto"/>
              <w:left w:val="nil"/>
              <w:bottom w:val="single" w:sz="8" w:space="0" w:color="auto"/>
              <w:right w:val="single" w:sz="8" w:space="0" w:color="auto"/>
            </w:tcBorders>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0</w:t>
            </w:r>
          </w:p>
        </w:tc>
      </w:tr>
      <w:tr w:rsidR="00120192" w:rsidRPr="00120192" w:rsidTr="00120192">
        <w:trPr>
          <w:trHeight w:val="1068"/>
        </w:trPr>
        <w:tc>
          <w:tcPr>
            <w:tcW w:w="1928" w:type="dxa"/>
            <w:tcBorders>
              <w:top w:val="single" w:sz="8" w:space="0" w:color="auto"/>
              <w:left w:val="single" w:sz="4" w:space="0" w:color="auto"/>
              <w:bottom w:val="single" w:sz="8" w:space="0" w:color="auto"/>
              <w:right w:val="single" w:sz="8" w:space="0" w:color="auto"/>
            </w:tcBorders>
            <w:shd w:val="clear" w:color="auto" w:fill="auto"/>
            <w:vAlign w:val="center"/>
          </w:tcPr>
          <w:p w:rsidR="00120192" w:rsidRPr="00120192" w:rsidRDefault="00120192" w:rsidP="00120192">
            <w:pPr>
              <w:ind w:left="0" w:firstLine="0"/>
              <w:jc w:val="left"/>
              <w:rPr>
                <w:rFonts w:ascii="Times New Roman" w:eastAsia="Times New Roman" w:hAnsi="Times New Roman"/>
                <w:b/>
                <w:color w:val="000000"/>
                <w:sz w:val="20"/>
                <w:szCs w:val="20"/>
                <w:lang w:eastAsia="ru-RU"/>
              </w:rPr>
            </w:pPr>
            <w:r w:rsidRPr="00120192">
              <w:rPr>
                <w:rFonts w:ascii="Times New Roman" w:eastAsia="Times New Roman" w:hAnsi="Times New Roman"/>
                <w:b/>
                <w:color w:val="000000"/>
                <w:sz w:val="20"/>
                <w:szCs w:val="20"/>
                <w:lang w:eastAsia="ru-RU"/>
              </w:rPr>
              <w:t>Прочие доходы от компенсации затрат бюджетов муниципальных районов</w:t>
            </w:r>
          </w:p>
        </w:tc>
        <w:tc>
          <w:tcPr>
            <w:tcW w:w="1247" w:type="dxa"/>
            <w:tcBorders>
              <w:top w:val="single" w:sz="4" w:space="0" w:color="auto"/>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b/>
                <w:color w:val="000000"/>
                <w:sz w:val="20"/>
                <w:szCs w:val="20"/>
                <w:lang w:eastAsia="ru-RU"/>
              </w:rPr>
            </w:pPr>
            <w:r w:rsidRPr="00120192">
              <w:rPr>
                <w:rFonts w:ascii="Times New Roman" w:eastAsia="Times New Roman" w:hAnsi="Times New Roman"/>
                <w:b/>
                <w:color w:val="000000"/>
                <w:sz w:val="20"/>
                <w:szCs w:val="20"/>
                <w:lang w:eastAsia="ru-RU"/>
              </w:rPr>
              <w:t>0</w:t>
            </w:r>
          </w:p>
        </w:tc>
        <w:tc>
          <w:tcPr>
            <w:tcW w:w="1247" w:type="dxa"/>
            <w:tcBorders>
              <w:top w:val="single" w:sz="4" w:space="0" w:color="auto"/>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b/>
                <w:color w:val="000000"/>
                <w:sz w:val="20"/>
                <w:szCs w:val="20"/>
                <w:lang w:eastAsia="ru-RU"/>
              </w:rPr>
            </w:pPr>
            <w:r w:rsidRPr="00120192">
              <w:rPr>
                <w:rFonts w:ascii="Times New Roman" w:eastAsia="Times New Roman" w:hAnsi="Times New Roman"/>
                <w:b/>
                <w:color w:val="000000"/>
                <w:sz w:val="20"/>
                <w:szCs w:val="20"/>
                <w:lang w:eastAsia="ru-RU"/>
              </w:rPr>
              <w:t>0</w:t>
            </w:r>
          </w:p>
        </w:tc>
        <w:tc>
          <w:tcPr>
            <w:tcW w:w="964" w:type="dxa"/>
            <w:tcBorders>
              <w:top w:val="single" w:sz="4" w:space="0" w:color="auto"/>
              <w:left w:val="nil"/>
              <w:bottom w:val="single" w:sz="8" w:space="0" w:color="auto"/>
              <w:right w:val="single" w:sz="8" w:space="0" w:color="auto"/>
            </w:tcBorders>
            <w:vAlign w:val="center"/>
          </w:tcPr>
          <w:p w:rsidR="00120192" w:rsidRPr="00120192" w:rsidRDefault="00120192" w:rsidP="00120192">
            <w:pPr>
              <w:ind w:left="-12" w:firstLine="0"/>
              <w:jc w:val="center"/>
              <w:rPr>
                <w:rFonts w:ascii="Times New Roman" w:eastAsia="Times New Roman" w:hAnsi="Times New Roman"/>
                <w:b/>
                <w:color w:val="000000"/>
                <w:sz w:val="20"/>
                <w:szCs w:val="20"/>
                <w:lang w:eastAsia="ru-RU"/>
              </w:rPr>
            </w:pPr>
            <w:r w:rsidRPr="00120192">
              <w:rPr>
                <w:rFonts w:ascii="Times New Roman" w:eastAsia="Times New Roman" w:hAnsi="Times New Roman"/>
                <w:b/>
                <w:color w:val="000000"/>
                <w:sz w:val="20"/>
                <w:szCs w:val="20"/>
                <w:lang w:eastAsia="ru-RU"/>
              </w:rPr>
              <w:t>0</w:t>
            </w:r>
          </w:p>
        </w:tc>
      </w:tr>
      <w:tr w:rsidR="00120192" w:rsidRPr="00120192" w:rsidTr="00E80D71">
        <w:trPr>
          <w:trHeight w:val="737"/>
        </w:trPr>
        <w:tc>
          <w:tcPr>
            <w:tcW w:w="1928" w:type="dxa"/>
            <w:tcBorders>
              <w:top w:val="single" w:sz="8" w:space="0" w:color="auto"/>
              <w:left w:val="single" w:sz="4" w:space="0" w:color="auto"/>
              <w:bottom w:val="single" w:sz="8" w:space="0" w:color="auto"/>
              <w:right w:val="single" w:sz="8" w:space="0" w:color="auto"/>
            </w:tcBorders>
            <w:shd w:val="clear" w:color="auto" w:fill="auto"/>
            <w:vAlign w:val="center"/>
          </w:tcPr>
          <w:p w:rsidR="00120192" w:rsidRPr="00120192" w:rsidRDefault="00120192" w:rsidP="00120192">
            <w:pPr>
              <w:ind w:left="0" w:firstLine="0"/>
              <w:jc w:val="left"/>
              <w:rPr>
                <w:rFonts w:ascii="Times New Roman" w:eastAsia="Times New Roman" w:hAnsi="Times New Roman"/>
                <w:b/>
                <w:color w:val="000000"/>
                <w:sz w:val="20"/>
                <w:szCs w:val="20"/>
                <w:lang w:eastAsia="ru-RU"/>
              </w:rPr>
            </w:pPr>
            <w:r w:rsidRPr="00120192">
              <w:rPr>
                <w:rFonts w:ascii="Times New Roman" w:eastAsia="Times New Roman" w:hAnsi="Times New Roman"/>
                <w:b/>
                <w:color w:val="000000"/>
                <w:sz w:val="20"/>
                <w:szCs w:val="20"/>
                <w:lang w:eastAsia="ru-RU"/>
              </w:rPr>
              <w:t>Денежные взыскания и штрафы</w:t>
            </w:r>
          </w:p>
        </w:tc>
        <w:tc>
          <w:tcPr>
            <w:tcW w:w="1247" w:type="dxa"/>
            <w:tcBorders>
              <w:top w:val="single" w:sz="4" w:space="0" w:color="auto"/>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b/>
                <w:color w:val="000000"/>
                <w:sz w:val="20"/>
                <w:szCs w:val="20"/>
                <w:lang w:eastAsia="ru-RU"/>
              </w:rPr>
            </w:pPr>
            <w:r w:rsidRPr="00120192">
              <w:rPr>
                <w:rFonts w:ascii="Times New Roman" w:eastAsia="Times New Roman" w:hAnsi="Times New Roman"/>
                <w:b/>
                <w:color w:val="000000"/>
                <w:sz w:val="20"/>
                <w:szCs w:val="20"/>
                <w:lang w:eastAsia="ru-RU"/>
              </w:rPr>
              <w:t>0</w:t>
            </w:r>
          </w:p>
        </w:tc>
        <w:tc>
          <w:tcPr>
            <w:tcW w:w="1247" w:type="dxa"/>
            <w:tcBorders>
              <w:top w:val="single" w:sz="4" w:space="0" w:color="auto"/>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b/>
                <w:color w:val="000000"/>
                <w:sz w:val="20"/>
                <w:szCs w:val="20"/>
                <w:lang w:eastAsia="ru-RU"/>
              </w:rPr>
            </w:pPr>
            <w:r w:rsidRPr="00120192">
              <w:rPr>
                <w:rFonts w:ascii="Times New Roman" w:eastAsia="Times New Roman" w:hAnsi="Times New Roman"/>
                <w:b/>
                <w:color w:val="000000"/>
                <w:sz w:val="20"/>
                <w:szCs w:val="20"/>
                <w:lang w:eastAsia="ru-RU"/>
              </w:rPr>
              <w:t>0</w:t>
            </w:r>
          </w:p>
        </w:tc>
        <w:tc>
          <w:tcPr>
            <w:tcW w:w="964" w:type="dxa"/>
            <w:tcBorders>
              <w:top w:val="single" w:sz="4" w:space="0" w:color="auto"/>
              <w:left w:val="nil"/>
              <w:bottom w:val="single" w:sz="8" w:space="0" w:color="auto"/>
              <w:right w:val="single" w:sz="8" w:space="0" w:color="auto"/>
            </w:tcBorders>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0</w:t>
            </w:r>
          </w:p>
        </w:tc>
      </w:tr>
      <w:tr w:rsidR="00120192" w:rsidRPr="00120192" w:rsidTr="00120192">
        <w:trPr>
          <w:trHeight w:val="1068"/>
        </w:trPr>
        <w:tc>
          <w:tcPr>
            <w:tcW w:w="1928" w:type="dxa"/>
            <w:tcBorders>
              <w:top w:val="single" w:sz="8" w:space="0" w:color="auto"/>
              <w:left w:val="single" w:sz="4" w:space="0" w:color="auto"/>
              <w:bottom w:val="single" w:sz="8" w:space="0" w:color="auto"/>
              <w:right w:val="single" w:sz="8" w:space="0" w:color="auto"/>
            </w:tcBorders>
            <w:shd w:val="clear" w:color="auto" w:fill="auto"/>
            <w:vAlign w:val="center"/>
          </w:tcPr>
          <w:p w:rsidR="00120192" w:rsidRPr="00120192" w:rsidRDefault="00120192" w:rsidP="00120192">
            <w:pPr>
              <w:ind w:left="0" w:firstLine="0"/>
              <w:jc w:val="left"/>
              <w:rPr>
                <w:rFonts w:ascii="Times New Roman" w:eastAsia="Times New Roman" w:hAnsi="Times New Roman"/>
                <w:b/>
                <w:color w:val="000000"/>
                <w:sz w:val="20"/>
                <w:szCs w:val="20"/>
                <w:lang w:eastAsia="ru-RU"/>
              </w:rPr>
            </w:pPr>
            <w:r w:rsidRPr="00120192">
              <w:rPr>
                <w:rFonts w:ascii="Times New Roman" w:eastAsia="Times New Roman" w:hAnsi="Times New Roman"/>
                <w:b/>
                <w:color w:val="000000"/>
                <w:sz w:val="20"/>
                <w:szCs w:val="20"/>
                <w:lang w:eastAsia="ru-RU"/>
              </w:rPr>
              <w:t>Невыясненные поступления, зачисляемые в бюджеты муниципальных районов</w:t>
            </w:r>
          </w:p>
        </w:tc>
        <w:tc>
          <w:tcPr>
            <w:tcW w:w="1247" w:type="dxa"/>
            <w:tcBorders>
              <w:top w:val="single" w:sz="4" w:space="0" w:color="auto"/>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b/>
                <w:color w:val="000000"/>
                <w:sz w:val="20"/>
                <w:szCs w:val="20"/>
                <w:lang w:eastAsia="ru-RU"/>
              </w:rPr>
            </w:pPr>
            <w:r w:rsidRPr="00120192">
              <w:rPr>
                <w:rFonts w:ascii="Times New Roman" w:eastAsia="Times New Roman" w:hAnsi="Times New Roman"/>
                <w:b/>
                <w:color w:val="000000"/>
                <w:sz w:val="20"/>
                <w:szCs w:val="20"/>
                <w:lang w:eastAsia="ru-RU"/>
              </w:rPr>
              <w:t>0</w:t>
            </w:r>
          </w:p>
        </w:tc>
        <w:tc>
          <w:tcPr>
            <w:tcW w:w="1247" w:type="dxa"/>
            <w:tcBorders>
              <w:top w:val="single" w:sz="4" w:space="0" w:color="auto"/>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b/>
                <w:color w:val="000000"/>
                <w:sz w:val="20"/>
                <w:szCs w:val="20"/>
                <w:lang w:eastAsia="ru-RU"/>
              </w:rPr>
            </w:pPr>
            <w:r w:rsidRPr="00120192">
              <w:rPr>
                <w:rFonts w:ascii="Times New Roman" w:eastAsia="Times New Roman" w:hAnsi="Times New Roman"/>
                <w:b/>
                <w:color w:val="000000"/>
                <w:sz w:val="20"/>
                <w:szCs w:val="20"/>
                <w:lang w:eastAsia="ru-RU"/>
              </w:rPr>
              <w:t>0</w:t>
            </w:r>
          </w:p>
        </w:tc>
        <w:tc>
          <w:tcPr>
            <w:tcW w:w="964" w:type="dxa"/>
            <w:tcBorders>
              <w:top w:val="single" w:sz="4" w:space="0" w:color="auto"/>
              <w:left w:val="nil"/>
              <w:bottom w:val="single" w:sz="8" w:space="0" w:color="auto"/>
              <w:right w:val="single" w:sz="8" w:space="0" w:color="auto"/>
            </w:tcBorders>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0</w:t>
            </w:r>
          </w:p>
        </w:tc>
      </w:tr>
      <w:tr w:rsidR="00120192" w:rsidRPr="00120192" w:rsidTr="00120192">
        <w:trPr>
          <w:trHeight w:val="660"/>
        </w:trPr>
        <w:tc>
          <w:tcPr>
            <w:tcW w:w="192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20192" w:rsidRPr="00120192" w:rsidRDefault="00120192" w:rsidP="00120192">
            <w:pPr>
              <w:ind w:left="0" w:firstLine="0"/>
              <w:jc w:val="left"/>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Дотации бюджетам поселений на выравнивание бюджетной обеспеченности</w:t>
            </w:r>
          </w:p>
        </w:tc>
        <w:tc>
          <w:tcPr>
            <w:tcW w:w="1247" w:type="dxa"/>
            <w:tcBorders>
              <w:top w:val="nil"/>
              <w:left w:val="nil"/>
              <w:bottom w:val="single" w:sz="4"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62 982 100,0</w:t>
            </w:r>
          </w:p>
        </w:tc>
        <w:tc>
          <w:tcPr>
            <w:tcW w:w="1247" w:type="dxa"/>
            <w:tcBorders>
              <w:top w:val="nil"/>
              <w:left w:val="nil"/>
              <w:bottom w:val="single" w:sz="4"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31 491 050,00</w:t>
            </w:r>
          </w:p>
        </w:tc>
        <w:tc>
          <w:tcPr>
            <w:tcW w:w="964" w:type="dxa"/>
            <w:tcBorders>
              <w:top w:val="nil"/>
              <w:left w:val="nil"/>
              <w:bottom w:val="single" w:sz="4" w:space="0" w:color="auto"/>
              <w:right w:val="single" w:sz="8" w:space="0" w:color="auto"/>
            </w:tcBorders>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50</w:t>
            </w:r>
          </w:p>
        </w:tc>
      </w:tr>
      <w:tr w:rsidR="00120192" w:rsidRPr="00120192" w:rsidTr="00120192">
        <w:trPr>
          <w:trHeight w:val="660"/>
        </w:trPr>
        <w:tc>
          <w:tcPr>
            <w:tcW w:w="1928" w:type="dxa"/>
            <w:tcBorders>
              <w:top w:val="single" w:sz="8" w:space="0" w:color="auto"/>
              <w:left w:val="single" w:sz="4" w:space="0" w:color="auto"/>
              <w:bottom w:val="single" w:sz="8" w:space="0" w:color="auto"/>
              <w:right w:val="single" w:sz="8" w:space="0" w:color="auto"/>
            </w:tcBorders>
            <w:shd w:val="clear" w:color="auto" w:fill="auto"/>
            <w:vAlign w:val="center"/>
          </w:tcPr>
          <w:p w:rsidR="00120192" w:rsidRPr="00120192" w:rsidRDefault="00120192" w:rsidP="00120192">
            <w:pPr>
              <w:ind w:left="0" w:firstLine="0"/>
              <w:jc w:val="left"/>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Прочие субсидии бюджетам сельских поселений</w:t>
            </w:r>
          </w:p>
        </w:tc>
        <w:tc>
          <w:tcPr>
            <w:tcW w:w="1247" w:type="dxa"/>
            <w:tcBorders>
              <w:top w:val="nil"/>
              <w:left w:val="nil"/>
              <w:bottom w:val="single" w:sz="4"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1 657 555,16</w:t>
            </w:r>
          </w:p>
        </w:tc>
        <w:tc>
          <w:tcPr>
            <w:tcW w:w="1247" w:type="dxa"/>
            <w:tcBorders>
              <w:top w:val="nil"/>
              <w:left w:val="nil"/>
              <w:bottom w:val="single" w:sz="4"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0</w:t>
            </w:r>
          </w:p>
        </w:tc>
        <w:tc>
          <w:tcPr>
            <w:tcW w:w="964" w:type="dxa"/>
            <w:tcBorders>
              <w:top w:val="nil"/>
              <w:left w:val="nil"/>
              <w:bottom w:val="single" w:sz="4" w:space="0" w:color="auto"/>
              <w:right w:val="single" w:sz="8" w:space="0" w:color="auto"/>
            </w:tcBorders>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0</w:t>
            </w:r>
          </w:p>
        </w:tc>
      </w:tr>
      <w:tr w:rsidR="00120192" w:rsidRPr="00120192" w:rsidTr="00120192">
        <w:trPr>
          <w:trHeight w:val="675"/>
        </w:trPr>
        <w:tc>
          <w:tcPr>
            <w:tcW w:w="1928" w:type="dxa"/>
            <w:tcBorders>
              <w:top w:val="single" w:sz="8" w:space="0" w:color="auto"/>
              <w:left w:val="single" w:sz="4" w:space="0" w:color="auto"/>
              <w:bottom w:val="single" w:sz="8" w:space="0" w:color="auto"/>
              <w:right w:val="single" w:sz="8" w:space="0" w:color="auto"/>
            </w:tcBorders>
            <w:shd w:val="clear" w:color="auto" w:fill="auto"/>
            <w:vAlign w:val="center"/>
          </w:tcPr>
          <w:p w:rsidR="00120192" w:rsidRPr="00120192" w:rsidRDefault="00120192" w:rsidP="00120192">
            <w:pPr>
              <w:ind w:left="0" w:firstLine="0"/>
              <w:jc w:val="left"/>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 xml:space="preserve">Субвенции бюджетам сельских поселений на выполнение передаваемых полномочий субъектов Российской Федерации </w:t>
            </w:r>
          </w:p>
        </w:tc>
        <w:tc>
          <w:tcPr>
            <w:tcW w:w="1247" w:type="dxa"/>
            <w:tcBorders>
              <w:top w:val="nil"/>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8 800,00</w:t>
            </w:r>
          </w:p>
        </w:tc>
        <w:tc>
          <w:tcPr>
            <w:tcW w:w="1247" w:type="dxa"/>
            <w:tcBorders>
              <w:top w:val="nil"/>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0</w:t>
            </w:r>
          </w:p>
        </w:tc>
        <w:tc>
          <w:tcPr>
            <w:tcW w:w="964" w:type="dxa"/>
            <w:tcBorders>
              <w:top w:val="nil"/>
              <w:left w:val="nil"/>
              <w:bottom w:val="single" w:sz="8" w:space="0" w:color="auto"/>
              <w:right w:val="single" w:sz="8" w:space="0" w:color="auto"/>
            </w:tcBorders>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0</w:t>
            </w:r>
          </w:p>
        </w:tc>
      </w:tr>
      <w:tr w:rsidR="00120192" w:rsidRPr="00120192" w:rsidTr="00E80D71">
        <w:trPr>
          <w:trHeight w:val="454"/>
        </w:trPr>
        <w:tc>
          <w:tcPr>
            <w:tcW w:w="192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20192" w:rsidRPr="00120192" w:rsidRDefault="00120192" w:rsidP="00120192">
            <w:pPr>
              <w:ind w:left="0" w:firstLine="0"/>
              <w:jc w:val="left"/>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 xml:space="preserve">Субвенции бюджетам поселений на государственную регистрацию актов </w:t>
            </w:r>
            <w:r w:rsidRPr="00120192">
              <w:rPr>
                <w:rFonts w:ascii="Times New Roman" w:eastAsia="Times New Roman" w:hAnsi="Times New Roman"/>
                <w:color w:val="000000"/>
                <w:sz w:val="20"/>
                <w:szCs w:val="20"/>
                <w:lang w:eastAsia="ru-RU"/>
              </w:rPr>
              <w:lastRenderedPageBreak/>
              <w:t>гражданского состояния</w:t>
            </w:r>
          </w:p>
        </w:tc>
        <w:tc>
          <w:tcPr>
            <w:tcW w:w="1247" w:type="dxa"/>
            <w:tcBorders>
              <w:top w:val="nil"/>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lastRenderedPageBreak/>
              <w:t>47 000,00</w:t>
            </w:r>
          </w:p>
        </w:tc>
        <w:tc>
          <w:tcPr>
            <w:tcW w:w="1247" w:type="dxa"/>
            <w:tcBorders>
              <w:top w:val="nil"/>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19 582,10</w:t>
            </w:r>
          </w:p>
        </w:tc>
        <w:tc>
          <w:tcPr>
            <w:tcW w:w="964" w:type="dxa"/>
            <w:tcBorders>
              <w:top w:val="nil"/>
              <w:left w:val="nil"/>
              <w:bottom w:val="single" w:sz="8" w:space="0" w:color="auto"/>
              <w:right w:val="single" w:sz="8" w:space="0" w:color="auto"/>
            </w:tcBorders>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42</w:t>
            </w:r>
          </w:p>
        </w:tc>
      </w:tr>
      <w:tr w:rsidR="00120192" w:rsidRPr="00120192" w:rsidTr="00120192">
        <w:trPr>
          <w:trHeight w:val="900"/>
        </w:trPr>
        <w:tc>
          <w:tcPr>
            <w:tcW w:w="192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20192" w:rsidRPr="00120192" w:rsidRDefault="00120192" w:rsidP="00120192">
            <w:pPr>
              <w:ind w:left="0" w:firstLine="0"/>
              <w:jc w:val="left"/>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247" w:type="dxa"/>
            <w:tcBorders>
              <w:top w:val="nil"/>
              <w:left w:val="nil"/>
              <w:bottom w:val="single" w:sz="8" w:space="0" w:color="auto"/>
              <w:right w:val="single" w:sz="8" w:space="0" w:color="auto"/>
            </w:tcBorders>
            <w:shd w:val="clear" w:color="000000" w:fill="FFFFFF"/>
            <w:noWrap/>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594 700,00</w:t>
            </w:r>
          </w:p>
        </w:tc>
        <w:tc>
          <w:tcPr>
            <w:tcW w:w="1247" w:type="dxa"/>
            <w:tcBorders>
              <w:top w:val="nil"/>
              <w:left w:val="nil"/>
              <w:bottom w:val="single" w:sz="8" w:space="0" w:color="auto"/>
              <w:right w:val="single" w:sz="8" w:space="0" w:color="auto"/>
            </w:tcBorders>
            <w:shd w:val="clear" w:color="000000" w:fill="FFFFFF"/>
            <w:noWrap/>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284 265,30</w:t>
            </w:r>
          </w:p>
        </w:tc>
        <w:tc>
          <w:tcPr>
            <w:tcW w:w="964" w:type="dxa"/>
            <w:tcBorders>
              <w:top w:val="nil"/>
              <w:left w:val="nil"/>
              <w:bottom w:val="single" w:sz="8" w:space="0" w:color="auto"/>
              <w:right w:val="single" w:sz="8" w:space="0" w:color="auto"/>
            </w:tcBorders>
            <w:shd w:val="clear" w:color="000000" w:fill="FFFFFF"/>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48</w:t>
            </w:r>
          </w:p>
        </w:tc>
      </w:tr>
      <w:tr w:rsidR="00120192" w:rsidRPr="00120192" w:rsidTr="00120192">
        <w:trPr>
          <w:trHeight w:val="1575"/>
        </w:trPr>
        <w:tc>
          <w:tcPr>
            <w:tcW w:w="192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120192" w:rsidRPr="00120192" w:rsidRDefault="00120192" w:rsidP="00120192">
            <w:pPr>
              <w:ind w:left="0" w:firstLine="0"/>
              <w:jc w:val="left"/>
              <w:rPr>
                <w:rFonts w:ascii="Times New Roman" w:eastAsia="Times New Roman" w:hAnsi="Times New Roman"/>
                <w:color w:val="000000"/>
                <w:sz w:val="20"/>
                <w:szCs w:val="20"/>
                <w:lang w:eastAsia="ru-RU"/>
              </w:rPr>
            </w:pPr>
            <w:proofErr w:type="gramStart"/>
            <w:r w:rsidRPr="00120192">
              <w:rPr>
                <w:rFonts w:ascii="Times New Roman" w:eastAsia="Times New Roman" w:hAnsi="Times New Roman"/>
                <w:color w:val="000000"/>
                <w:sz w:val="20"/>
                <w:szCs w:val="20"/>
                <w:lang w:eastAsia="ru-RU"/>
              </w:rPr>
              <w:t>Межбюджетные трансферты</w:t>
            </w:r>
            <w:proofErr w:type="gramEnd"/>
            <w:r w:rsidRPr="00120192">
              <w:rPr>
                <w:rFonts w:ascii="Times New Roman" w:eastAsia="Times New Roman" w:hAnsi="Times New Roman"/>
                <w:color w:val="000000"/>
                <w:sz w:val="20"/>
                <w:szCs w:val="20"/>
                <w:lang w:eastAsia="ru-RU"/>
              </w:rPr>
              <w:t xml:space="preserve">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47" w:type="dxa"/>
            <w:tcBorders>
              <w:top w:val="nil"/>
              <w:left w:val="nil"/>
              <w:bottom w:val="single" w:sz="4" w:space="0" w:color="auto"/>
              <w:right w:val="single" w:sz="8" w:space="0" w:color="auto"/>
            </w:tcBorders>
            <w:shd w:val="clear" w:color="000000" w:fill="FFFFFF"/>
            <w:noWrap/>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697 255,04</w:t>
            </w:r>
          </w:p>
        </w:tc>
        <w:tc>
          <w:tcPr>
            <w:tcW w:w="1247" w:type="dxa"/>
            <w:tcBorders>
              <w:top w:val="nil"/>
              <w:left w:val="nil"/>
              <w:bottom w:val="single" w:sz="4" w:space="0" w:color="auto"/>
              <w:right w:val="single" w:sz="4" w:space="0" w:color="auto"/>
            </w:tcBorders>
            <w:shd w:val="clear" w:color="000000" w:fill="FFFFFF"/>
            <w:noWrap/>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348 627,52</w:t>
            </w:r>
          </w:p>
        </w:tc>
        <w:tc>
          <w:tcPr>
            <w:tcW w:w="964" w:type="dxa"/>
            <w:tcBorders>
              <w:top w:val="single" w:sz="4" w:space="0" w:color="auto"/>
              <w:left w:val="single" w:sz="4" w:space="0" w:color="auto"/>
              <w:bottom w:val="single" w:sz="4" w:space="0" w:color="auto"/>
              <w:right w:val="single" w:sz="4" w:space="0" w:color="auto"/>
            </w:tcBorders>
            <w:shd w:val="clear" w:color="000000" w:fill="FFFFFF"/>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50</w:t>
            </w:r>
          </w:p>
        </w:tc>
      </w:tr>
      <w:tr w:rsidR="00120192" w:rsidRPr="00120192" w:rsidTr="00120192">
        <w:trPr>
          <w:trHeight w:val="540"/>
        </w:trPr>
        <w:tc>
          <w:tcPr>
            <w:tcW w:w="192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120192" w:rsidRPr="00120192" w:rsidRDefault="00120192" w:rsidP="00120192">
            <w:pPr>
              <w:ind w:left="0" w:firstLine="0"/>
              <w:jc w:val="left"/>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Прочие межбюджетные трансферты, передаваемые бюджетам поселений</w:t>
            </w:r>
          </w:p>
        </w:tc>
        <w:tc>
          <w:tcPr>
            <w:tcW w:w="1247" w:type="dxa"/>
            <w:tcBorders>
              <w:top w:val="single" w:sz="4" w:space="0" w:color="auto"/>
              <w:left w:val="nil"/>
              <w:bottom w:val="single" w:sz="4" w:space="0" w:color="auto"/>
              <w:right w:val="single" w:sz="8" w:space="0" w:color="auto"/>
            </w:tcBorders>
            <w:shd w:val="clear" w:color="000000" w:fill="FFFFFF"/>
            <w:noWrap/>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p>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19 071 694,80</w:t>
            </w:r>
          </w:p>
          <w:p w:rsidR="00120192" w:rsidRPr="00120192" w:rsidRDefault="00120192" w:rsidP="00120192">
            <w:pPr>
              <w:ind w:left="-12" w:firstLine="0"/>
              <w:jc w:val="center"/>
              <w:rPr>
                <w:rFonts w:ascii="Times New Roman" w:eastAsia="Times New Roman" w:hAnsi="Times New Roman"/>
                <w:color w:val="000000"/>
                <w:sz w:val="20"/>
                <w:szCs w:val="20"/>
                <w:lang w:eastAsia="ru-RU"/>
              </w:rPr>
            </w:pPr>
          </w:p>
        </w:tc>
        <w:tc>
          <w:tcPr>
            <w:tcW w:w="1247" w:type="dxa"/>
            <w:tcBorders>
              <w:top w:val="single" w:sz="4" w:space="0" w:color="auto"/>
              <w:left w:val="nil"/>
              <w:bottom w:val="single" w:sz="4" w:space="0" w:color="auto"/>
              <w:right w:val="single" w:sz="8" w:space="0" w:color="auto"/>
            </w:tcBorders>
            <w:shd w:val="clear" w:color="000000" w:fill="FFFFFF"/>
            <w:noWrap/>
            <w:vAlign w:val="center"/>
          </w:tcPr>
          <w:p w:rsidR="00E80D71"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2 730</w:t>
            </w:r>
            <w:r w:rsidR="00E80D71">
              <w:rPr>
                <w:rFonts w:ascii="Times New Roman" w:eastAsia="Times New Roman" w:hAnsi="Times New Roman"/>
                <w:color w:val="000000"/>
                <w:sz w:val="20"/>
                <w:szCs w:val="20"/>
                <w:lang w:eastAsia="ru-RU"/>
              </w:rPr>
              <w:t> </w:t>
            </w:r>
            <w:r w:rsidRPr="00120192">
              <w:rPr>
                <w:rFonts w:ascii="Times New Roman" w:eastAsia="Times New Roman" w:hAnsi="Times New Roman"/>
                <w:color w:val="000000"/>
                <w:sz w:val="20"/>
                <w:szCs w:val="20"/>
                <w:lang w:eastAsia="ru-RU"/>
              </w:rPr>
              <w:t>750,</w:t>
            </w:r>
          </w:p>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00</w:t>
            </w:r>
          </w:p>
        </w:tc>
        <w:tc>
          <w:tcPr>
            <w:tcW w:w="964" w:type="dxa"/>
            <w:tcBorders>
              <w:top w:val="single" w:sz="4" w:space="0" w:color="auto"/>
              <w:left w:val="nil"/>
              <w:bottom w:val="single" w:sz="4" w:space="0" w:color="auto"/>
              <w:right w:val="single" w:sz="8" w:space="0" w:color="auto"/>
            </w:tcBorders>
            <w:shd w:val="clear" w:color="000000" w:fill="FFFFFF"/>
            <w:vAlign w:val="center"/>
          </w:tcPr>
          <w:p w:rsidR="00120192" w:rsidRPr="00120192" w:rsidRDefault="00120192" w:rsidP="00120192">
            <w:pPr>
              <w:ind w:left="-12" w:firstLine="0"/>
              <w:jc w:val="center"/>
              <w:rPr>
                <w:rFonts w:ascii="Times New Roman" w:eastAsia="Times New Roman" w:hAnsi="Times New Roman"/>
                <w:color w:val="000000"/>
                <w:sz w:val="20"/>
                <w:szCs w:val="20"/>
                <w:lang w:eastAsia="ru-RU"/>
              </w:rPr>
            </w:pPr>
            <w:r w:rsidRPr="00120192">
              <w:rPr>
                <w:rFonts w:ascii="Times New Roman" w:eastAsia="Times New Roman" w:hAnsi="Times New Roman"/>
                <w:color w:val="000000"/>
                <w:sz w:val="20"/>
                <w:szCs w:val="20"/>
                <w:lang w:eastAsia="ru-RU"/>
              </w:rPr>
              <w:t>14</w:t>
            </w:r>
          </w:p>
        </w:tc>
      </w:tr>
      <w:tr w:rsidR="00120192" w:rsidRPr="00120192" w:rsidTr="00120192">
        <w:trPr>
          <w:trHeight w:val="300"/>
        </w:trPr>
        <w:tc>
          <w:tcPr>
            <w:tcW w:w="1928" w:type="dxa"/>
            <w:tcBorders>
              <w:top w:val="single" w:sz="4" w:space="0" w:color="auto"/>
              <w:left w:val="single" w:sz="4" w:space="0" w:color="auto"/>
              <w:bottom w:val="single" w:sz="8" w:space="0" w:color="auto"/>
              <w:right w:val="single" w:sz="8" w:space="0" w:color="auto"/>
            </w:tcBorders>
            <w:shd w:val="clear" w:color="auto" w:fill="auto"/>
            <w:noWrap/>
            <w:vAlign w:val="center"/>
          </w:tcPr>
          <w:p w:rsidR="00120192" w:rsidRPr="00120192" w:rsidRDefault="00120192" w:rsidP="00120192">
            <w:pPr>
              <w:ind w:left="0" w:firstLine="0"/>
              <w:jc w:val="left"/>
              <w:rPr>
                <w:rFonts w:ascii="Times New Roman" w:eastAsia="Times New Roman" w:hAnsi="Times New Roman"/>
                <w:b/>
                <w:bCs/>
                <w:iCs/>
                <w:color w:val="000000"/>
                <w:sz w:val="20"/>
                <w:szCs w:val="20"/>
                <w:lang w:eastAsia="ru-RU"/>
              </w:rPr>
            </w:pPr>
            <w:r w:rsidRPr="00120192">
              <w:rPr>
                <w:rFonts w:ascii="Times New Roman" w:eastAsia="Times New Roman" w:hAnsi="Times New Roman"/>
                <w:b/>
                <w:bCs/>
                <w:iCs/>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247" w:type="dxa"/>
            <w:tcBorders>
              <w:top w:val="single" w:sz="4" w:space="0" w:color="auto"/>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b/>
                <w:bCs/>
                <w:sz w:val="20"/>
                <w:szCs w:val="20"/>
                <w:lang w:eastAsia="ru-RU"/>
              </w:rPr>
            </w:pPr>
            <w:r w:rsidRPr="00120192">
              <w:rPr>
                <w:rFonts w:ascii="Times New Roman" w:eastAsia="Times New Roman" w:hAnsi="Times New Roman"/>
                <w:b/>
                <w:bCs/>
                <w:sz w:val="20"/>
                <w:szCs w:val="20"/>
                <w:lang w:eastAsia="ru-RU"/>
              </w:rPr>
              <w:t>0</w:t>
            </w:r>
          </w:p>
        </w:tc>
        <w:tc>
          <w:tcPr>
            <w:tcW w:w="1247" w:type="dxa"/>
            <w:tcBorders>
              <w:top w:val="single" w:sz="4" w:space="0" w:color="auto"/>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b/>
                <w:bCs/>
                <w:sz w:val="20"/>
                <w:szCs w:val="20"/>
                <w:lang w:eastAsia="ru-RU"/>
              </w:rPr>
            </w:pPr>
            <w:r w:rsidRPr="00120192">
              <w:rPr>
                <w:rFonts w:ascii="Times New Roman" w:eastAsia="Times New Roman" w:hAnsi="Times New Roman"/>
                <w:b/>
                <w:bCs/>
                <w:sz w:val="20"/>
                <w:szCs w:val="20"/>
                <w:lang w:eastAsia="ru-RU"/>
              </w:rPr>
              <w:t>0</w:t>
            </w:r>
          </w:p>
        </w:tc>
        <w:tc>
          <w:tcPr>
            <w:tcW w:w="964" w:type="dxa"/>
            <w:tcBorders>
              <w:top w:val="single" w:sz="4" w:space="0" w:color="auto"/>
              <w:left w:val="nil"/>
              <w:bottom w:val="single" w:sz="8" w:space="0" w:color="auto"/>
              <w:right w:val="single" w:sz="8" w:space="0" w:color="auto"/>
            </w:tcBorders>
            <w:vAlign w:val="center"/>
          </w:tcPr>
          <w:p w:rsidR="00120192" w:rsidRPr="00120192" w:rsidRDefault="00120192" w:rsidP="00120192">
            <w:pPr>
              <w:ind w:left="-12" w:firstLine="0"/>
              <w:jc w:val="center"/>
              <w:rPr>
                <w:rFonts w:ascii="Times New Roman" w:eastAsia="Times New Roman" w:hAnsi="Times New Roman"/>
                <w:b/>
                <w:bCs/>
                <w:color w:val="000000"/>
                <w:sz w:val="20"/>
                <w:szCs w:val="20"/>
                <w:lang w:eastAsia="ru-RU"/>
              </w:rPr>
            </w:pPr>
            <w:r w:rsidRPr="00120192">
              <w:rPr>
                <w:rFonts w:ascii="Times New Roman" w:eastAsia="Times New Roman" w:hAnsi="Times New Roman"/>
                <w:b/>
                <w:bCs/>
                <w:color w:val="000000"/>
                <w:sz w:val="20"/>
                <w:szCs w:val="20"/>
                <w:lang w:eastAsia="ru-RU"/>
              </w:rPr>
              <w:t>0</w:t>
            </w:r>
          </w:p>
        </w:tc>
      </w:tr>
      <w:tr w:rsidR="00120192" w:rsidRPr="00120192" w:rsidTr="00120192">
        <w:trPr>
          <w:trHeight w:val="300"/>
        </w:trPr>
        <w:tc>
          <w:tcPr>
            <w:tcW w:w="1928" w:type="dxa"/>
            <w:tcBorders>
              <w:top w:val="single" w:sz="4" w:space="0" w:color="auto"/>
              <w:left w:val="single" w:sz="4" w:space="0" w:color="auto"/>
              <w:bottom w:val="single" w:sz="8" w:space="0" w:color="auto"/>
              <w:right w:val="single" w:sz="8" w:space="0" w:color="auto"/>
            </w:tcBorders>
            <w:shd w:val="clear" w:color="auto" w:fill="auto"/>
            <w:noWrap/>
            <w:vAlign w:val="center"/>
          </w:tcPr>
          <w:p w:rsidR="00120192" w:rsidRPr="00120192" w:rsidRDefault="00120192" w:rsidP="00120192">
            <w:pPr>
              <w:ind w:left="0" w:firstLine="0"/>
              <w:jc w:val="left"/>
              <w:rPr>
                <w:rFonts w:ascii="Times New Roman" w:eastAsia="Times New Roman" w:hAnsi="Times New Roman"/>
                <w:b/>
                <w:bCs/>
                <w:iCs/>
                <w:color w:val="000000"/>
                <w:sz w:val="20"/>
                <w:szCs w:val="20"/>
                <w:lang w:eastAsia="ru-RU"/>
              </w:rPr>
            </w:pPr>
            <w:r w:rsidRPr="00120192">
              <w:rPr>
                <w:rFonts w:ascii="Times New Roman" w:eastAsia="Times New Roman" w:hAnsi="Times New Roman"/>
                <w:b/>
                <w:bCs/>
                <w:iCs/>
                <w:color w:val="000000"/>
                <w:sz w:val="20"/>
                <w:szCs w:val="20"/>
                <w:lang w:eastAsia="ru-RU"/>
              </w:rPr>
              <w:t>Прочие безвозмездные поступления в бюджеты сельских поселений</w:t>
            </w:r>
          </w:p>
        </w:tc>
        <w:tc>
          <w:tcPr>
            <w:tcW w:w="1247" w:type="dxa"/>
            <w:tcBorders>
              <w:top w:val="single" w:sz="4" w:space="0" w:color="auto"/>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b/>
                <w:bCs/>
                <w:sz w:val="20"/>
                <w:szCs w:val="20"/>
                <w:lang w:eastAsia="ru-RU"/>
              </w:rPr>
            </w:pPr>
            <w:r w:rsidRPr="00120192">
              <w:rPr>
                <w:rFonts w:ascii="Times New Roman" w:eastAsia="Times New Roman" w:hAnsi="Times New Roman"/>
                <w:b/>
                <w:bCs/>
                <w:sz w:val="20"/>
                <w:szCs w:val="20"/>
                <w:lang w:eastAsia="ru-RU"/>
              </w:rPr>
              <w:t>0</w:t>
            </w:r>
          </w:p>
        </w:tc>
        <w:tc>
          <w:tcPr>
            <w:tcW w:w="1247" w:type="dxa"/>
            <w:tcBorders>
              <w:top w:val="single" w:sz="4" w:space="0" w:color="auto"/>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b/>
                <w:bCs/>
                <w:sz w:val="20"/>
                <w:szCs w:val="20"/>
                <w:lang w:eastAsia="ru-RU"/>
              </w:rPr>
            </w:pPr>
            <w:r w:rsidRPr="00120192">
              <w:rPr>
                <w:rFonts w:ascii="Times New Roman" w:eastAsia="Times New Roman" w:hAnsi="Times New Roman"/>
                <w:b/>
                <w:bCs/>
                <w:sz w:val="20"/>
                <w:szCs w:val="20"/>
                <w:lang w:eastAsia="ru-RU"/>
              </w:rPr>
              <w:t>0</w:t>
            </w:r>
          </w:p>
        </w:tc>
        <w:tc>
          <w:tcPr>
            <w:tcW w:w="964" w:type="dxa"/>
            <w:tcBorders>
              <w:top w:val="single" w:sz="4" w:space="0" w:color="auto"/>
              <w:left w:val="nil"/>
              <w:bottom w:val="single" w:sz="8" w:space="0" w:color="auto"/>
              <w:right w:val="single" w:sz="8" w:space="0" w:color="auto"/>
            </w:tcBorders>
            <w:vAlign w:val="center"/>
          </w:tcPr>
          <w:p w:rsidR="00120192" w:rsidRPr="00120192" w:rsidRDefault="00120192" w:rsidP="00120192">
            <w:pPr>
              <w:ind w:left="-12" w:firstLine="0"/>
              <w:jc w:val="center"/>
              <w:rPr>
                <w:rFonts w:ascii="Times New Roman" w:eastAsia="Times New Roman" w:hAnsi="Times New Roman"/>
                <w:b/>
                <w:bCs/>
                <w:color w:val="000000"/>
                <w:sz w:val="20"/>
                <w:szCs w:val="20"/>
                <w:lang w:eastAsia="ru-RU"/>
              </w:rPr>
            </w:pPr>
            <w:r w:rsidRPr="00120192">
              <w:rPr>
                <w:rFonts w:ascii="Times New Roman" w:eastAsia="Times New Roman" w:hAnsi="Times New Roman"/>
                <w:b/>
                <w:bCs/>
                <w:color w:val="000000"/>
                <w:sz w:val="20"/>
                <w:szCs w:val="20"/>
                <w:lang w:eastAsia="ru-RU"/>
              </w:rPr>
              <w:t>0</w:t>
            </w:r>
          </w:p>
        </w:tc>
      </w:tr>
      <w:tr w:rsidR="00120192" w:rsidRPr="00120192" w:rsidTr="00120192">
        <w:trPr>
          <w:trHeight w:val="300"/>
        </w:trPr>
        <w:tc>
          <w:tcPr>
            <w:tcW w:w="192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120192" w:rsidRPr="00120192" w:rsidRDefault="00120192" w:rsidP="00120192">
            <w:pPr>
              <w:ind w:left="0" w:firstLine="0"/>
              <w:jc w:val="left"/>
              <w:rPr>
                <w:rFonts w:ascii="Times New Roman" w:eastAsia="Times New Roman" w:hAnsi="Times New Roman"/>
                <w:b/>
                <w:bCs/>
                <w:iCs/>
                <w:color w:val="000000"/>
                <w:sz w:val="20"/>
                <w:szCs w:val="20"/>
                <w:lang w:eastAsia="ru-RU"/>
              </w:rPr>
            </w:pPr>
            <w:r w:rsidRPr="00120192">
              <w:rPr>
                <w:rFonts w:ascii="Times New Roman" w:eastAsia="Times New Roman" w:hAnsi="Times New Roman"/>
                <w:b/>
                <w:bCs/>
                <w:iCs/>
                <w:color w:val="000000"/>
                <w:sz w:val="20"/>
                <w:szCs w:val="20"/>
                <w:lang w:eastAsia="ru-RU"/>
              </w:rPr>
              <w:t>ВСЕГО ДОХОДОВ БЮДЖЕТА ПОСЕЛЕНИЯ</w:t>
            </w:r>
          </w:p>
        </w:tc>
        <w:tc>
          <w:tcPr>
            <w:tcW w:w="1247" w:type="dxa"/>
            <w:tcBorders>
              <w:top w:val="single" w:sz="4" w:space="0" w:color="auto"/>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b/>
                <w:bCs/>
                <w:sz w:val="20"/>
                <w:szCs w:val="20"/>
                <w:lang w:eastAsia="ru-RU"/>
              </w:rPr>
            </w:pPr>
            <w:r w:rsidRPr="00120192">
              <w:rPr>
                <w:rFonts w:ascii="Times New Roman" w:eastAsia="Times New Roman" w:hAnsi="Times New Roman"/>
                <w:b/>
                <w:bCs/>
                <w:sz w:val="20"/>
                <w:szCs w:val="20"/>
                <w:lang w:eastAsia="ru-RU"/>
              </w:rPr>
              <w:t>96 416 705,00</w:t>
            </w:r>
          </w:p>
        </w:tc>
        <w:tc>
          <w:tcPr>
            <w:tcW w:w="1247" w:type="dxa"/>
            <w:tcBorders>
              <w:top w:val="single" w:sz="4" w:space="0" w:color="auto"/>
              <w:left w:val="nil"/>
              <w:bottom w:val="single" w:sz="8" w:space="0" w:color="auto"/>
              <w:right w:val="single" w:sz="8" w:space="0" w:color="auto"/>
            </w:tcBorders>
            <w:shd w:val="clear" w:color="auto" w:fill="auto"/>
            <w:noWrap/>
            <w:vAlign w:val="center"/>
          </w:tcPr>
          <w:p w:rsidR="00120192" w:rsidRPr="00120192" w:rsidRDefault="00120192" w:rsidP="00120192">
            <w:pPr>
              <w:ind w:left="-12" w:firstLine="0"/>
              <w:jc w:val="center"/>
              <w:rPr>
                <w:rFonts w:ascii="Times New Roman" w:eastAsia="Times New Roman" w:hAnsi="Times New Roman"/>
                <w:b/>
                <w:bCs/>
                <w:sz w:val="20"/>
                <w:szCs w:val="20"/>
                <w:lang w:eastAsia="ru-RU"/>
              </w:rPr>
            </w:pPr>
            <w:r w:rsidRPr="00120192">
              <w:rPr>
                <w:rFonts w:ascii="Times New Roman" w:eastAsia="Times New Roman" w:hAnsi="Times New Roman"/>
                <w:b/>
                <w:bCs/>
                <w:sz w:val="20"/>
                <w:szCs w:val="20"/>
                <w:lang w:eastAsia="ru-RU"/>
              </w:rPr>
              <w:t>40 779 151,05</w:t>
            </w:r>
          </w:p>
        </w:tc>
        <w:tc>
          <w:tcPr>
            <w:tcW w:w="964" w:type="dxa"/>
            <w:tcBorders>
              <w:top w:val="single" w:sz="4" w:space="0" w:color="auto"/>
              <w:left w:val="nil"/>
              <w:bottom w:val="single" w:sz="8" w:space="0" w:color="auto"/>
              <w:right w:val="single" w:sz="8" w:space="0" w:color="auto"/>
            </w:tcBorders>
            <w:vAlign w:val="center"/>
          </w:tcPr>
          <w:p w:rsidR="00120192" w:rsidRPr="00120192" w:rsidRDefault="00120192" w:rsidP="00120192">
            <w:pPr>
              <w:ind w:left="-12" w:firstLine="0"/>
              <w:jc w:val="center"/>
              <w:rPr>
                <w:rFonts w:ascii="Times New Roman" w:eastAsia="Times New Roman" w:hAnsi="Times New Roman"/>
                <w:b/>
                <w:bCs/>
                <w:color w:val="000000"/>
                <w:sz w:val="20"/>
                <w:szCs w:val="20"/>
                <w:lang w:eastAsia="ru-RU"/>
              </w:rPr>
            </w:pPr>
            <w:r w:rsidRPr="00120192">
              <w:rPr>
                <w:rFonts w:ascii="Times New Roman" w:eastAsia="Times New Roman" w:hAnsi="Times New Roman"/>
                <w:b/>
                <w:bCs/>
                <w:color w:val="000000"/>
                <w:sz w:val="20"/>
                <w:szCs w:val="20"/>
                <w:lang w:eastAsia="ru-RU"/>
              </w:rPr>
              <w:t>42</w:t>
            </w:r>
          </w:p>
        </w:tc>
      </w:tr>
    </w:tbl>
    <w:p w:rsidR="00120192" w:rsidRPr="00120192" w:rsidRDefault="00120192" w:rsidP="00120192">
      <w:pPr>
        <w:pStyle w:val="af0"/>
        <w:ind w:left="0" w:firstLine="0"/>
        <w:jc w:val="center"/>
        <w:rPr>
          <w:rFonts w:ascii="Times New Roman" w:hAnsi="Times New Roman"/>
          <w:b/>
          <w:szCs w:val="28"/>
        </w:rPr>
      </w:pPr>
    </w:p>
    <w:p w:rsidR="00543543" w:rsidRPr="00576FB4" w:rsidRDefault="00543543" w:rsidP="00543543">
      <w:pPr>
        <w:jc w:val="right"/>
        <w:rPr>
          <w:rFonts w:ascii="Times New Roman" w:hAnsi="Times New Roman"/>
        </w:rPr>
      </w:pPr>
      <w:r w:rsidRPr="00576FB4">
        <w:rPr>
          <w:rFonts w:ascii="Times New Roman" w:hAnsi="Times New Roman"/>
          <w:color w:val="000000"/>
        </w:rPr>
        <w:t xml:space="preserve">Приложение </w:t>
      </w:r>
      <w:r>
        <w:rPr>
          <w:rFonts w:ascii="Times New Roman" w:hAnsi="Times New Roman"/>
          <w:color w:val="000000"/>
        </w:rPr>
        <w:t>2</w:t>
      </w:r>
    </w:p>
    <w:p w:rsidR="00543543" w:rsidRPr="00576FB4" w:rsidRDefault="00543543" w:rsidP="00543543">
      <w:pPr>
        <w:jc w:val="right"/>
        <w:rPr>
          <w:rFonts w:ascii="Times New Roman" w:hAnsi="Times New Roman"/>
        </w:rPr>
      </w:pPr>
      <w:r w:rsidRPr="00576FB4">
        <w:rPr>
          <w:rFonts w:ascii="Times New Roman" w:hAnsi="Times New Roman"/>
        </w:rPr>
        <w:t xml:space="preserve">к </w:t>
      </w:r>
      <w:r w:rsidR="00E80D71">
        <w:rPr>
          <w:rFonts w:ascii="Times New Roman" w:hAnsi="Times New Roman"/>
        </w:rPr>
        <w:t>распоряжению администрации</w:t>
      </w:r>
    </w:p>
    <w:p w:rsidR="00543543" w:rsidRPr="00576FB4" w:rsidRDefault="00543543" w:rsidP="00543543">
      <w:pPr>
        <w:jc w:val="right"/>
        <w:rPr>
          <w:rFonts w:ascii="Times New Roman" w:hAnsi="Times New Roman"/>
        </w:rPr>
      </w:pPr>
      <w:r w:rsidRPr="00576FB4">
        <w:rPr>
          <w:rFonts w:ascii="Times New Roman" w:hAnsi="Times New Roman"/>
        </w:rPr>
        <w:t>сельского поселения Луговской</w:t>
      </w:r>
    </w:p>
    <w:p w:rsidR="00543543" w:rsidRDefault="00543543" w:rsidP="00543543">
      <w:pPr>
        <w:jc w:val="right"/>
        <w:rPr>
          <w:rFonts w:ascii="Times New Roman" w:hAnsi="Times New Roman"/>
          <w:b/>
        </w:rPr>
      </w:pPr>
      <w:r w:rsidRPr="00576FB4">
        <w:rPr>
          <w:rFonts w:ascii="Times New Roman" w:hAnsi="Times New Roman"/>
        </w:rPr>
        <w:t xml:space="preserve">от </w:t>
      </w:r>
      <w:r w:rsidR="00E80D71">
        <w:rPr>
          <w:rFonts w:ascii="Times New Roman" w:hAnsi="Times New Roman"/>
        </w:rPr>
        <w:t>10.07.2023</w:t>
      </w:r>
      <w:r w:rsidRPr="00576FB4">
        <w:rPr>
          <w:rFonts w:ascii="Times New Roman" w:hAnsi="Times New Roman"/>
        </w:rPr>
        <w:t xml:space="preserve"> № </w:t>
      </w:r>
      <w:r w:rsidR="00E80D71">
        <w:rPr>
          <w:rFonts w:ascii="Times New Roman" w:hAnsi="Times New Roman"/>
        </w:rPr>
        <w:t>206-р</w:t>
      </w:r>
    </w:p>
    <w:p w:rsidR="00543543" w:rsidRDefault="00543543" w:rsidP="00543543">
      <w:pPr>
        <w:jc w:val="right"/>
        <w:rPr>
          <w:rFonts w:ascii="Times New Roman" w:hAnsi="Times New Roman"/>
          <w:b/>
        </w:rPr>
      </w:pPr>
    </w:p>
    <w:p w:rsidR="00A850EC" w:rsidRDefault="00A850EC" w:rsidP="00A850EC">
      <w:pPr>
        <w:pStyle w:val="af0"/>
        <w:jc w:val="center"/>
        <w:rPr>
          <w:rFonts w:ascii="Times New Roman" w:hAnsi="Times New Roman"/>
          <w:b/>
          <w:szCs w:val="28"/>
        </w:rPr>
      </w:pPr>
      <w:r w:rsidRPr="00A850EC">
        <w:rPr>
          <w:rFonts w:ascii="Times New Roman" w:hAnsi="Times New Roman"/>
          <w:b/>
          <w:szCs w:val="28"/>
        </w:rPr>
        <w:t xml:space="preserve">Основные характеристики исполнения бюджета по расходам сельского поселения Луговской </w:t>
      </w:r>
    </w:p>
    <w:p w:rsidR="00A850EC" w:rsidRDefault="00A850EC" w:rsidP="00A850EC">
      <w:pPr>
        <w:pStyle w:val="af0"/>
        <w:jc w:val="center"/>
        <w:rPr>
          <w:rFonts w:ascii="Times New Roman" w:hAnsi="Times New Roman"/>
          <w:b/>
          <w:szCs w:val="28"/>
        </w:rPr>
      </w:pPr>
      <w:r w:rsidRPr="00A850EC">
        <w:rPr>
          <w:rFonts w:ascii="Times New Roman" w:hAnsi="Times New Roman"/>
          <w:b/>
          <w:szCs w:val="28"/>
        </w:rPr>
        <w:t>за 1 полугодие 2023 года</w:t>
      </w:r>
    </w:p>
    <w:p w:rsidR="00A850EC" w:rsidRDefault="00A850EC" w:rsidP="00A850EC">
      <w:pPr>
        <w:pStyle w:val="af0"/>
        <w:jc w:val="center"/>
        <w:rPr>
          <w:rFonts w:ascii="Times New Roman" w:hAnsi="Times New Roman"/>
          <w:b/>
          <w:szCs w:val="28"/>
        </w:rPr>
      </w:pPr>
    </w:p>
    <w:tbl>
      <w:tblPr>
        <w:tblW w:w="5269" w:type="dxa"/>
        <w:tblInd w:w="108" w:type="dxa"/>
        <w:tblLayout w:type="fixed"/>
        <w:tblLook w:val="04A0" w:firstRow="1" w:lastRow="0" w:firstColumn="1" w:lastColumn="0" w:noHBand="0" w:noVBand="1"/>
      </w:tblPr>
      <w:tblGrid>
        <w:gridCol w:w="733"/>
        <w:gridCol w:w="1843"/>
        <w:gridCol w:w="993"/>
        <w:gridCol w:w="991"/>
        <w:gridCol w:w="709"/>
      </w:tblGrid>
      <w:tr w:rsidR="0072077E" w:rsidRPr="00A850EC" w:rsidTr="00FC6CDE">
        <w:trPr>
          <w:trHeight w:val="681"/>
        </w:trPr>
        <w:tc>
          <w:tcPr>
            <w:tcW w:w="733" w:type="dxa"/>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center"/>
              <w:rPr>
                <w:rFonts w:ascii="Tahoma" w:eastAsia="Times New Roman" w:hAnsi="Tahoma" w:cs="Tahoma"/>
                <w:b/>
                <w:bCs/>
                <w:color w:val="000000"/>
                <w:sz w:val="20"/>
                <w:szCs w:val="20"/>
                <w:lang w:eastAsia="ru-RU"/>
              </w:rPr>
            </w:pPr>
            <w:r w:rsidRPr="00A850EC">
              <w:rPr>
                <w:rFonts w:ascii="Tahoma" w:eastAsia="Times New Roman" w:hAnsi="Tahoma" w:cs="Tahoma"/>
                <w:b/>
                <w:bCs/>
                <w:color w:val="000000"/>
                <w:sz w:val="20"/>
                <w:szCs w:val="20"/>
                <w:lang w:eastAsia="ru-RU"/>
              </w:rPr>
              <w:t> </w:t>
            </w:r>
            <w:r w:rsidRPr="00A850EC">
              <w:rPr>
                <w:rFonts w:ascii="Times New Roman" w:eastAsia="Times New Roman" w:hAnsi="Times New Roman"/>
                <w:bCs/>
                <w:color w:val="000000"/>
                <w:sz w:val="20"/>
                <w:szCs w:val="20"/>
                <w:lang w:eastAsia="ru-RU"/>
              </w:rPr>
              <w:t>Код раздела по Бюджетной классификации</w:t>
            </w:r>
          </w:p>
        </w:tc>
        <w:tc>
          <w:tcPr>
            <w:tcW w:w="1843" w:type="dxa"/>
            <w:tcBorders>
              <w:top w:val="single" w:sz="8" w:space="0" w:color="000000"/>
              <w:left w:val="nil"/>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center"/>
              <w:rPr>
                <w:rFonts w:ascii="Tahoma" w:eastAsia="Times New Roman" w:hAnsi="Tahoma" w:cs="Tahoma"/>
                <w:b/>
                <w:bCs/>
                <w:color w:val="000000"/>
                <w:sz w:val="20"/>
                <w:szCs w:val="20"/>
                <w:lang w:eastAsia="ru-RU"/>
              </w:rPr>
            </w:pPr>
            <w:r w:rsidRPr="00A850EC">
              <w:rPr>
                <w:rFonts w:ascii="Times New Roman" w:eastAsia="Times New Roman" w:hAnsi="Times New Roman"/>
                <w:bCs/>
                <w:color w:val="000000"/>
                <w:sz w:val="20"/>
                <w:szCs w:val="20"/>
                <w:lang w:eastAsia="ru-RU"/>
              </w:rPr>
              <w:t>Наименование расхода</w:t>
            </w:r>
            <w:r w:rsidRPr="00A850EC">
              <w:rPr>
                <w:rFonts w:ascii="Tahoma" w:eastAsia="Times New Roman" w:hAnsi="Tahoma" w:cs="Tahoma"/>
                <w:b/>
                <w:bCs/>
                <w:color w:val="000000"/>
                <w:sz w:val="20"/>
                <w:szCs w:val="20"/>
                <w:lang w:eastAsia="ru-RU"/>
              </w:rPr>
              <w:t> </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72077E">
            <w:pPr>
              <w:ind w:left="-108" w:firstLine="0"/>
              <w:jc w:val="center"/>
              <w:rPr>
                <w:rFonts w:ascii="Times New Roman" w:eastAsia="Times New Roman" w:hAnsi="Times New Roman"/>
                <w:bCs/>
                <w:color w:val="000000"/>
                <w:sz w:val="20"/>
                <w:szCs w:val="20"/>
                <w:lang w:eastAsia="ru-RU"/>
              </w:rPr>
            </w:pPr>
            <w:r w:rsidRPr="00A850EC">
              <w:rPr>
                <w:rFonts w:ascii="Times New Roman" w:eastAsia="Times New Roman" w:hAnsi="Times New Roman"/>
                <w:bCs/>
                <w:color w:val="000000"/>
                <w:sz w:val="20"/>
                <w:szCs w:val="20"/>
                <w:lang w:eastAsia="ru-RU"/>
              </w:rPr>
              <w:t xml:space="preserve">Утверждено </w:t>
            </w:r>
          </w:p>
          <w:p w:rsidR="00A850EC" w:rsidRPr="00A850EC" w:rsidRDefault="00A850EC" w:rsidP="0072077E">
            <w:pPr>
              <w:ind w:left="-108" w:firstLine="0"/>
              <w:jc w:val="center"/>
              <w:rPr>
                <w:rFonts w:ascii="Tahoma" w:eastAsia="Times New Roman" w:hAnsi="Tahoma" w:cs="Tahoma"/>
                <w:b/>
                <w:bCs/>
                <w:color w:val="000000"/>
                <w:sz w:val="20"/>
                <w:szCs w:val="20"/>
                <w:lang w:eastAsia="ru-RU"/>
              </w:rPr>
            </w:pPr>
            <w:r w:rsidRPr="00A850EC">
              <w:rPr>
                <w:rFonts w:ascii="Times New Roman" w:eastAsia="Times New Roman" w:hAnsi="Times New Roman"/>
                <w:color w:val="000000"/>
                <w:sz w:val="20"/>
                <w:szCs w:val="20"/>
                <w:lang w:eastAsia="ru-RU"/>
              </w:rPr>
              <w:t>(</w:t>
            </w:r>
            <w:proofErr w:type="spellStart"/>
            <w:r w:rsidRPr="00A850EC">
              <w:rPr>
                <w:rFonts w:ascii="Times New Roman" w:eastAsia="Times New Roman" w:hAnsi="Times New Roman"/>
                <w:color w:val="000000"/>
                <w:sz w:val="20"/>
                <w:szCs w:val="20"/>
                <w:lang w:eastAsia="ru-RU"/>
              </w:rPr>
              <w:t>руб</w:t>
            </w:r>
            <w:proofErr w:type="spellEnd"/>
            <w:r w:rsidR="0072077E">
              <w:rPr>
                <w:rFonts w:ascii="Times New Roman" w:eastAsia="Times New Roman" w:hAnsi="Times New Roman"/>
                <w:color w:val="000000"/>
                <w:sz w:val="20"/>
                <w:szCs w:val="20"/>
                <w:lang w:eastAsia="ru-RU"/>
              </w:rPr>
              <w:t>)</w:t>
            </w:r>
          </w:p>
        </w:tc>
        <w:tc>
          <w:tcPr>
            <w:tcW w:w="991" w:type="dxa"/>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72077E">
            <w:pPr>
              <w:ind w:left="-108" w:firstLine="0"/>
              <w:jc w:val="center"/>
              <w:rPr>
                <w:rFonts w:ascii="Times New Roman" w:eastAsia="Times New Roman" w:hAnsi="Times New Roman"/>
                <w:bCs/>
                <w:color w:val="000000"/>
                <w:sz w:val="20"/>
                <w:szCs w:val="20"/>
                <w:lang w:eastAsia="ru-RU"/>
              </w:rPr>
            </w:pPr>
            <w:r w:rsidRPr="00A850EC">
              <w:rPr>
                <w:rFonts w:ascii="Times New Roman" w:eastAsia="Times New Roman" w:hAnsi="Times New Roman"/>
                <w:bCs/>
                <w:color w:val="000000"/>
                <w:sz w:val="20"/>
                <w:szCs w:val="20"/>
                <w:lang w:eastAsia="ru-RU"/>
              </w:rPr>
              <w:t>Исполнено за 1 полугодие 2023 г</w:t>
            </w:r>
          </w:p>
          <w:p w:rsidR="00A850EC" w:rsidRPr="00A850EC" w:rsidRDefault="00A850EC" w:rsidP="0072077E">
            <w:pPr>
              <w:ind w:left="-108" w:firstLine="0"/>
              <w:jc w:val="center"/>
              <w:rPr>
                <w:rFonts w:ascii="Tahoma" w:eastAsia="Times New Roman" w:hAnsi="Tahoma" w:cs="Tahoma"/>
                <w:b/>
                <w:bCs/>
                <w:color w:val="000000"/>
                <w:sz w:val="20"/>
                <w:szCs w:val="20"/>
                <w:lang w:eastAsia="ru-RU"/>
              </w:rPr>
            </w:pPr>
            <w:r w:rsidRPr="00A850EC">
              <w:rPr>
                <w:rFonts w:ascii="Times New Roman" w:eastAsia="Times New Roman" w:hAnsi="Times New Roman"/>
                <w:color w:val="000000"/>
                <w:sz w:val="20"/>
                <w:szCs w:val="20"/>
                <w:lang w:eastAsia="ru-RU"/>
              </w:rPr>
              <w:t>(</w:t>
            </w:r>
            <w:proofErr w:type="spellStart"/>
            <w:r w:rsidRPr="00A850EC">
              <w:rPr>
                <w:rFonts w:ascii="Times New Roman" w:eastAsia="Times New Roman" w:hAnsi="Times New Roman"/>
                <w:color w:val="000000"/>
                <w:sz w:val="20"/>
                <w:szCs w:val="20"/>
                <w:lang w:eastAsia="ru-RU"/>
              </w:rPr>
              <w:t>руб</w:t>
            </w:r>
            <w:proofErr w:type="spellEnd"/>
            <w:r w:rsidRPr="00A850EC">
              <w:rPr>
                <w:rFonts w:ascii="Times New Roman" w:eastAsia="Times New Roman" w:hAnsi="Times New Roman"/>
                <w:color w:val="000000"/>
                <w:sz w:val="20"/>
                <w:szCs w:val="20"/>
                <w:lang w:eastAsia="ru-RU"/>
              </w:rPr>
              <w:t>)</w:t>
            </w:r>
            <w:r w:rsidRPr="00A850EC">
              <w:rPr>
                <w:rFonts w:ascii="Tahoma" w:eastAsia="Times New Roman" w:hAnsi="Tahoma" w:cs="Tahoma"/>
                <w:b/>
                <w:bCs/>
                <w:color w:val="000000"/>
                <w:sz w:val="20"/>
                <w:szCs w:val="20"/>
                <w:lang w:eastAsia="ru-RU"/>
              </w:rPr>
              <w:t> </w:t>
            </w:r>
          </w:p>
        </w:tc>
        <w:tc>
          <w:tcPr>
            <w:tcW w:w="709"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72077E">
            <w:pPr>
              <w:ind w:left="0" w:firstLine="0"/>
              <w:jc w:val="center"/>
              <w:rPr>
                <w:rFonts w:ascii="Tahoma" w:eastAsia="Times New Roman" w:hAnsi="Tahoma" w:cs="Tahoma"/>
                <w:b/>
                <w:bCs/>
                <w:color w:val="000000"/>
                <w:sz w:val="20"/>
                <w:szCs w:val="20"/>
                <w:lang w:eastAsia="ru-RU"/>
              </w:rPr>
            </w:pPr>
            <w:r w:rsidRPr="00A850EC">
              <w:rPr>
                <w:rFonts w:ascii="Times New Roman" w:eastAsia="Times New Roman" w:hAnsi="Times New Roman"/>
                <w:bCs/>
                <w:color w:val="000000"/>
                <w:sz w:val="20"/>
                <w:szCs w:val="20"/>
                <w:lang w:eastAsia="ru-RU"/>
              </w:rPr>
              <w:t>% исполнения</w:t>
            </w:r>
          </w:p>
        </w:tc>
      </w:tr>
      <w:tr w:rsidR="0072077E" w:rsidRPr="00A850EC" w:rsidTr="00FC6CDE">
        <w:trPr>
          <w:trHeight w:val="261"/>
        </w:trPr>
        <w:tc>
          <w:tcPr>
            <w:tcW w:w="733" w:type="dxa"/>
            <w:tcBorders>
              <w:top w:val="nil"/>
              <w:left w:val="single" w:sz="8" w:space="0" w:color="000000"/>
              <w:bottom w:val="single" w:sz="8" w:space="0" w:color="000000"/>
              <w:right w:val="single" w:sz="4" w:space="0" w:color="000000"/>
            </w:tcBorders>
            <w:shd w:val="clear" w:color="000000" w:fill="FFFFFF"/>
            <w:vAlign w:val="center"/>
            <w:hideMark/>
          </w:tcPr>
          <w:p w:rsidR="00A850EC" w:rsidRPr="00A850EC" w:rsidRDefault="00A850EC" w:rsidP="00A850EC">
            <w:pPr>
              <w:ind w:left="0" w:firstLine="0"/>
              <w:jc w:val="center"/>
              <w:rPr>
                <w:rFonts w:ascii="Times New Roman" w:eastAsia="Times New Roman" w:hAnsi="Times New Roman"/>
                <w:bCs/>
                <w:color w:val="000000"/>
                <w:sz w:val="20"/>
                <w:szCs w:val="20"/>
                <w:lang w:eastAsia="ru-RU"/>
              </w:rPr>
            </w:pPr>
            <w:r w:rsidRPr="00A850EC">
              <w:rPr>
                <w:rFonts w:ascii="Times New Roman" w:eastAsia="Times New Roman" w:hAnsi="Times New Roman"/>
                <w:bCs/>
                <w:color w:val="000000"/>
                <w:sz w:val="20"/>
                <w:szCs w:val="20"/>
                <w:lang w:eastAsia="ru-RU"/>
              </w:rPr>
              <w:t>1</w:t>
            </w:r>
          </w:p>
        </w:tc>
        <w:tc>
          <w:tcPr>
            <w:tcW w:w="1843" w:type="dxa"/>
            <w:tcBorders>
              <w:top w:val="nil"/>
              <w:left w:val="nil"/>
              <w:bottom w:val="single" w:sz="8" w:space="0" w:color="000000"/>
              <w:right w:val="single" w:sz="4" w:space="0" w:color="000000"/>
            </w:tcBorders>
            <w:shd w:val="clear" w:color="000000" w:fill="FFFFFF"/>
            <w:vAlign w:val="center"/>
            <w:hideMark/>
          </w:tcPr>
          <w:p w:rsidR="00A850EC" w:rsidRPr="00A850EC" w:rsidRDefault="00A850EC" w:rsidP="00A850EC">
            <w:pPr>
              <w:ind w:left="0" w:firstLine="0"/>
              <w:jc w:val="center"/>
              <w:rPr>
                <w:rFonts w:ascii="Times New Roman" w:eastAsia="Times New Roman" w:hAnsi="Times New Roman"/>
                <w:bCs/>
                <w:color w:val="000000"/>
                <w:sz w:val="20"/>
                <w:szCs w:val="20"/>
                <w:lang w:eastAsia="ru-RU"/>
              </w:rPr>
            </w:pPr>
            <w:r w:rsidRPr="00A850EC">
              <w:rPr>
                <w:rFonts w:ascii="Times New Roman" w:eastAsia="Times New Roman" w:hAnsi="Times New Roman"/>
                <w:bCs/>
                <w:color w:val="000000"/>
                <w:sz w:val="20"/>
                <w:szCs w:val="20"/>
                <w:lang w:eastAsia="ru-RU"/>
              </w:rPr>
              <w:t>2</w:t>
            </w:r>
          </w:p>
        </w:tc>
        <w:tc>
          <w:tcPr>
            <w:tcW w:w="993" w:type="dxa"/>
            <w:tcBorders>
              <w:top w:val="nil"/>
              <w:left w:val="nil"/>
              <w:bottom w:val="single" w:sz="8" w:space="0" w:color="000000"/>
              <w:right w:val="single" w:sz="4" w:space="0" w:color="000000"/>
            </w:tcBorders>
            <w:shd w:val="clear" w:color="000000" w:fill="FFFFFF"/>
            <w:vAlign w:val="center"/>
            <w:hideMark/>
          </w:tcPr>
          <w:p w:rsidR="00A850EC" w:rsidRPr="00A850EC" w:rsidRDefault="00A850EC" w:rsidP="0072077E">
            <w:pPr>
              <w:ind w:left="-108" w:firstLine="0"/>
              <w:jc w:val="center"/>
              <w:rPr>
                <w:rFonts w:ascii="Times New Roman" w:eastAsia="Times New Roman" w:hAnsi="Times New Roman"/>
                <w:bCs/>
                <w:color w:val="000000"/>
                <w:sz w:val="20"/>
                <w:szCs w:val="20"/>
                <w:lang w:eastAsia="ru-RU"/>
              </w:rPr>
            </w:pPr>
            <w:r w:rsidRPr="00A850EC">
              <w:rPr>
                <w:rFonts w:ascii="Times New Roman" w:eastAsia="Times New Roman" w:hAnsi="Times New Roman"/>
                <w:bCs/>
                <w:color w:val="000000"/>
                <w:sz w:val="20"/>
                <w:szCs w:val="20"/>
                <w:lang w:eastAsia="ru-RU"/>
              </w:rPr>
              <w:t>3</w:t>
            </w:r>
          </w:p>
        </w:tc>
        <w:tc>
          <w:tcPr>
            <w:tcW w:w="991" w:type="dxa"/>
            <w:tcBorders>
              <w:top w:val="nil"/>
              <w:left w:val="single" w:sz="8" w:space="0" w:color="000000"/>
              <w:bottom w:val="single" w:sz="8" w:space="0" w:color="000000"/>
              <w:right w:val="single" w:sz="4" w:space="0" w:color="000000"/>
            </w:tcBorders>
            <w:shd w:val="clear" w:color="000000" w:fill="FFFFFF"/>
            <w:vAlign w:val="center"/>
            <w:hideMark/>
          </w:tcPr>
          <w:p w:rsidR="00A850EC" w:rsidRPr="00A850EC" w:rsidRDefault="00A850EC" w:rsidP="0072077E">
            <w:pPr>
              <w:ind w:left="-108" w:firstLine="0"/>
              <w:jc w:val="center"/>
              <w:rPr>
                <w:rFonts w:ascii="Times New Roman" w:eastAsia="Times New Roman" w:hAnsi="Times New Roman"/>
                <w:bCs/>
                <w:color w:val="000000"/>
                <w:sz w:val="20"/>
                <w:szCs w:val="20"/>
                <w:lang w:eastAsia="ru-RU"/>
              </w:rPr>
            </w:pPr>
            <w:r w:rsidRPr="00A850EC">
              <w:rPr>
                <w:rFonts w:ascii="Times New Roman" w:eastAsia="Times New Roman" w:hAnsi="Times New Roman"/>
                <w:bCs/>
                <w:color w:val="000000"/>
                <w:sz w:val="20"/>
                <w:szCs w:val="20"/>
                <w:lang w:eastAsia="ru-RU"/>
              </w:rPr>
              <w:t>4</w:t>
            </w:r>
          </w:p>
        </w:tc>
        <w:tc>
          <w:tcPr>
            <w:tcW w:w="709" w:type="dxa"/>
            <w:tcBorders>
              <w:top w:val="nil"/>
              <w:left w:val="nil"/>
              <w:bottom w:val="single" w:sz="8" w:space="0" w:color="000000"/>
              <w:right w:val="single" w:sz="4" w:space="0" w:color="000000"/>
            </w:tcBorders>
            <w:shd w:val="clear" w:color="000000" w:fill="FFFFFF"/>
            <w:vAlign w:val="center"/>
            <w:hideMark/>
          </w:tcPr>
          <w:p w:rsidR="00A850EC" w:rsidRPr="00A850EC" w:rsidRDefault="00A850EC" w:rsidP="0072077E">
            <w:pPr>
              <w:ind w:left="0" w:firstLine="0"/>
              <w:jc w:val="center"/>
              <w:rPr>
                <w:rFonts w:ascii="Times New Roman" w:eastAsia="Times New Roman" w:hAnsi="Times New Roman"/>
                <w:bCs/>
                <w:color w:val="000000"/>
                <w:sz w:val="20"/>
                <w:szCs w:val="20"/>
                <w:lang w:eastAsia="ru-RU"/>
              </w:rPr>
            </w:pPr>
            <w:r w:rsidRPr="00A850EC">
              <w:rPr>
                <w:rFonts w:ascii="Times New Roman" w:eastAsia="Times New Roman" w:hAnsi="Times New Roman"/>
                <w:bCs/>
                <w:color w:val="000000"/>
                <w:sz w:val="20"/>
                <w:szCs w:val="20"/>
                <w:lang w:eastAsia="ru-RU"/>
              </w:rPr>
              <w:t>5</w:t>
            </w:r>
          </w:p>
        </w:tc>
      </w:tr>
      <w:tr w:rsidR="0072077E" w:rsidRPr="00A850EC" w:rsidTr="00FC6CDE">
        <w:trPr>
          <w:trHeight w:val="279"/>
        </w:trPr>
        <w:tc>
          <w:tcPr>
            <w:tcW w:w="733" w:type="dxa"/>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0100</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left"/>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ОБЩЕГОСУДАРСТВЕННЫЕ ВОПРОСЫ</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27 105 572,61</w:t>
            </w:r>
          </w:p>
        </w:tc>
        <w:tc>
          <w:tcPr>
            <w:tcW w:w="991" w:type="dxa"/>
            <w:tcBorders>
              <w:top w:val="single" w:sz="4" w:space="0" w:color="000000"/>
              <w:left w:val="single" w:sz="8" w:space="0" w:color="000000"/>
              <w:bottom w:val="single" w:sz="4" w:space="0" w:color="000000"/>
              <w:right w:val="single" w:sz="4" w:space="0" w:color="000000"/>
            </w:tcBorders>
            <w:shd w:val="clear" w:color="000000" w:fill="FFFFFF"/>
            <w:vAlign w:val="center"/>
          </w:tcPr>
          <w:p w:rsidR="00A850EC" w:rsidRPr="00A850EC" w:rsidRDefault="00A850EC" w:rsidP="00FC6CDE">
            <w:pPr>
              <w:ind w:left="-108"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14 035 756,54</w:t>
            </w:r>
          </w:p>
        </w:tc>
        <w:tc>
          <w:tcPr>
            <w:tcW w:w="709" w:type="dxa"/>
            <w:tcBorders>
              <w:top w:val="single" w:sz="4" w:space="0" w:color="000000"/>
              <w:left w:val="nil"/>
              <w:bottom w:val="single" w:sz="4" w:space="0" w:color="000000"/>
              <w:right w:val="single" w:sz="4" w:space="0" w:color="000000"/>
            </w:tcBorders>
            <w:shd w:val="clear" w:color="000000" w:fill="FFFFFF"/>
            <w:vAlign w:val="center"/>
          </w:tcPr>
          <w:p w:rsidR="00A850EC" w:rsidRPr="00A850EC" w:rsidRDefault="00A850EC" w:rsidP="00FC6CDE">
            <w:pPr>
              <w:ind w:left="0"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52</w:t>
            </w:r>
          </w:p>
        </w:tc>
      </w:tr>
      <w:tr w:rsidR="0072077E" w:rsidRPr="00A850EC" w:rsidTr="00FC6CDE">
        <w:trPr>
          <w:trHeight w:val="480"/>
        </w:trPr>
        <w:tc>
          <w:tcPr>
            <w:tcW w:w="733"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0102</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left"/>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72077E"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2 163</w:t>
            </w:r>
            <w:r w:rsidR="0072077E">
              <w:rPr>
                <w:rFonts w:ascii="Times New Roman" w:eastAsia="Times New Roman" w:hAnsi="Times New Roman"/>
                <w:color w:val="000000"/>
                <w:sz w:val="20"/>
                <w:szCs w:val="20"/>
                <w:lang w:eastAsia="ru-RU"/>
              </w:rPr>
              <w:t> </w:t>
            </w:r>
            <w:r w:rsidRPr="00A850EC">
              <w:rPr>
                <w:rFonts w:ascii="Times New Roman" w:eastAsia="Times New Roman" w:hAnsi="Times New Roman"/>
                <w:color w:val="000000"/>
                <w:sz w:val="20"/>
                <w:szCs w:val="20"/>
                <w:lang w:eastAsia="ru-RU"/>
              </w:rPr>
              <w:t>191,</w:t>
            </w:r>
          </w:p>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00</w:t>
            </w:r>
          </w:p>
        </w:tc>
        <w:tc>
          <w:tcPr>
            <w:tcW w:w="991" w:type="dxa"/>
            <w:tcBorders>
              <w:top w:val="nil"/>
              <w:left w:val="single" w:sz="8" w:space="0" w:color="000000"/>
              <w:bottom w:val="single" w:sz="4" w:space="0" w:color="000000"/>
              <w:right w:val="single" w:sz="4" w:space="0" w:color="000000"/>
            </w:tcBorders>
            <w:shd w:val="clear" w:color="000000" w:fill="FFFFFF"/>
            <w:vAlign w:val="center"/>
            <w:hideMark/>
          </w:tcPr>
          <w:p w:rsidR="0072077E"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1 256</w:t>
            </w:r>
            <w:r w:rsidR="0072077E">
              <w:rPr>
                <w:rFonts w:ascii="Times New Roman" w:eastAsia="Times New Roman" w:hAnsi="Times New Roman"/>
                <w:color w:val="000000"/>
                <w:sz w:val="20"/>
                <w:szCs w:val="20"/>
                <w:lang w:eastAsia="ru-RU"/>
              </w:rPr>
              <w:t> </w:t>
            </w:r>
            <w:r w:rsidRPr="00A850EC">
              <w:rPr>
                <w:rFonts w:ascii="Times New Roman" w:eastAsia="Times New Roman" w:hAnsi="Times New Roman"/>
                <w:color w:val="000000"/>
                <w:sz w:val="20"/>
                <w:szCs w:val="20"/>
                <w:lang w:eastAsia="ru-RU"/>
              </w:rPr>
              <w:t>886,</w:t>
            </w:r>
          </w:p>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85</w:t>
            </w:r>
          </w:p>
        </w:tc>
        <w:tc>
          <w:tcPr>
            <w:tcW w:w="709" w:type="dxa"/>
            <w:tcBorders>
              <w:top w:val="nil"/>
              <w:left w:val="nil"/>
              <w:bottom w:val="single" w:sz="4" w:space="0" w:color="000000"/>
              <w:right w:val="single" w:sz="4" w:space="0" w:color="000000"/>
            </w:tcBorders>
            <w:shd w:val="clear" w:color="000000" w:fill="FFFFFF"/>
            <w:vAlign w:val="center"/>
            <w:hideMark/>
          </w:tcPr>
          <w:p w:rsidR="00A850EC" w:rsidRPr="00A850EC" w:rsidRDefault="00A850EC" w:rsidP="00FC6CDE">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58</w:t>
            </w:r>
          </w:p>
        </w:tc>
      </w:tr>
      <w:tr w:rsidR="0072077E" w:rsidRPr="00A850EC" w:rsidTr="00FC6CDE">
        <w:trPr>
          <w:trHeight w:val="681"/>
        </w:trPr>
        <w:tc>
          <w:tcPr>
            <w:tcW w:w="733"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0104</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left"/>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20 628 170,22</w:t>
            </w:r>
          </w:p>
        </w:tc>
        <w:tc>
          <w:tcPr>
            <w:tcW w:w="991"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10 574 233,42</w:t>
            </w:r>
          </w:p>
        </w:tc>
        <w:tc>
          <w:tcPr>
            <w:tcW w:w="709" w:type="dxa"/>
            <w:tcBorders>
              <w:top w:val="nil"/>
              <w:left w:val="nil"/>
              <w:bottom w:val="single" w:sz="4" w:space="0" w:color="000000"/>
              <w:right w:val="single" w:sz="4" w:space="0" w:color="000000"/>
            </w:tcBorders>
            <w:shd w:val="clear" w:color="000000" w:fill="FFFFFF"/>
            <w:vAlign w:val="center"/>
            <w:hideMark/>
          </w:tcPr>
          <w:p w:rsidR="00A850EC" w:rsidRPr="00A850EC" w:rsidRDefault="00A850EC" w:rsidP="00FC6CDE">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51</w:t>
            </w:r>
          </w:p>
        </w:tc>
      </w:tr>
      <w:tr w:rsidR="0072077E" w:rsidRPr="00A850EC" w:rsidTr="00FC6CDE">
        <w:trPr>
          <w:trHeight w:val="200"/>
        </w:trPr>
        <w:tc>
          <w:tcPr>
            <w:tcW w:w="733"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0106</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left"/>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26 579,00</w:t>
            </w:r>
          </w:p>
        </w:tc>
        <w:tc>
          <w:tcPr>
            <w:tcW w:w="991"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26 579,00</w:t>
            </w:r>
          </w:p>
        </w:tc>
        <w:tc>
          <w:tcPr>
            <w:tcW w:w="709" w:type="dxa"/>
            <w:tcBorders>
              <w:top w:val="nil"/>
              <w:left w:val="nil"/>
              <w:bottom w:val="single" w:sz="4" w:space="0" w:color="000000"/>
              <w:right w:val="single" w:sz="4" w:space="0" w:color="000000"/>
            </w:tcBorders>
            <w:shd w:val="clear" w:color="000000" w:fill="FFFFFF"/>
            <w:vAlign w:val="center"/>
            <w:hideMark/>
          </w:tcPr>
          <w:p w:rsidR="00A850EC" w:rsidRPr="00A850EC" w:rsidRDefault="00A850EC" w:rsidP="00FC6CDE">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100</w:t>
            </w:r>
          </w:p>
        </w:tc>
      </w:tr>
      <w:tr w:rsidR="0072077E" w:rsidRPr="00A850EC" w:rsidTr="00FC6CDE">
        <w:trPr>
          <w:trHeight w:val="200"/>
        </w:trPr>
        <w:tc>
          <w:tcPr>
            <w:tcW w:w="733" w:type="dxa"/>
            <w:tcBorders>
              <w:top w:val="nil"/>
              <w:left w:val="single" w:sz="8" w:space="0" w:color="000000"/>
              <w:bottom w:val="single" w:sz="4" w:space="0" w:color="000000"/>
              <w:right w:val="single" w:sz="4" w:space="0" w:color="000000"/>
            </w:tcBorders>
            <w:shd w:val="clear" w:color="000000" w:fill="FFFFFF"/>
            <w:vAlign w:val="center"/>
          </w:tcPr>
          <w:p w:rsidR="00A850EC" w:rsidRPr="00A850EC" w:rsidRDefault="00A850EC" w:rsidP="00A850EC">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0107</w:t>
            </w:r>
          </w:p>
        </w:tc>
        <w:tc>
          <w:tcPr>
            <w:tcW w:w="1843" w:type="dxa"/>
            <w:tcBorders>
              <w:top w:val="single" w:sz="4" w:space="0" w:color="000000"/>
              <w:left w:val="nil"/>
              <w:bottom w:val="single" w:sz="4" w:space="0" w:color="000000"/>
              <w:right w:val="single" w:sz="4" w:space="0" w:color="000000"/>
            </w:tcBorders>
            <w:shd w:val="clear" w:color="000000" w:fill="FFFFFF"/>
            <w:vAlign w:val="center"/>
          </w:tcPr>
          <w:p w:rsidR="00A850EC" w:rsidRPr="00A850EC" w:rsidRDefault="00A850EC" w:rsidP="00A850EC">
            <w:pPr>
              <w:ind w:left="0" w:firstLine="0"/>
              <w:jc w:val="left"/>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Обеспечение проведения выборов и референдумов</w:t>
            </w:r>
          </w:p>
        </w:tc>
        <w:tc>
          <w:tcPr>
            <w:tcW w:w="993" w:type="dxa"/>
            <w:tcBorders>
              <w:top w:val="single" w:sz="4" w:space="0" w:color="000000"/>
              <w:left w:val="nil"/>
              <w:bottom w:val="single" w:sz="4" w:space="0" w:color="000000"/>
              <w:right w:val="single" w:sz="4" w:space="0" w:color="000000"/>
            </w:tcBorders>
            <w:shd w:val="clear" w:color="000000" w:fill="FFFFFF"/>
            <w:vAlign w:val="center"/>
          </w:tcPr>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0,0</w:t>
            </w:r>
          </w:p>
        </w:tc>
        <w:tc>
          <w:tcPr>
            <w:tcW w:w="991" w:type="dxa"/>
            <w:tcBorders>
              <w:top w:val="nil"/>
              <w:left w:val="single" w:sz="8" w:space="0" w:color="000000"/>
              <w:bottom w:val="single" w:sz="4" w:space="0" w:color="000000"/>
              <w:right w:val="single" w:sz="4" w:space="0" w:color="000000"/>
            </w:tcBorders>
            <w:shd w:val="clear" w:color="000000" w:fill="FFFFFF"/>
            <w:vAlign w:val="center"/>
          </w:tcPr>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0,0</w:t>
            </w:r>
          </w:p>
        </w:tc>
        <w:tc>
          <w:tcPr>
            <w:tcW w:w="709" w:type="dxa"/>
            <w:tcBorders>
              <w:top w:val="nil"/>
              <w:left w:val="nil"/>
              <w:bottom w:val="single" w:sz="4" w:space="0" w:color="000000"/>
              <w:right w:val="single" w:sz="4" w:space="0" w:color="000000"/>
            </w:tcBorders>
            <w:shd w:val="clear" w:color="000000" w:fill="FFFFFF"/>
            <w:vAlign w:val="center"/>
          </w:tcPr>
          <w:p w:rsidR="00A850EC" w:rsidRPr="00A850EC" w:rsidRDefault="00A850EC" w:rsidP="00FC6CDE">
            <w:pPr>
              <w:ind w:left="0" w:firstLine="0"/>
              <w:jc w:val="center"/>
              <w:rPr>
                <w:rFonts w:ascii="Times New Roman" w:eastAsia="Times New Roman" w:hAnsi="Times New Roman"/>
                <w:color w:val="000000"/>
                <w:sz w:val="20"/>
                <w:szCs w:val="20"/>
                <w:lang w:eastAsia="ru-RU"/>
              </w:rPr>
            </w:pPr>
          </w:p>
        </w:tc>
      </w:tr>
      <w:tr w:rsidR="0072077E" w:rsidRPr="00A850EC" w:rsidTr="00FC6CDE">
        <w:trPr>
          <w:trHeight w:val="279"/>
        </w:trPr>
        <w:tc>
          <w:tcPr>
            <w:tcW w:w="733"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0111</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left"/>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Резервные фонды</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100000,00</w:t>
            </w:r>
          </w:p>
        </w:tc>
        <w:tc>
          <w:tcPr>
            <w:tcW w:w="991"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color w:val="000000"/>
                <w:sz w:val="20"/>
                <w:szCs w:val="20"/>
                <w:lang w:eastAsia="ru-RU"/>
              </w:rPr>
            </w:pPr>
          </w:p>
        </w:tc>
        <w:tc>
          <w:tcPr>
            <w:tcW w:w="709" w:type="dxa"/>
            <w:tcBorders>
              <w:top w:val="nil"/>
              <w:left w:val="nil"/>
              <w:bottom w:val="single" w:sz="4" w:space="0" w:color="000000"/>
              <w:right w:val="single" w:sz="4" w:space="0" w:color="000000"/>
            </w:tcBorders>
            <w:shd w:val="clear" w:color="000000" w:fill="FFFFFF"/>
            <w:vAlign w:val="center"/>
            <w:hideMark/>
          </w:tcPr>
          <w:p w:rsidR="00A850EC" w:rsidRPr="00A850EC" w:rsidRDefault="00A850EC" w:rsidP="00FC6CDE">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0</w:t>
            </w:r>
          </w:p>
        </w:tc>
      </w:tr>
      <w:tr w:rsidR="0072077E" w:rsidRPr="00A850EC" w:rsidTr="00FC6CDE">
        <w:trPr>
          <w:trHeight w:val="279"/>
        </w:trPr>
        <w:tc>
          <w:tcPr>
            <w:tcW w:w="733"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0113</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left"/>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Другие общегосударственные вопросы</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4 187 632,39</w:t>
            </w:r>
          </w:p>
        </w:tc>
        <w:tc>
          <w:tcPr>
            <w:tcW w:w="991"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2 178 057,27</w:t>
            </w:r>
          </w:p>
        </w:tc>
        <w:tc>
          <w:tcPr>
            <w:tcW w:w="709" w:type="dxa"/>
            <w:tcBorders>
              <w:top w:val="nil"/>
              <w:left w:val="nil"/>
              <w:bottom w:val="single" w:sz="4" w:space="0" w:color="000000"/>
              <w:right w:val="single" w:sz="4" w:space="0" w:color="000000"/>
            </w:tcBorders>
            <w:shd w:val="clear" w:color="000000" w:fill="FFFFFF"/>
            <w:vAlign w:val="center"/>
            <w:hideMark/>
          </w:tcPr>
          <w:p w:rsidR="00A850EC" w:rsidRPr="00A850EC" w:rsidRDefault="00A850EC" w:rsidP="00FC6CDE">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52</w:t>
            </w:r>
          </w:p>
        </w:tc>
      </w:tr>
      <w:tr w:rsidR="0072077E" w:rsidRPr="00A850EC" w:rsidTr="00FC6CDE">
        <w:trPr>
          <w:trHeight w:val="279"/>
        </w:trPr>
        <w:tc>
          <w:tcPr>
            <w:tcW w:w="733"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0200</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left"/>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НАЦИОНАЛЬНАЯ ОБОРОНА</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FC6CDE" w:rsidRDefault="00A850EC" w:rsidP="00FC6CDE">
            <w:pPr>
              <w:ind w:left="-108"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594</w:t>
            </w:r>
            <w:r w:rsidR="00FC6CDE">
              <w:rPr>
                <w:rFonts w:ascii="Times New Roman" w:eastAsia="Times New Roman" w:hAnsi="Times New Roman"/>
                <w:b/>
                <w:color w:val="000000"/>
                <w:sz w:val="20"/>
                <w:szCs w:val="20"/>
                <w:lang w:eastAsia="ru-RU"/>
              </w:rPr>
              <w:t> </w:t>
            </w:r>
            <w:r w:rsidRPr="00A850EC">
              <w:rPr>
                <w:rFonts w:ascii="Times New Roman" w:eastAsia="Times New Roman" w:hAnsi="Times New Roman"/>
                <w:b/>
                <w:color w:val="000000"/>
                <w:sz w:val="20"/>
                <w:szCs w:val="20"/>
                <w:lang w:eastAsia="ru-RU"/>
              </w:rPr>
              <w:t>700,</w:t>
            </w:r>
          </w:p>
          <w:p w:rsidR="00A850EC" w:rsidRPr="00A850EC" w:rsidRDefault="00A850EC" w:rsidP="00FC6CDE">
            <w:pPr>
              <w:ind w:left="-108"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00</w:t>
            </w:r>
          </w:p>
        </w:tc>
        <w:tc>
          <w:tcPr>
            <w:tcW w:w="991" w:type="dxa"/>
            <w:tcBorders>
              <w:top w:val="nil"/>
              <w:left w:val="single" w:sz="8" w:space="0" w:color="000000"/>
              <w:bottom w:val="single" w:sz="4" w:space="0" w:color="000000"/>
              <w:right w:val="single" w:sz="4" w:space="0" w:color="000000"/>
            </w:tcBorders>
            <w:shd w:val="clear" w:color="000000" w:fill="FFFFFF"/>
            <w:vAlign w:val="center"/>
            <w:hideMark/>
          </w:tcPr>
          <w:p w:rsidR="00FC6CDE" w:rsidRDefault="00A850EC" w:rsidP="00FC6CDE">
            <w:pPr>
              <w:ind w:left="-108"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284</w:t>
            </w:r>
            <w:r w:rsidR="00FC6CDE">
              <w:rPr>
                <w:rFonts w:ascii="Times New Roman" w:eastAsia="Times New Roman" w:hAnsi="Times New Roman"/>
                <w:b/>
                <w:color w:val="000000"/>
                <w:sz w:val="20"/>
                <w:szCs w:val="20"/>
                <w:lang w:eastAsia="ru-RU"/>
              </w:rPr>
              <w:t> </w:t>
            </w:r>
            <w:r w:rsidRPr="00A850EC">
              <w:rPr>
                <w:rFonts w:ascii="Times New Roman" w:eastAsia="Times New Roman" w:hAnsi="Times New Roman"/>
                <w:b/>
                <w:color w:val="000000"/>
                <w:sz w:val="20"/>
                <w:szCs w:val="20"/>
                <w:lang w:eastAsia="ru-RU"/>
              </w:rPr>
              <w:t>265,</w:t>
            </w:r>
          </w:p>
          <w:p w:rsidR="00A850EC" w:rsidRPr="00A850EC" w:rsidRDefault="00A850EC" w:rsidP="00FC6CDE">
            <w:pPr>
              <w:ind w:left="-108"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30</w:t>
            </w:r>
          </w:p>
        </w:tc>
        <w:tc>
          <w:tcPr>
            <w:tcW w:w="709" w:type="dxa"/>
            <w:tcBorders>
              <w:top w:val="nil"/>
              <w:left w:val="nil"/>
              <w:bottom w:val="single" w:sz="4" w:space="0" w:color="000000"/>
              <w:right w:val="single" w:sz="4" w:space="0" w:color="000000"/>
            </w:tcBorders>
            <w:shd w:val="clear" w:color="000000" w:fill="FFFFFF"/>
            <w:vAlign w:val="center"/>
            <w:hideMark/>
          </w:tcPr>
          <w:p w:rsidR="00A850EC" w:rsidRPr="00A850EC" w:rsidRDefault="00A850EC" w:rsidP="00FC6CDE">
            <w:pPr>
              <w:ind w:left="0"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47</w:t>
            </w:r>
          </w:p>
        </w:tc>
      </w:tr>
      <w:tr w:rsidR="0072077E" w:rsidRPr="00A850EC" w:rsidTr="00FC6CDE">
        <w:trPr>
          <w:trHeight w:val="279"/>
        </w:trPr>
        <w:tc>
          <w:tcPr>
            <w:tcW w:w="733"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0203</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left"/>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Мобилизационная и вневойсковая подготовка</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FC6CDE"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594</w:t>
            </w:r>
            <w:r w:rsidR="00FC6CDE">
              <w:rPr>
                <w:rFonts w:ascii="Times New Roman" w:eastAsia="Times New Roman" w:hAnsi="Times New Roman"/>
                <w:color w:val="000000"/>
                <w:sz w:val="20"/>
                <w:szCs w:val="20"/>
                <w:lang w:eastAsia="ru-RU"/>
              </w:rPr>
              <w:t> </w:t>
            </w:r>
            <w:r w:rsidRPr="00A850EC">
              <w:rPr>
                <w:rFonts w:ascii="Times New Roman" w:eastAsia="Times New Roman" w:hAnsi="Times New Roman"/>
                <w:color w:val="000000"/>
                <w:sz w:val="20"/>
                <w:szCs w:val="20"/>
                <w:lang w:eastAsia="ru-RU"/>
              </w:rPr>
              <w:t>700,</w:t>
            </w:r>
          </w:p>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00</w:t>
            </w:r>
          </w:p>
        </w:tc>
        <w:tc>
          <w:tcPr>
            <w:tcW w:w="991" w:type="dxa"/>
            <w:tcBorders>
              <w:top w:val="nil"/>
              <w:left w:val="single" w:sz="8" w:space="0" w:color="000000"/>
              <w:bottom w:val="single" w:sz="4" w:space="0" w:color="000000"/>
              <w:right w:val="single" w:sz="4" w:space="0" w:color="000000"/>
            </w:tcBorders>
            <w:shd w:val="clear" w:color="000000" w:fill="FFFFFF"/>
            <w:vAlign w:val="center"/>
            <w:hideMark/>
          </w:tcPr>
          <w:p w:rsidR="00FC6CDE"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284</w:t>
            </w:r>
            <w:r w:rsidR="00FC6CDE">
              <w:rPr>
                <w:rFonts w:ascii="Times New Roman" w:eastAsia="Times New Roman" w:hAnsi="Times New Roman"/>
                <w:color w:val="000000"/>
                <w:sz w:val="20"/>
                <w:szCs w:val="20"/>
                <w:lang w:eastAsia="ru-RU"/>
              </w:rPr>
              <w:t> </w:t>
            </w:r>
            <w:r w:rsidRPr="00A850EC">
              <w:rPr>
                <w:rFonts w:ascii="Times New Roman" w:eastAsia="Times New Roman" w:hAnsi="Times New Roman"/>
                <w:color w:val="000000"/>
                <w:sz w:val="20"/>
                <w:szCs w:val="20"/>
                <w:lang w:eastAsia="ru-RU"/>
              </w:rPr>
              <w:t>265,</w:t>
            </w:r>
          </w:p>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30</w:t>
            </w:r>
          </w:p>
        </w:tc>
        <w:tc>
          <w:tcPr>
            <w:tcW w:w="709" w:type="dxa"/>
            <w:tcBorders>
              <w:top w:val="nil"/>
              <w:left w:val="nil"/>
              <w:bottom w:val="single" w:sz="4" w:space="0" w:color="000000"/>
              <w:right w:val="single" w:sz="4" w:space="0" w:color="000000"/>
            </w:tcBorders>
            <w:shd w:val="clear" w:color="000000" w:fill="FFFFFF"/>
            <w:vAlign w:val="center"/>
            <w:hideMark/>
          </w:tcPr>
          <w:p w:rsidR="00A850EC" w:rsidRPr="00A850EC" w:rsidRDefault="00A850EC" w:rsidP="00FC6CDE">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47</w:t>
            </w:r>
          </w:p>
        </w:tc>
      </w:tr>
      <w:tr w:rsidR="0072077E" w:rsidRPr="00A850EC" w:rsidTr="00FC6CDE">
        <w:trPr>
          <w:trHeight w:val="480"/>
        </w:trPr>
        <w:tc>
          <w:tcPr>
            <w:tcW w:w="733" w:type="dxa"/>
            <w:tcBorders>
              <w:top w:val="single" w:sz="4" w:space="0" w:color="auto"/>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0300</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FC6CDE">
            <w:pPr>
              <w:ind w:left="0" w:right="-108" w:firstLine="0"/>
              <w:jc w:val="left"/>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НАЦИОНАЛЬНАЯ БЕЗОПАСНОСТЬ И ПРАВООХРАНИТ</w:t>
            </w:r>
            <w:r w:rsidRPr="00A850EC">
              <w:rPr>
                <w:rFonts w:ascii="Times New Roman" w:eastAsia="Times New Roman" w:hAnsi="Times New Roman"/>
                <w:b/>
                <w:color w:val="000000"/>
                <w:sz w:val="20"/>
                <w:szCs w:val="20"/>
                <w:lang w:eastAsia="ru-RU"/>
              </w:rPr>
              <w:lastRenderedPageBreak/>
              <w:t>ЕЛЬНАЯ ДЕЯТЕЛЬНОСТ</w:t>
            </w:r>
            <w:r w:rsidR="00FC6CDE">
              <w:rPr>
                <w:rFonts w:ascii="Times New Roman" w:eastAsia="Times New Roman" w:hAnsi="Times New Roman"/>
                <w:b/>
                <w:color w:val="000000"/>
                <w:sz w:val="20"/>
                <w:szCs w:val="20"/>
                <w:lang w:eastAsia="ru-RU"/>
              </w:rPr>
              <w:t>Ь</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FC6CDE" w:rsidRDefault="00A850EC" w:rsidP="00FC6CDE">
            <w:pPr>
              <w:ind w:left="-108"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lastRenderedPageBreak/>
              <w:t>901</w:t>
            </w:r>
            <w:r w:rsidR="00FC6CDE">
              <w:rPr>
                <w:rFonts w:ascii="Times New Roman" w:eastAsia="Times New Roman" w:hAnsi="Times New Roman"/>
                <w:b/>
                <w:color w:val="000000"/>
                <w:sz w:val="20"/>
                <w:szCs w:val="20"/>
                <w:lang w:eastAsia="ru-RU"/>
              </w:rPr>
              <w:t> </w:t>
            </w:r>
            <w:r w:rsidRPr="00A850EC">
              <w:rPr>
                <w:rFonts w:ascii="Times New Roman" w:eastAsia="Times New Roman" w:hAnsi="Times New Roman"/>
                <w:b/>
                <w:color w:val="000000"/>
                <w:sz w:val="20"/>
                <w:szCs w:val="20"/>
                <w:lang w:eastAsia="ru-RU"/>
              </w:rPr>
              <w:t>469,</w:t>
            </w:r>
          </w:p>
          <w:p w:rsidR="00A850EC" w:rsidRPr="00A850EC" w:rsidRDefault="00A850EC" w:rsidP="00FC6CDE">
            <w:pPr>
              <w:ind w:left="-108"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75</w:t>
            </w:r>
          </w:p>
        </w:tc>
        <w:tc>
          <w:tcPr>
            <w:tcW w:w="991" w:type="dxa"/>
            <w:tcBorders>
              <w:top w:val="single" w:sz="4" w:space="0" w:color="auto"/>
              <w:left w:val="single" w:sz="8" w:space="0" w:color="000000"/>
              <w:bottom w:val="single" w:sz="4" w:space="0" w:color="000000"/>
              <w:right w:val="single" w:sz="4" w:space="0" w:color="000000"/>
            </w:tcBorders>
            <w:shd w:val="clear" w:color="000000" w:fill="FFFFFF"/>
            <w:vAlign w:val="center"/>
            <w:hideMark/>
          </w:tcPr>
          <w:p w:rsidR="00FC6CDE" w:rsidRDefault="00A850EC" w:rsidP="00FC6CDE">
            <w:pPr>
              <w:ind w:left="-108"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326</w:t>
            </w:r>
            <w:r w:rsidR="00FC6CDE">
              <w:rPr>
                <w:rFonts w:ascii="Times New Roman" w:eastAsia="Times New Roman" w:hAnsi="Times New Roman"/>
                <w:b/>
                <w:color w:val="000000"/>
                <w:sz w:val="20"/>
                <w:szCs w:val="20"/>
                <w:lang w:eastAsia="ru-RU"/>
              </w:rPr>
              <w:t> </w:t>
            </w:r>
            <w:r w:rsidRPr="00A850EC">
              <w:rPr>
                <w:rFonts w:ascii="Times New Roman" w:eastAsia="Times New Roman" w:hAnsi="Times New Roman"/>
                <w:b/>
                <w:color w:val="000000"/>
                <w:sz w:val="20"/>
                <w:szCs w:val="20"/>
                <w:lang w:eastAsia="ru-RU"/>
              </w:rPr>
              <w:t>586,</w:t>
            </w:r>
          </w:p>
          <w:p w:rsidR="00A850EC" w:rsidRPr="00A850EC" w:rsidRDefault="00A850EC" w:rsidP="00FC6CDE">
            <w:pPr>
              <w:ind w:left="-108"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92</w:t>
            </w:r>
          </w:p>
        </w:tc>
        <w:tc>
          <w:tcPr>
            <w:tcW w:w="709" w:type="dxa"/>
            <w:tcBorders>
              <w:top w:val="single" w:sz="4" w:space="0" w:color="auto"/>
              <w:left w:val="nil"/>
              <w:bottom w:val="single" w:sz="4" w:space="0" w:color="000000"/>
              <w:right w:val="single" w:sz="4" w:space="0" w:color="000000"/>
            </w:tcBorders>
            <w:shd w:val="clear" w:color="000000" w:fill="FFFFFF"/>
            <w:vAlign w:val="center"/>
            <w:hideMark/>
          </w:tcPr>
          <w:p w:rsidR="00A850EC" w:rsidRPr="00A850EC" w:rsidRDefault="00A850EC" w:rsidP="00FC6CDE">
            <w:pPr>
              <w:ind w:left="0"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36</w:t>
            </w:r>
          </w:p>
        </w:tc>
      </w:tr>
      <w:tr w:rsidR="0072077E" w:rsidRPr="00A850EC" w:rsidTr="00FC6CDE">
        <w:trPr>
          <w:trHeight w:val="279"/>
        </w:trPr>
        <w:tc>
          <w:tcPr>
            <w:tcW w:w="733" w:type="dxa"/>
            <w:tcBorders>
              <w:top w:val="single" w:sz="4" w:space="0" w:color="auto"/>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0304</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left"/>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Органы юстиции</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47 000,00</w:t>
            </w:r>
          </w:p>
        </w:tc>
        <w:tc>
          <w:tcPr>
            <w:tcW w:w="991" w:type="dxa"/>
            <w:tcBorders>
              <w:top w:val="single" w:sz="4" w:space="0" w:color="auto"/>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19</w:t>
            </w:r>
            <w:r w:rsidR="00FC6CDE">
              <w:rPr>
                <w:rFonts w:ascii="Times New Roman" w:eastAsia="Times New Roman" w:hAnsi="Times New Roman"/>
                <w:color w:val="000000"/>
                <w:sz w:val="20"/>
                <w:szCs w:val="20"/>
                <w:lang w:eastAsia="ru-RU"/>
              </w:rPr>
              <w:t> </w:t>
            </w:r>
            <w:r w:rsidRPr="00A850EC">
              <w:rPr>
                <w:rFonts w:ascii="Times New Roman" w:eastAsia="Times New Roman" w:hAnsi="Times New Roman"/>
                <w:color w:val="000000"/>
                <w:sz w:val="20"/>
                <w:szCs w:val="20"/>
                <w:lang w:eastAsia="ru-RU"/>
              </w:rPr>
              <w:t>582,10</w:t>
            </w:r>
          </w:p>
        </w:tc>
        <w:tc>
          <w:tcPr>
            <w:tcW w:w="709" w:type="dxa"/>
            <w:tcBorders>
              <w:top w:val="single" w:sz="4" w:space="0" w:color="auto"/>
              <w:left w:val="nil"/>
              <w:bottom w:val="single" w:sz="4" w:space="0" w:color="000000"/>
              <w:right w:val="single" w:sz="4" w:space="0" w:color="000000"/>
            </w:tcBorders>
            <w:shd w:val="clear" w:color="000000" w:fill="FFFFFF"/>
            <w:vAlign w:val="center"/>
            <w:hideMark/>
          </w:tcPr>
          <w:p w:rsidR="00A850EC" w:rsidRPr="00A850EC" w:rsidRDefault="00A850EC" w:rsidP="00FC6CDE">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41</w:t>
            </w:r>
          </w:p>
        </w:tc>
      </w:tr>
      <w:tr w:rsidR="0072077E" w:rsidRPr="00A850EC" w:rsidTr="00FC6CDE">
        <w:trPr>
          <w:trHeight w:val="480"/>
        </w:trPr>
        <w:tc>
          <w:tcPr>
            <w:tcW w:w="733" w:type="dxa"/>
            <w:tcBorders>
              <w:top w:val="single" w:sz="4" w:space="0" w:color="auto"/>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0310</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left"/>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993" w:type="dxa"/>
            <w:tcBorders>
              <w:top w:val="single" w:sz="4" w:space="0" w:color="auto"/>
              <w:left w:val="nil"/>
              <w:bottom w:val="single" w:sz="4" w:space="0" w:color="000000"/>
              <w:right w:val="single" w:sz="4" w:space="0" w:color="000000"/>
            </w:tcBorders>
            <w:shd w:val="clear" w:color="000000" w:fill="FFFFFF"/>
            <w:vAlign w:val="center"/>
            <w:hideMark/>
          </w:tcPr>
          <w:p w:rsidR="00FC6CDE"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801</w:t>
            </w:r>
            <w:r w:rsidR="00FC6CDE">
              <w:rPr>
                <w:rFonts w:ascii="Times New Roman" w:eastAsia="Times New Roman" w:hAnsi="Times New Roman"/>
                <w:color w:val="000000"/>
                <w:sz w:val="20"/>
                <w:szCs w:val="20"/>
                <w:lang w:eastAsia="ru-RU"/>
              </w:rPr>
              <w:t> </w:t>
            </w:r>
            <w:r w:rsidRPr="00A850EC">
              <w:rPr>
                <w:rFonts w:ascii="Times New Roman" w:eastAsia="Times New Roman" w:hAnsi="Times New Roman"/>
                <w:color w:val="000000"/>
                <w:sz w:val="20"/>
                <w:szCs w:val="20"/>
                <w:lang w:eastAsia="ru-RU"/>
              </w:rPr>
              <w:t>469,</w:t>
            </w:r>
          </w:p>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75</w:t>
            </w:r>
          </w:p>
        </w:tc>
        <w:tc>
          <w:tcPr>
            <w:tcW w:w="991" w:type="dxa"/>
            <w:tcBorders>
              <w:top w:val="single" w:sz="4" w:space="0" w:color="auto"/>
              <w:left w:val="single" w:sz="8" w:space="0" w:color="000000"/>
              <w:bottom w:val="single" w:sz="4" w:space="0" w:color="000000"/>
              <w:right w:val="single" w:sz="4" w:space="0" w:color="000000"/>
            </w:tcBorders>
            <w:shd w:val="clear" w:color="000000" w:fill="FFFFFF"/>
            <w:vAlign w:val="center"/>
            <w:hideMark/>
          </w:tcPr>
          <w:p w:rsidR="00FC6CDE"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292</w:t>
            </w:r>
            <w:r w:rsidR="00FC6CDE">
              <w:rPr>
                <w:rFonts w:ascii="Times New Roman" w:eastAsia="Times New Roman" w:hAnsi="Times New Roman"/>
                <w:color w:val="000000"/>
                <w:sz w:val="20"/>
                <w:szCs w:val="20"/>
                <w:lang w:eastAsia="ru-RU"/>
              </w:rPr>
              <w:t> </w:t>
            </w:r>
            <w:r w:rsidRPr="00A850EC">
              <w:rPr>
                <w:rFonts w:ascii="Times New Roman" w:eastAsia="Times New Roman" w:hAnsi="Times New Roman"/>
                <w:color w:val="000000"/>
                <w:sz w:val="20"/>
                <w:szCs w:val="20"/>
                <w:lang w:eastAsia="ru-RU"/>
              </w:rPr>
              <w:t>604,</w:t>
            </w:r>
          </w:p>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82</w:t>
            </w:r>
          </w:p>
        </w:tc>
        <w:tc>
          <w:tcPr>
            <w:tcW w:w="709" w:type="dxa"/>
            <w:tcBorders>
              <w:top w:val="single" w:sz="4" w:space="0" w:color="auto"/>
              <w:left w:val="nil"/>
              <w:bottom w:val="single" w:sz="4" w:space="0" w:color="000000"/>
              <w:right w:val="single" w:sz="4" w:space="0" w:color="000000"/>
            </w:tcBorders>
            <w:shd w:val="clear" w:color="000000" w:fill="FFFFFF"/>
            <w:vAlign w:val="center"/>
            <w:hideMark/>
          </w:tcPr>
          <w:p w:rsidR="00A850EC" w:rsidRPr="00A850EC" w:rsidRDefault="00A850EC" w:rsidP="00FC6CDE">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36</w:t>
            </w:r>
          </w:p>
        </w:tc>
      </w:tr>
      <w:tr w:rsidR="0072077E" w:rsidRPr="00A850EC" w:rsidTr="00FC6CDE">
        <w:trPr>
          <w:trHeight w:val="480"/>
        </w:trPr>
        <w:tc>
          <w:tcPr>
            <w:tcW w:w="733"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0314</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left"/>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Другие вопросы в области национальной безопасности и правоохранительной деятельности</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53 000,00</w:t>
            </w:r>
          </w:p>
        </w:tc>
        <w:tc>
          <w:tcPr>
            <w:tcW w:w="991"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14 400,00</w:t>
            </w:r>
          </w:p>
        </w:tc>
        <w:tc>
          <w:tcPr>
            <w:tcW w:w="709" w:type="dxa"/>
            <w:tcBorders>
              <w:top w:val="nil"/>
              <w:left w:val="nil"/>
              <w:bottom w:val="single" w:sz="4" w:space="0" w:color="000000"/>
              <w:right w:val="single" w:sz="4" w:space="0" w:color="000000"/>
            </w:tcBorders>
            <w:shd w:val="clear" w:color="000000" w:fill="FFFFFF"/>
            <w:vAlign w:val="center"/>
            <w:hideMark/>
          </w:tcPr>
          <w:p w:rsidR="00A850EC" w:rsidRPr="00A850EC" w:rsidRDefault="00A850EC" w:rsidP="00FC6CDE">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27</w:t>
            </w:r>
          </w:p>
        </w:tc>
      </w:tr>
      <w:tr w:rsidR="0072077E" w:rsidRPr="00A850EC" w:rsidTr="00FC6CDE">
        <w:trPr>
          <w:trHeight w:val="283"/>
        </w:trPr>
        <w:tc>
          <w:tcPr>
            <w:tcW w:w="733"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0400</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left"/>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НАЦИОНАЛЬНАЯ ЭКОНОМИКА</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19 548 478,18</w:t>
            </w:r>
          </w:p>
        </w:tc>
        <w:tc>
          <w:tcPr>
            <w:tcW w:w="991"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b/>
                <w:color w:val="000000"/>
                <w:sz w:val="20"/>
                <w:szCs w:val="20"/>
                <w:lang w:eastAsia="ru-RU"/>
              </w:rPr>
            </w:pPr>
          </w:p>
          <w:p w:rsidR="00A850EC" w:rsidRPr="00A850EC" w:rsidRDefault="00A850EC" w:rsidP="00FC6CDE">
            <w:pPr>
              <w:ind w:left="-108"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3 957 180,61</w:t>
            </w:r>
          </w:p>
          <w:p w:rsidR="00A850EC" w:rsidRPr="00A850EC" w:rsidRDefault="00A850EC" w:rsidP="00FC6CDE">
            <w:pPr>
              <w:ind w:left="-108" w:firstLine="0"/>
              <w:jc w:val="center"/>
              <w:rPr>
                <w:rFonts w:ascii="Times New Roman" w:eastAsia="Times New Roman" w:hAnsi="Times New Roman"/>
                <w:b/>
                <w:color w:val="000000"/>
                <w:sz w:val="20"/>
                <w:szCs w:val="20"/>
                <w:lang w:eastAsia="ru-RU"/>
              </w:rPr>
            </w:pPr>
          </w:p>
        </w:tc>
        <w:tc>
          <w:tcPr>
            <w:tcW w:w="709" w:type="dxa"/>
            <w:tcBorders>
              <w:top w:val="nil"/>
              <w:left w:val="nil"/>
              <w:bottom w:val="single" w:sz="4" w:space="0" w:color="000000"/>
              <w:right w:val="single" w:sz="4" w:space="0" w:color="000000"/>
            </w:tcBorders>
            <w:shd w:val="clear" w:color="000000" w:fill="FFFFFF"/>
            <w:vAlign w:val="center"/>
            <w:hideMark/>
          </w:tcPr>
          <w:p w:rsidR="00A850EC" w:rsidRPr="00A850EC" w:rsidRDefault="00A850EC" w:rsidP="00FC6CDE">
            <w:pPr>
              <w:ind w:left="0"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20</w:t>
            </w:r>
          </w:p>
        </w:tc>
      </w:tr>
      <w:tr w:rsidR="0072077E" w:rsidRPr="00A850EC" w:rsidTr="00FC6CDE">
        <w:trPr>
          <w:trHeight w:val="279"/>
        </w:trPr>
        <w:tc>
          <w:tcPr>
            <w:tcW w:w="733"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0405</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left"/>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Сельское хозяйство и рыболовство</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FC6CDE"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310</w:t>
            </w:r>
            <w:r w:rsidR="00FC6CDE">
              <w:rPr>
                <w:rFonts w:ascii="Times New Roman" w:eastAsia="Times New Roman" w:hAnsi="Times New Roman"/>
                <w:color w:val="000000"/>
                <w:sz w:val="20"/>
                <w:szCs w:val="20"/>
                <w:lang w:eastAsia="ru-RU"/>
              </w:rPr>
              <w:t> </w:t>
            </w:r>
            <w:r w:rsidRPr="00A850EC">
              <w:rPr>
                <w:rFonts w:ascii="Times New Roman" w:eastAsia="Times New Roman" w:hAnsi="Times New Roman"/>
                <w:color w:val="000000"/>
                <w:sz w:val="20"/>
                <w:szCs w:val="20"/>
                <w:lang w:eastAsia="ru-RU"/>
              </w:rPr>
              <w:t>012,</w:t>
            </w:r>
          </w:p>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12</w:t>
            </w:r>
          </w:p>
        </w:tc>
        <w:tc>
          <w:tcPr>
            <w:tcW w:w="991"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0</w:t>
            </w:r>
          </w:p>
        </w:tc>
        <w:tc>
          <w:tcPr>
            <w:tcW w:w="709" w:type="dxa"/>
            <w:tcBorders>
              <w:top w:val="nil"/>
              <w:left w:val="nil"/>
              <w:bottom w:val="single" w:sz="4" w:space="0" w:color="000000"/>
              <w:right w:val="single" w:sz="4" w:space="0" w:color="000000"/>
            </w:tcBorders>
            <w:shd w:val="clear" w:color="000000" w:fill="FFFFFF"/>
            <w:vAlign w:val="center"/>
            <w:hideMark/>
          </w:tcPr>
          <w:p w:rsidR="00A850EC" w:rsidRPr="00A850EC" w:rsidRDefault="00A850EC" w:rsidP="00FC6CDE">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0,00</w:t>
            </w:r>
          </w:p>
        </w:tc>
      </w:tr>
      <w:tr w:rsidR="0072077E" w:rsidRPr="00A850EC" w:rsidTr="00FC6CDE">
        <w:trPr>
          <w:trHeight w:val="279"/>
        </w:trPr>
        <w:tc>
          <w:tcPr>
            <w:tcW w:w="733"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0409</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left"/>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Дорожное хозяйство (дорожные фонды)</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16 721 192,56</w:t>
            </w:r>
          </w:p>
        </w:tc>
        <w:tc>
          <w:tcPr>
            <w:tcW w:w="991"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2 728 698,72</w:t>
            </w:r>
          </w:p>
        </w:tc>
        <w:tc>
          <w:tcPr>
            <w:tcW w:w="709" w:type="dxa"/>
            <w:tcBorders>
              <w:top w:val="nil"/>
              <w:left w:val="nil"/>
              <w:bottom w:val="single" w:sz="4" w:space="0" w:color="000000"/>
              <w:right w:val="single" w:sz="4" w:space="0" w:color="000000"/>
            </w:tcBorders>
            <w:shd w:val="clear" w:color="000000" w:fill="FFFFFF"/>
            <w:vAlign w:val="center"/>
            <w:hideMark/>
          </w:tcPr>
          <w:p w:rsidR="00A850EC" w:rsidRPr="00A850EC" w:rsidRDefault="00A850EC" w:rsidP="00FC6CDE">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16</w:t>
            </w:r>
          </w:p>
        </w:tc>
      </w:tr>
      <w:tr w:rsidR="0072077E" w:rsidRPr="00A850EC" w:rsidTr="00FC6CDE">
        <w:trPr>
          <w:trHeight w:val="125"/>
        </w:trPr>
        <w:tc>
          <w:tcPr>
            <w:tcW w:w="733"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0410</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left"/>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Связь и информатика</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1 655 025,58</w:t>
            </w:r>
          </w:p>
        </w:tc>
        <w:tc>
          <w:tcPr>
            <w:tcW w:w="991" w:type="dxa"/>
            <w:tcBorders>
              <w:top w:val="nil"/>
              <w:left w:val="single" w:sz="8" w:space="0" w:color="000000"/>
              <w:bottom w:val="single" w:sz="4" w:space="0" w:color="000000"/>
              <w:right w:val="single" w:sz="4" w:space="0" w:color="000000"/>
            </w:tcBorders>
            <w:shd w:val="clear" w:color="000000" w:fill="FFFFFF"/>
            <w:vAlign w:val="center"/>
            <w:hideMark/>
          </w:tcPr>
          <w:p w:rsidR="00FC6CDE"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797</w:t>
            </w:r>
            <w:r w:rsidR="00FC6CDE">
              <w:rPr>
                <w:rFonts w:ascii="Times New Roman" w:eastAsia="Times New Roman" w:hAnsi="Times New Roman"/>
                <w:color w:val="000000"/>
                <w:sz w:val="20"/>
                <w:szCs w:val="20"/>
                <w:lang w:eastAsia="ru-RU"/>
              </w:rPr>
              <w:t> </w:t>
            </w:r>
            <w:r w:rsidRPr="00A850EC">
              <w:rPr>
                <w:rFonts w:ascii="Times New Roman" w:eastAsia="Times New Roman" w:hAnsi="Times New Roman"/>
                <w:color w:val="000000"/>
                <w:sz w:val="20"/>
                <w:szCs w:val="20"/>
                <w:lang w:eastAsia="ru-RU"/>
              </w:rPr>
              <w:t>357,</w:t>
            </w:r>
          </w:p>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93</w:t>
            </w:r>
          </w:p>
        </w:tc>
        <w:tc>
          <w:tcPr>
            <w:tcW w:w="709" w:type="dxa"/>
            <w:tcBorders>
              <w:top w:val="nil"/>
              <w:left w:val="nil"/>
              <w:bottom w:val="single" w:sz="4" w:space="0" w:color="000000"/>
              <w:right w:val="single" w:sz="4" w:space="0" w:color="000000"/>
            </w:tcBorders>
            <w:shd w:val="clear" w:color="000000" w:fill="FFFFFF"/>
            <w:vAlign w:val="center"/>
            <w:hideMark/>
          </w:tcPr>
          <w:p w:rsidR="00A850EC" w:rsidRPr="00A850EC" w:rsidRDefault="00A850EC" w:rsidP="00FC6CDE">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48</w:t>
            </w:r>
          </w:p>
        </w:tc>
      </w:tr>
      <w:tr w:rsidR="0072077E" w:rsidRPr="00A850EC" w:rsidTr="00FC6CDE">
        <w:trPr>
          <w:trHeight w:val="279"/>
        </w:trPr>
        <w:tc>
          <w:tcPr>
            <w:tcW w:w="733"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0412</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left"/>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Другие вопросы в области национальной экономики</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FC6CDE"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862</w:t>
            </w:r>
            <w:r w:rsidR="00FC6CDE">
              <w:rPr>
                <w:rFonts w:ascii="Times New Roman" w:eastAsia="Times New Roman" w:hAnsi="Times New Roman"/>
                <w:color w:val="000000"/>
                <w:sz w:val="20"/>
                <w:szCs w:val="20"/>
                <w:lang w:eastAsia="ru-RU"/>
              </w:rPr>
              <w:t> </w:t>
            </w:r>
            <w:r w:rsidRPr="00A850EC">
              <w:rPr>
                <w:rFonts w:ascii="Times New Roman" w:eastAsia="Times New Roman" w:hAnsi="Times New Roman"/>
                <w:color w:val="000000"/>
                <w:sz w:val="20"/>
                <w:szCs w:val="20"/>
                <w:lang w:eastAsia="ru-RU"/>
              </w:rPr>
              <w:t>247,</w:t>
            </w:r>
          </w:p>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92</w:t>
            </w:r>
          </w:p>
        </w:tc>
        <w:tc>
          <w:tcPr>
            <w:tcW w:w="991" w:type="dxa"/>
            <w:tcBorders>
              <w:top w:val="nil"/>
              <w:left w:val="single" w:sz="8" w:space="0" w:color="000000"/>
              <w:bottom w:val="single" w:sz="4" w:space="0" w:color="000000"/>
              <w:right w:val="single" w:sz="4" w:space="0" w:color="000000"/>
            </w:tcBorders>
            <w:shd w:val="clear" w:color="000000" w:fill="FFFFFF"/>
            <w:vAlign w:val="center"/>
            <w:hideMark/>
          </w:tcPr>
          <w:p w:rsidR="00FC6CDE"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431</w:t>
            </w:r>
            <w:r w:rsidR="00FC6CDE">
              <w:rPr>
                <w:rFonts w:ascii="Times New Roman" w:eastAsia="Times New Roman" w:hAnsi="Times New Roman"/>
                <w:color w:val="000000"/>
                <w:sz w:val="20"/>
                <w:szCs w:val="20"/>
                <w:lang w:eastAsia="ru-RU"/>
              </w:rPr>
              <w:t> </w:t>
            </w:r>
            <w:r w:rsidRPr="00A850EC">
              <w:rPr>
                <w:rFonts w:ascii="Times New Roman" w:eastAsia="Times New Roman" w:hAnsi="Times New Roman"/>
                <w:color w:val="000000"/>
                <w:sz w:val="20"/>
                <w:szCs w:val="20"/>
                <w:lang w:eastAsia="ru-RU"/>
              </w:rPr>
              <w:t>123,</w:t>
            </w:r>
          </w:p>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96</w:t>
            </w:r>
          </w:p>
        </w:tc>
        <w:tc>
          <w:tcPr>
            <w:tcW w:w="709" w:type="dxa"/>
            <w:tcBorders>
              <w:top w:val="nil"/>
              <w:left w:val="nil"/>
              <w:bottom w:val="single" w:sz="4" w:space="0" w:color="000000"/>
              <w:right w:val="single" w:sz="4" w:space="0" w:color="000000"/>
            </w:tcBorders>
            <w:shd w:val="clear" w:color="000000" w:fill="FFFFFF"/>
            <w:vAlign w:val="center"/>
            <w:hideMark/>
          </w:tcPr>
          <w:p w:rsidR="00A850EC" w:rsidRPr="00A850EC" w:rsidRDefault="00A850EC" w:rsidP="00FC6CDE">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50</w:t>
            </w:r>
          </w:p>
        </w:tc>
      </w:tr>
      <w:tr w:rsidR="0072077E" w:rsidRPr="00A850EC" w:rsidTr="00FC6CDE">
        <w:trPr>
          <w:trHeight w:val="279"/>
        </w:trPr>
        <w:tc>
          <w:tcPr>
            <w:tcW w:w="733"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0500</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left"/>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ЖИЛИЩНО-КОММУНАЛЬНОЕ ХОЗЯЙСТВО</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20 356 757,61</w:t>
            </w:r>
          </w:p>
        </w:tc>
        <w:tc>
          <w:tcPr>
            <w:tcW w:w="991"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4 865 127,92</w:t>
            </w:r>
          </w:p>
        </w:tc>
        <w:tc>
          <w:tcPr>
            <w:tcW w:w="709" w:type="dxa"/>
            <w:tcBorders>
              <w:top w:val="nil"/>
              <w:left w:val="nil"/>
              <w:bottom w:val="single" w:sz="4" w:space="0" w:color="000000"/>
              <w:right w:val="single" w:sz="4" w:space="0" w:color="000000"/>
            </w:tcBorders>
            <w:shd w:val="clear" w:color="000000" w:fill="FFFFFF"/>
            <w:vAlign w:val="center"/>
            <w:hideMark/>
          </w:tcPr>
          <w:p w:rsidR="00A850EC" w:rsidRPr="00A850EC" w:rsidRDefault="00A850EC" w:rsidP="00FC6CDE">
            <w:pPr>
              <w:ind w:left="0"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24</w:t>
            </w:r>
          </w:p>
        </w:tc>
      </w:tr>
      <w:tr w:rsidR="0072077E" w:rsidRPr="00A850EC" w:rsidTr="00FC6CDE">
        <w:trPr>
          <w:trHeight w:val="279"/>
        </w:trPr>
        <w:tc>
          <w:tcPr>
            <w:tcW w:w="733"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0501</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left"/>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Жилищное хозяйство</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2 458 507,90</w:t>
            </w:r>
          </w:p>
        </w:tc>
        <w:tc>
          <w:tcPr>
            <w:tcW w:w="991" w:type="dxa"/>
            <w:tcBorders>
              <w:top w:val="nil"/>
              <w:left w:val="single" w:sz="8" w:space="0" w:color="000000"/>
              <w:bottom w:val="single" w:sz="4" w:space="0" w:color="000000"/>
              <w:right w:val="single" w:sz="4" w:space="0" w:color="000000"/>
            </w:tcBorders>
            <w:shd w:val="clear" w:color="000000" w:fill="FFFFFF"/>
            <w:vAlign w:val="center"/>
            <w:hideMark/>
          </w:tcPr>
          <w:p w:rsidR="00FC6CDE"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650</w:t>
            </w:r>
            <w:r w:rsidR="00FC6CDE">
              <w:rPr>
                <w:rFonts w:ascii="Times New Roman" w:eastAsia="Times New Roman" w:hAnsi="Times New Roman"/>
                <w:color w:val="000000"/>
                <w:sz w:val="20"/>
                <w:szCs w:val="20"/>
                <w:lang w:eastAsia="ru-RU"/>
              </w:rPr>
              <w:t> </w:t>
            </w:r>
            <w:r w:rsidRPr="00A850EC">
              <w:rPr>
                <w:rFonts w:ascii="Times New Roman" w:eastAsia="Times New Roman" w:hAnsi="Times New Roman"/>
                <w:color w:val="000000"/>
                <w:sz w:val="20"/>
                <w:szCs w:val="20"/>
                <w:lang w:eastAsia="ru-RU"/>
              </w:rPr>
              <w:t>622,</w:t>
            </w:r>
          </w:p>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76</w:t>
            </w:r>
          </w:p>
        </w:tc>
        <w:tc>
          <w:tcPr>
            <w:tcW w:w="709" w:type="dxa"/>
            <w:tcBorders>
              <w:top w:val="nil"/>
              <w:left w:val="nil"/>
              <w:bottom w:val="single" w:sz="4" w:space="0" w:color="000000"/>
              <w:right w:val="single" w:sz="4" w:space="0" w:color="000000"/>
            </w:tcBorders>
            <w:shd w:val="clear" w:color="000000" w:fill="FFFFFF"/>
            <w:vAlign w:val="center"/>
            <w:hideMark/>
          </w:tcPr>
          <w:p w:rsidR="00A850EC" w:rsidRPr="00A850EC" w:rsidRDefault="00A850EC" w:rsidP="00FC6CDE">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26</w:t>
            </w:r>
          </w:p>
        </w:tc>
      </w:tr>
      <w:tr w:rsidR="0072077E" w:rsidRPr="00A850EC" w:rsidTr="00FC6CDE">
        <w:trPr>
          <w:trHeight w:val="279"/>
        </w:trPr>
        <w:tc>
          <w:tcPr>
            <w:tcW w:w="733" w:type="dxa"/>
            <w:tcBorders>
              <w:top w:val="nil"/>
              <w:left w:val="single" w:sz="8" w:space="0" w:color="000000"/>
              <w:bottom w:val="single" w:sz="4" w:space="0" w:color="000000"/>
              <w:right w:val="single" w:sz="4" w:space="0" w:color="000000"/>
            </w:tcBorders>
            <w:shd w:val="clear" w:color="000000" w:fill="FFFFFF"/>
            <w:vAlign w:val="center"/>
          </w:tcPr>
          <w:p w:rsidR="00A850EC" w:rsidRPr="00A850EC" w:rsidRDefault="00A850EC" w:rsidP="00A850EC">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0502</w:t>
            </w:r>
          </w:p>
        </w:tc>
        <w:tc>
          <w:tcPr>
            <w:tcW w:w="1843" w:type="dxa"/>
            <w:tcBorders>
              <w:top w:val="single" w:sz="4" w:space="0" w:color="000000"/>
              <w:left w:val="nil"/>
              <w:bottom w:val="single" w:sz="4" w:space="0" w:color="000000"/>
              <w:right w:val="single" w:sz="4" w:space="0" w:color="000000"/>
            </w:tcBorders>
            <w:shd w:val="clear" w:color="000000" w:fill="FFFFFF"/>
            <w:vAlign w:val="center"/>
          </w:tcPr>
          <w:p w:rsidR="00A850EC" w:rsidRPr="00A850EC" w:rsidRDefault="00A850EC" w:rsidP="00A850EC">
            <w:pPr>
              <w:ind w:left="0" w:firstLine="0"/>
              <w:jc w:val="left"/>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 xml:space="preserve">Коммунальное хозяйство </w:t>
            </w:r>
          </w:p>
        </w:tc>
        <w:tc>
          <w:tcPr>
            <w:tcW w:w="993" w:type="dxa"/>
            <w:tcBorders>
              <w:top w:val="single" w:sz="4" w:space="0" w:color="000000"/>
              <w:left w:val="nil"/>
              <w:bottom w:val="single" w:sz="4" w:space="0" w:color="000000"/>
              <w:right w:val="single" w:sz="4" w:space="0" w:color="000000"/>
            </w:tcBorders>
            <w:shd w:val="clear" w:color="000000" w:fill="FFFFFF"/>
            <w:vAlign w:val="center"/>
          </w:tcPr>
          <w:p w:rsidR="00A850EC" w:rsidRPr="00A850EC" w:rsidRDefault="00A850EC" w:rsidP="00FC6CDE">
            <w:pPr>
              <w:ind w:left="-108" w:firstLine="0"/>
              <w:jc w:val="center"/>
              <w:rPr>
                <w:rFonts w:ascii="Times New Roman" w:eastAsia="Times New Roman" w:hAnsi="Times New Roman"/>
                <w:color w:val="000000"/>
                <w:sz w:val="20"/>
                <w:szCs w:val="20"/>
                <w:lang w:eastAsia="ru-RU"/>
              </w:rPr>
            </w:pPr>
          </w:p>
        </w:tc>
        <w:tc>
          <w:tcPr>
            <w:tcW w:w="991" w:type="dxa"/>
            <w:tcBorders>
              <w:top w:val="nil"/>
              <w:left w:val="single" w:sz="8" w:space="0" w:color="000000"/>
              <w:bottom w:val="single" w:sz="4" w:space="0" w:color="000000"/>
              <w:right w:val="single" w:sz="4" w:space="0" w:color="000000"/>
            </w:tcBorders>
            <w:shd w:val="clear" w:color="000000" w:fill="FFFFFF"/>
            <w:vAlign w:val="center"/>
          </w:tcPr>
          <w:p w:rsidR="00A850EC" w:rsidRPr="00A850EC" w:rsidRDefault="00A850EC" w:rsidP="00FC6CDE">
            <w:pPr>
              <w:ind w:left="-108" w:firstLine="0"/>
              <w:jc w:val="center"/>
              <w:rPr>
                <w:rFonts w:ascii="Times New Roman" w:eastAsia="Times New Roman" w:hAnsi="Times New Roman"/>
                <w:color w:val="000000"/>
                <w:sz w:val="20"/>
                <w:szCs w:val="20"/>
                <w:lang w:eastAsia="ru-RU"/>
              </w:rPr>
            </w:pPr>
          </w:p>
        </w:tc>
        <w:tc>
          <w:tcPr>
            <w:tcW w:w="709" w:type="dxa"/>
            <w:tcBorders>
              <w:top w:val="nil"/>
              <w:left w:val="nil"/>
              <w:bottom w:val="single" w:sz="4" w:space="0" w:color="000000"/>
              <w:right w:val="single" w:sz="4" w:space="0" w:color="000000"/>
            </w:tcBorders>
            <w:shd w:val="clear" w:color="000000" w:fill="FFFFFF"/>
            <w:vAlign w:val="center"/>
          </w:tcPr>
          <w:p w:rsidR="00A850EC" w:rsidRPr="00A850EC" w:rsidRDefault="00A850EC" w:rsidP="00FC6CDE">
            <w:pPr>
              <w:ind w:left="0" w:firstLine="0"/>
              <w:jc w:val="center"/>
              <w:rPr>
                <w:rFonts w:ascii="Times New Roman" w:eastAsia="Times New Roman" w:hAnsi="Times New Roman"/>
                <w:color w:val="000000"/>
                <w:sz w:val="20"/>
                <w:szCs w:val="20"/>
                <w:lang w:eastAsia="ru-RU"/>
              </w:rPr>
            </w:pPr>
          </w:p>
        </w:tc>
      </w:tr>
      <w:tr w:rsidR="0072077E" w:rsidRPr="00A850EC" w:rsidTr="00FC6CDE">
        <w:trPr>
          <w:trHeight w:val="279"/>
        </w:trPr>
        <w:tc>
          <w:tcPr>
            <w:tcW w:w="733"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0503</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left"/>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Благоустройство</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17 898 249,71</w:t>
            </w:r>
          </w:p>
        </w:tc>
        <w:tc>
          <w:tcPr>
            <w:tcW w:w="991"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4 214 505,16</w:t>
            </w:r>
          </w:p>
        </w:tc>
        <w:tc>
          <w:tcPr>
            <w:tcW w:w="709" w:type="dxa"/>
            <w:tcBorders>
              <w:top w:val="nil"/>
              <w:left w:val="nil"/>
              <w:bottom w:val="single" w:sz="4" w:space="0" w:color="000000"/>
              <w:right w:val="single" w:sz="4" w:space="0" w:color="000000"/>
            </w:tcBorders>
            <w:shd w:val="clear" w:color="000000" w:fill="FFFFFF"/>
            <w:vAlign w:val="center"/>
            <w:hideMark/>
          </w:tcPr>
          <w:p w:rsidR="00A850EC" w:rsidRPr="00A850EC" w:rsidRDefault="00A850EC" w:rsidP="00FC6CDE">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23</w:t>
            </w:r>
          </w:p>
        </w:tc>
      </w:tr>
      <w:tr w:rsidR="0072077E" w:rsidRPr="00A850EC" w:rsidTr="00FC6CDE">
        <w:trPr>
          <w:trHeight w:val="279"/>
        </w:trPr>
        <w:tc>
          <w:tcPr>
            <w:tcW w:w="733"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0600</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left"/>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ОХРАНА ОКРУЖАЮЩЕЙ СРЕДЫ</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1 486 217,33</w:t>
            </w:r>
          </w:p>
        </w:tc>
        <w:tc>
          <w:tcPr>
            <w:tcW w:w="991"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0</w:t>
            </w:r>
          </w:p>
        </w:tc>
        <w:tc>
          <w:tcPr>
            <w:tcW w:w="709" w:type="dxa"/>
            <w:tcBorders>
              <w:top w:val="nil"/>
              <w:left w:val="nil"/>
              <w:bottom w:val="single" w:sz="4" w:space="0" w:color="000000"/>
              <w:right w:val="single" w:sz="4" w:space="0" w:color="000000"/>
            </w:tcBorders>
            <w:shd w:val="clear" w:color="000000" w:fill="FFFFFF"/>
            <w:vAlign w:val="center"/>
            <w:hideMark/>
          </w:tcPr>
          <w:p w:rsidR="00A850EC" w:rsidRPr="00A850EC" w:rsidRDefault="00A850EC" w:rsidP="00FC6CDE">
            <w:pPr>
              <w:ind w:left="0"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0</w:t>
            </w:r>
          </w:p>
        </w:tc>
      </w:tr>
      <w:tr w:rsidR="0072077E" w:rsidRPr="00A850EC" w:rsidTr="00FC6CDE">
        <w:trPr>
          <w:trHeight w:val="279"/>
        </w:trPr>
        <w:tc>
          <w:tcPr>
            <w:tcW w:w="733"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0605</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left"/>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Другие вопросы в области охраны окружающей среды</w:t>
            </w:r>
          </w:p>
        </w:tc>
        <w:tc>
          <w:tcPr>
            <w:tcW w:w="993" w:type="dxa"/>
            <w:tcBorders>
              <w:top w:val="single" w:sz="4" w:space="0" w:color="000000"/>
              <w:left w:val="nil"/>
              <w:bottom w:val="single" w:sz="4" w:space="0" w:color="000000"/>
              <w:right w:val="single" w:sz="4" w:space="0" w:color="000000"/>
            </w:tcBorders>
            <w:shd w:val="clear" w:color="000000" w:fill="FFFFFF"/>
            <w:vAlign w:val="center"/>
          </w:tcPr>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1 486 217,33</w:t>
            </w:r>
          </w:p>
        </w:tc>
        <w:tc>
          <w:tcPr>
            <w:tcW w:w="991" w:type="dxa"/>
            <w:tcBorders>
              <w:top w:val="nil"/>
              <w:left w:val="single" w:sz="8" w:space="0" w:color="000000"/>
              <w:bottom w:val="single" w:sz="4" w:space="0" w:color="000000"/>
              <w:right w:val="single" w:sz="4" w:space="0" w:color="000000"/>
            </w:tcBorders>
            <w:shd w:val="clear" w:color="000000" w:fill="FFFFFF"/>
            <w:vAlign w:val="center"/>
          </w:tcPr>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0</w:t>
            </w:r>
          </w:p>
        </w:tc>
        <w:tc>
          <w:tcPr>
            <w:tcW w:w="709" w:type="dxa"/>
            <w:tcBorders>
              <w:top w:val="nil"/>
              <w:left w:val="nil"/>
              <w:bottom w:val="single" w:sz="4" w:space="0" w:color="000000"/>
              <w:right w:val="single" w:sz="4" w:space="0" w:color="000000"/>
            </w:tcBorders>
            <w:shd w:val="clear" w:color="000000" w:fill="FFFFFF"/>
            <w:vAlign w:val="center"/>
          </w:tcPr>
          <w:p w:rsidR="00A850EC" w:rsidRPr="00A850EC" w:rsidRDefault="00A850EC" w:rsidP="00FC6CDE">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0</w:t>
            </w:r>
          </w:p>
        </w:tc>
      </w:tr>
      <w:tr w:rsidR="0072077E" w:rsidRPr="00A850EC" w:rsidTr="00FC6CDE">
        <w:trPr>
          <w:trHeight w:val="279"/>
        </w:trPr>
        <w:tc>
          <w:tcPr>
            <w:tcW w:w="733" w:type="dxa"/>
            <w:tcBorders>
              <w:top w:val="nil"/>
              <w:left w:val="single" w:sz="8" w:space="0" w:color="000000"/>
              <w:bottom w:val="single" w:sz="4" w:space="0" w:color="000000"/>
              <w:right w:val="single" w:sz="4" w:space="0" w:color="000000"/>
            </w:tcBorders>
            <w:shd w:val="clear" w:color="000000" w:fill="FFFFFF"/>
            <w:vAlign w:val="center"/>
          </w:tcPr>
          <w:p w:rsidR="00A850EC" w:rsidRPr="00A850EC" w:rsidRDefault="00A850EC" w:rsidP="00A850EC">
            <w:pPr>
              <w:ind w:left="0"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0707</w:t>
            </w:r>
          </w:p>
        </w:tc>
        <w:tc>
          <w:tcPr>
            <w:tcW w:w="1843" w:type="dxa"/>
            <w:tcBorders>
              <w:top w:val="single" w:sz="4" w:space="0" w:color="000000"/>
              <w:left w:val="nil"/>
              <w:bottom w:val="single" w:sz="4" w:space="0" w:color="000000"/>
              <w:right w:val="single" w:sz="4" w:space="0" w:color="000000"/>
            </w:tcBorders>
            <w:shd w:val="clear" w:color="000000" w:fill="FFFFFF"/>
            <w:vAlign w:val="center"/>
          </w:tcPr>
          <w:p w:rsidR="00A850EC" w:rsidRPr="00A850EC" w:rsidRDefault="00A850EC" w:rsidP="00A850EC">
            <w:pPr>
              <w:ind w:left="0" w:firstLine="0"/>
              <w:jc w:val="left"/>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 xml:space="preserve">ОБРАЗОВАНИЕ </w:t>
            </w:r>
          </w:p>
        </w:tc>
        <w:tc>
          <w:tcPr>
            <w:tcW w:w="993" w:type="dxa"/>
            <w:tcBorders>
              <w:top w:val="single" w:sz="4" w:space="0" w:color="000000"/>
              <w:left w:val="nil"/>
              <w:bottom w:val="single" w:sz="4" w:space="0" w:color="000000"/>
              <w:right w:val="single" w:sz="4" w:space="0" w:color="000000"/>
            </w:tcBorders>
            <w:shd w:val="clear" w:color="000000" w:fill="FFFFFF"/>
            <w:vAlign w:val="center"/>
          </w:tcPr>
          <w:p w:rsidR="00A850EC" w:rsidRPr="00A850EC" w:rsidRDefault="00A850EC" w:rsidP="00FC6CDE">
            <w:pPr>
              <w:ind w:left="-108"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0</w:t>
            </w:r>
          </w:p>
        </w:tc>
        <w:tc>
          <w:tcPr>
            <w:tcW w:w="991" w:type="dxa"/>
            <w:tcBorders>
              <w:top w:val="nil"/>
              <w:left w:val="single" w:sz="8" w:space="0" w:color="000000"/>
              <w:bottom w:val="single" w:sz="4" w:space="0" w:color="000000"/>
              <w:right w:val="single" w:sz="4" w:space="0" w:color="000000"/>
            </w:tcBorders>
            <w:shd w:val="clear" w:color="000000" w:fill="FFFFFF"/>
            <w:vAlign w:val="center"/>
          </w:tcPr>
          <w:p w:rsidR="00A850EC" w:rsidRPr="00A850EC" w:rsidRDefault="00A850EC" w:rsidP="00FC6CDE">
            <w:pPr>
              <w:ind w:left="-108"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0</w:t>
            </w:r>
          </w:p>
        </w:tc>
        <w:tc>
          <w:tcPr>
            <w:tcW w:w="709" w:type="dxa"/>
            <w:tcBorders>
              <w:top w:val="nil"/>
              <w:left w:val="nil"/>
              <w:bottom w:val="single" w:sz="4" w:space="0" w:color="000000"/>
              <w:right w:val="single" w:sz="4" w:space="0" w:color="000000"/>
            </w:tcBorders>
            <w:shd w:val="clear" w:color="000000" w:fill="FFFFFF"/>
            <w:vAlign w:val="center"/>
          </w:tcPr>
          <w:p w:rsidR="00A850EC" w:rsidRPr="00A850EC" w:rsidRDefault="00A850EC" w:rsidP="00FC6CDE">
            <w:pPr>
              <w:ind w:left="0"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0</w:t>
            </w:r>
          </w:p>
        </w:tc>
      </w:tr>
      <w:tr w:rsidR="0072077E" w:rsidRPr="00A850EC" w:rsidTr="00FC6CDE">
        <w:trPr>
          <w:trHeight w:val="279"/>
        </w:trPr>
        <w:tc>
          <w:tcPr>
            <w:tcW w:w="733"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0800</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left"/>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КУЛЬТУРА, КИНЕМАТОГРАФИЯ</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31 994 771,43</w:t>
            </w:r>
          </w:p>
        </w:tc>
        <w:tc>
          <w:tcPr>
            <w:tcW w:w="991"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15 661 785,72</w:t>
            </w:r>
          </w:p>
        </w:tc>
        <w:tc>
          <w:tcPr>
            <w:tcW w:w="709" w:type="dxa"/>
            <w:tcBorders>
              <w:top w:val="nil"/>
              <w:left w:val="nil"/>
              <w:bottom w:val="single" w:sz="4" w:space="0" w:color="000000"/>
              <w:right w:val="single" w:sz="4" w:space="0" w:color="000000"/>
            </w:tcBorders>
            <w:shd w:val="clear" w:color="000000" w:fill="FFFFFF"/>
            <w:vAlign w:val="center"/>
            <w:hideMark/>
          </w:tcPr>
          <w:p w:rsidR="00A850EC" w:rsidRPr="00A850EC" w:rsidRDefault="00A850EC" w:rsidP="00FC6CDE">
            <w:pPr>
              <w:ind w:left="0"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49</w:t>
            </w:r>
          </w:p>
        </w:tc>
      </w:tr>
      <w:tr w:rsidR="0072077E" w:rsidRPr="00A850EC" w:rsidTr="00FC6CDE">
        <w:trPr>
          <w:trHeight w:val="279"/>
        </w:trPr>
        <w:tc>
          <w:tcPr>
            <w:tcW w:w="733"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0801</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left"/>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Культура</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31 994 771,43</w:t>
            </w:r>
          </w:p>
        </w:tc>
        <w:tc>
          <w:tcPr>
            <w:tcW w:w="991"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15 661 785,72</w:t>
            </w:r>
          </w:p>
        </w:tc>
        <w:tc>
          <w:tcPr>
            <w:tcW w:w="709" w:type="dxa"/>
            <w:tcBorders>
              <w:top w:val="nil"/>
              <w:left w:val="nil"/>
              <w:bottom w:val="single" w:sz="4" w:space="0" w:color="000000"/>
              <w:right w:val="single" w:sz="4" w:space="0" w:color="000000"/>
            </w:tcBorders>
            <w:shd w:val="clear" w:color="000000" w:fill="FFFFFF"/>
            <w:vAlign w:val="center"/>
            <w:hideMark/>
          </w:tcPr>
          <w:p w:rsidR="00A850EC" w:rsidRPr="00A850EC" w:rsidRDefault="00A850EC" w:rsidP="00FC6CDE">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b/>
                <w:color w:val="000000"/>
                <w:sz w:val="20"/>
                <w:szCs w:val="20"/>
                <w:lang w:eastAsia="ru-RU"/>
              </w:rPr>
              <w:t>49</w:t>
            </w:r>
          </w:p>
        </w:tc>
      </w:tr>
      <w:tr w:rsidR="0072077E" w:rsidRPr="00A850EC" w:rsidTr="00FC6CDE">
        <w:trPr>
          <w:trHeight w:val="279"/>
        </w:trPr>
        <w:tc>
          <w:tcPr>
            <w:tcW w:w="733"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1000</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left"/>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СОЦИАЛЬНАЯ ПОЛИТИКА</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1 320 000,00</w:t>
            </w:r>
          </w:p>
        </w:tc>
        <w:tc>
          <w:tcPr>
            <w:tcW w:w="991" w:type="dxa"/>
            <w:tcBorders>
              <w:top w:val="nil"/>
              <w:left w:val="single" w:sz="8" w:space="0" w:color="000000"/>
              <w:bottom w:val="single" w:sz="4" w:space="0" w:color="000000"/>
              <w:right w:val="single" w:sz="4" w:space="0" w:color="000000"/>
            </w:tcBorders>
            <w:shd w:val="clear" w:color="000000" w:fill="FFFFFF"/>
            <w:vAlign w:val="center"/>
            <w:hideMark/>
          </w:tcPr>
          <w:p w:rsidR="00FC6CDE" w:rsidRDefault="00A850EC" w:rsidP="00FC6CDE">
            <w:pPr>
              <w:ind w:left="-108"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536</w:t>
            </w:r>
            <w:r w:rsidR="00FC6CDE">
              <w:rPr>
                <w:rFonts w:ascii="Times New Roman" w:eastAsia="Times New Roman" w:hAnsi="Times New Roman"/>
                <w:b/>
                <w:color w:val="000000"/>
                <w:sz w:val="20"/>
                <w:szCs w:val="20"/>
                <w:lang w:eastAsia="ru-RU"/>
              </w:rPr>
              <w:t> </w:t>
            </w:r>
            <w:r w:rsidRPr="00A850EC">
              <w:rPr>
                <w:rFonts w:ascii="Times New Roman" w:eastAsia="Times New Roman" w:hAnsi="Times New Roman"/>
                <w:b/>
                <w:color w:val="000000"/>
                <w:sz w:val="20"/>
                <w:szCs w:val="20"/>
                <w:lang w:eastAsia="ru-RU"/>
              </w:rPr>
              <w:t>949,</w:t>
            </w:r>
          </w:p>
          <w:p w:rsidR="00A850EC" w:rsidRPr="00A850EC" w:rsidRDefault="00A850EC" w:rsidP="00FC6CDE">
            <w:pPr>
              <w:ind w:left="-108"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79</w:t>
            </w:r>
          </w:p>
        </w:tc>
        <w:tc>
          <w:tcPr>
            <w:tcW w:w="709" w:type="dxa"/>
            <w:tcBorders>
              <w:top w:val="nil"/>
              <w:left w:val="nil"/>
              <w:bottom w:val="single" w:sz="4" w:space="0" w:color="000000"/>
              <w:right w:val="single" w:sz="4" w:space="0" w:color="000000"/>
            </w:tcBorders>
            <w:shd w:val="clear" w:color="000000" w:fill="FFFFFF"/>
            <w:vAlign w:val="center"/>
            <w:hideMark/>
          </w:tcPr>
          <w:p w:rsidR="00A850EC" w:rsidRPr="00A850EC" w:rsidRDefault="00A850EC" w:rsidP="00FC6CDE">
            <w:pPr>
              <w:ind w:left="0"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49</w:t>
            </w:r>
          </w:p>
        </w:tc>
      </w:tr>
      <w:tr w:rsidR="0072077E" w:rsidRPr="00A850EC" w:rsidTr="00FC6CDE">
        <w:trPr>
          <w:trHeight w:val="279"/>
        </w:trPr>
        <w:tc>
          <w:tcPr>
            <w:tcW w:w="733"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1001</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left"/>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Пенсионное обеспечение</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FC6CDE"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1 320000,</w:t>
            </w:r>
          </w:p>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00</w:t>
            </w:r>
          </w:p>
        </w:tc>
        <w:tc>
          <w:tcPr>
            <w:tcW w:w="991"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536 949,79</w:t>
            </w:r>
          </w:p>
        </w:tc>
        <w:tc>
          <w:tcPr>
            <w:tcW w:w="709" w:type="dxa"/>
            <w:tcBorders>
              <w:top w:val="nil"/>
              <w:left w:val="nil"/>
              <w:bottom w:val="single" w:sz="4" w:space="0" w:color="000000"/>
              <w:right w:val="single" w:sz="4" w:space="0" w:color="000000"/>
            </w:tcBorders>
            <w:shd w:val="clear" w:color="000000" w:fill="FFFFFF"/>
            <w:vAlign w:val="center"/>
            <w:hideMark/>
          </w:tcPr>
          <w:p w:rsidR="00A850EC" w:rsidRPr="00A850EC" w:rsidRDefault="00A850EC" w:rsidP="00FC6CDE">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41</w:t>
            </w:r>
          </w:p>
        </w:tc>
      </w:tr>
      <w:tr w:rsidR="0072077E" w:rsidRPr="00A850EC" w:rsidTr="00FC6CDE">
        <w:trPr>
          <w:trHeight w:val="279"/>
        </w:trPr>
        <w:tc>
          <w:tcPr>
            <w:tcW w:w="733"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1100</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left"/>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ФИЗИЧЕСКАЯ КУЛЬТУРА И СПОРТ</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2 102 600,00</w:t>
            </w:r>
          </w:p>
        </w:tc>
        <w:tc>
          <w:tcPr>
            <w:tcW w:w="991"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1 051 300,00</w:t>
            </w:r>
          </w:p>
        </w:tc>
        <w:tc>
          <w:tcPr>
            <w:tcW w:w="709" w:type="dxa"/>
            <w:tcBorders>
              <w:top w:val="nil"/>
              <w:left w:val="nil"/>
              <w:bottom w:val="single" w:sz="4" w:space="0" w:color="000000"/>
              <w:right w:val="single" w:sz="4" w:space="0" w:color="000000"/>
            </w:tcBorders>
            <w:shd w:val="clear" w:color="000000" w:fill="FFFFFF"/>
            <w:vAlign w:val="center"/>
            <w:hideMark/>
          </w:tcPr>
          <w:p w:rsidR="00A850EC" w:rsidRPr="00A850EC" w:rsidRDefault="00A850EC" w:rsidP="00FC6CDE">
            <w:pPr>
              <w:ind w:left="0" w:firstLine="0"/>
              <w:jc w:val="center"/>
              <w:rPr>
                <w:rFonts w:ascii="Times New Roman" w:eastAsia="Times New Roman" w:hAnsi="Times New Roman"/>
                <w:b/>
                <w:color w:val="000000"/>
                <w:sz w:val="20"/>
                <w:szCs w:val="20"/>
                <w:lang w:eastAsia="ru-RU"/>
              </w:rPr>
            </w:pPr>
            <w:r w:rsidRPr="00A850EC">
              <w:rPr>
                <w:rFonts w:ascii="Times New Roman" w:eastAsia="Times New Roman" w:hAnsi="Times New Roman"/>
                <w:b/>
                <w:color w:val="000000"/>
                <w:sz w:val="20"/>
                <w:szCs w:val="20"/>
                <w:lang w:eastAsia="ru-RU"/>
              </w:rPr>
              <w:t>50</w:t>
            </w:r>
          </w:p>
        </w:tc>
      </w:tr>
      <w:tr w:rsidR="0072077E" w:rsidRPr="00A850EC" w:rsidTr="00FC6CDE">
        <w:trPr>
          <w:trHeight w:val="279"/>
        </w:trPr>
        <w:tc>
          <w:tcPr>
            <w:tcW w:w="733"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1101</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A850EC">
            <w:pPr>
              <w:ind w:left="0" w:firstLine="0"/>
              <w:jc w:val="left"/>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Физическая культура</w:t>
            </w:r>
          </w:p>
        </w:tc>
        <w:tc>
          <w:tcPr>
            <w:tcW w:w="993" w:type="dxa"/>
            <w:tcBorders>
              <w:top w:val="single" w:sz="4" w:space="0" w:color="000000"/>
              <w:left w:val="nil"/>
              <w:bottom w:val="single" w:sz="4"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2 102 600,00</w:t>
            </w:r>
          </w:p>
        </w:tc>
        <w:tc>
          <w:tcPr>
            <w:tcW w:w="991" w:type="dxa"/>
            <w:tcBorders>
              <w:top w:val="nil"/>
              <w:left w:val="single" w:sz="8" w:space="0" w:color="000000"/>
              <w:bottom w:val="single" w:sz="4"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1 051 300,00</w:t>
            </w:r>
          </w:p>
        </w:tc>
        <w:tc>
          <w:tcPr>
            <w:tcW w:w="709" w:type="dxa"/>
            <w:tcBorders>
              <w:top w:val="nil"/>
              <w:left w:val="nil"/>
              <w:bottom w:val="single" w:sz="4" w:space="0" w:color="000000"/>
              <w:right w:val="single" w:sz="4" w:space="0" w:color="000000"/>
            </w:tcBorders>
            <w:shd w:val="clear" w:color="000000" w:fill="FFFFFF"/>
            <w:vAlign w:val="center"/>
            <w:hideMark/>
          </w:tcPr>
          <w:p w:rsidR="00A850EC" w:rsidRPr="00A850EC" w:rsidRDefault="00A850EC" w:rsidP="00FC6CDE">
            <w:pPr>
              <w:ind w:left="0" w:firstLine="0"/>
              <w:jc w:val="center"/>
              <w:rPr>
                <w:rFonts w:ascii="Times New Roman" w:eastAsia="Times New Roman" w:hAnsi="Times New Roman"/>
                <w:color w:val="000000"/>
                <w:sz w:val="20"/>
                <w:szCs w:val="20"/>
                <w:lang w:eastAsia="ru-RU"/>
              </w:rPr>
            </w:pPr>
            <w:r w:rsidRPr="00A850EC">
              <w:rPr>
                <w:rFonts w:ascii="Times New Roman" w:eastAsia="Times New Roman" w:hAnsi="Times New Roman"/>
                <w:color w:val="000000"/>
                <w:sz w:val="20"/>
                <w:szCs w:val="20"/>
                <w:lang w:eastAsia="ru-RU"/>
              </w:rPr>
              <w:t>50</w:t>
            </w:r>
          </w:p>
        </w:tc>
      </w:tr>
      <w:tr w:rsidR="0072077E" w:rsidRPr="00A850EC" w:rsidTr="00FC6CDE">
        <w:trPr>
          <w:trHeight w:val="181"/>
        </w:trPr>
        <w:tc>
          <w:tcPr>
            <w:tcW w:w="2576" w:type="dxa"/>
            <w:gridSpan w:val="2"/>
            <w:tcBorders>
              <w:top w:val="single" w:sz="8" w:space="0" w:color="000000"/>
              <w:left w:val="single" w:sz="8" w:space="0" w:color="000000"/>
              <w:bottom w:val="single" w:sz="8" w:space="0" w:color="000000"/>
              <w:right w:val="single" w:sz="4" w:space="0" w:color="000000"/>
            </w:tcBorders>
            <w:shd w:val="clear" w:color="000000" w:fill="FFFFFF"/>
            <w:vAlign w:val="center"/>
            <w:hideMark/>
          </w:tcPr>
          <w:p w:rsidR="00A850EC" w:rsidRPr="00A850EC" w:rsidRDefault="00A850EC" w:rsidP="00A850EC">
            <w:pPr>
              <w:ind w:left="0" w:firstLine="0"/>
              <w:jc w:val="left"/>
              <w:rPr>
                <w:rFonts w:ascii="Times New Roman" w:eastAsia="Times New Roman" w:hAnsi="Times New Roman"/>
                <w:b/>
                <w:bCs/>
                <w:color w:val="000000"/>
                <w:sz w:val="20"/>
                <w:szCs w:val="20"/>
                <w:lang w:eastAsia="ru-RU"/>
              </w:rPr>
            </w:pPr>
            <w:r w:rsidRPr="00A850EC">
              <w:rPr>
                <w:rFonts w:ascii="Times New Roman" w:eastAsia="Times New Roman" w:hAnsi="Times New Roman"/>
                <w:b/>
                <w:bCs/>
                <w:color w:val="000000"/>
                <w:sz w:val="20"/>
                <w:szCs w:val="20"/>
                <w:lang w:eastAsia="ru-RU"/>
              </w:rPr>
              <w:t>ИТОГО</w:t>
            </w:r>
          </w:p>
        </w:tc>
        <w:tc>
          <w:tcPr>
            <w:tcW w:w="993" w:type="dxa"/>
            <w:tcBorders>
              <w:top w:val="single" w:sz="8" w:space="0" w:color="000000"/>
              <w:left w:val="nil"/>
              <w:bottom w:val="single" w:sz="8"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b/>
                <w:bCs/>
                <w:color w:val="000000"/>
                <w:sz w:val="20"/>
                <w:szCs w:val="20"/>
                <w:lang w:eastAsia="ru-RU"/>
              </w:rPr>
            </w:pPr>
            <w:r w:rsidRPr="00A850EC">
              <w:rPr>
                <w:rFonts w:ascii="Times New Roman" w:eastAsia="Times New Roman" w:hAnsi="Times New Roman"/>
                <w:b/>
                <w:bCs/>
                <w:color w:val="000000"/>
                <w:sz w:val="20"/>
                <w:szCs w:val="20"/>
                <w:lang w:eastAsia="ru-RU"/>
              </w:rPr>
              <w:t>105 410 566,91</w:t>
            </w:r>
          </w:p>
        </w:tc>
        <w:tc>
          <w:tcPr>
            <w:tcW w:w="991" w:type="dxa"/>
            <w:tcBorders>
              <w:top w:val="single" w:sz="8" w:space="0" w:color="000000"/>
              <w:left w:val="single" w:sz="8" w:space="0" w:color="000000"/>
              <w:bottom w:val="single" w:sz="8" w:space="0" w:color="000000"/>
              <w:right w:val="single" w:sz="4" w:space="0" w:color="000000"/>
            </w:tcBorders>
            <w:shd w:val="clear" w:color="000000" w:fill="FFFFFF"/>
            <w:vAlign w:val="center"/>
            <w:hideMark/>
          </w:tcPr>
          <w:p w:rsidR="00A850EC" w:rsidRPr="00A850EC" w:rsidRDefault="00A850EC" w:rsidP="00FC6CDE">
            <w:pPr>
              <w:ind w:left="-108" w:firstLine="0"/>
              <w:jc w:val="center"/>
              <w:rPr>
                <w:rFonts w:ascii="Times New Roman" w:eastAsia="Times New Roman" w:hAnsi="Times New Roman"/>
                <w:b/>
                <w:bCs/>
                <w:color w:val="000000"/>
                <w:sz w:val="20"/>
                <w:szCs w:val="20"/>
                <w:lang w:eastAsia="ru-RU"/>
              </w:rPr>
            </w:pPr>
            <w:r w:rsidRPr="00A850EC">
              <w:rPr>
                <w:rFonts w:ascii="Times New Roman" w:eastAsia="Times New Roman" w:hAnsi="Times New Roman"/>
                <w:b/>
                <w:bCs/>
                <w:color w:val="000000"/>
                <w:sz w:val="20"/>
                <w:szCs w:val="20"/>
                <w:lang w:eastAsia="ru-RU"/>
              </w:rPr>
              <w:t>40 718 952,80</w:t>
            </w:r>
          </w:p>
        </w:tc>
        <w:tc>
          <w:tcPr>
            <w:tcW w:w="709" w:type="dxa"/>
            <w:tcBorders>
              <w:top w:val="single" w:sz="8" w:space="0" w:color="000000"/>
              <w:left w:val="nil"/>
              <w:bottom w:val="single" w:sz="8" w:space="0" w:color="000000"/>
              <w:right w:val="single" w:sz="4" w:space="0" w:color="000000"/>
            </w:tcBorders>
            <w:shd w:val="clear" w:color="000000" w:fill="FFFFFF"/>
            <w:vAlign w:val="center"/>
            <w:hideMark/>
          </w:tcPr>
          <w:p w:rsidR="00A850EC" w:rsidRPr="00A850EC" w:rsidRDefault="00A850EC" w:rsidP="00FC6CDE">
            <w:pPr>
              <w:ind w:left="0" w:firstLine="0"/>
              <w:jc w:val="center"/>
              <w:rPr>
                <w:rFonts w:ascii="Times New Roman" w:eastAsia="Times New Roman" w:hAnsi="Times New Roman"/>
                <w:b/>
                <w:bCs/>
                <w:color w:val="000000"/>
                <w:sz w:val="20"/>
                <w:szCs w:val="20"/>
                <w:lang w:eastAsia="ru-RU"/>
              </w:rPr>
            </w:pPr>
            <w:r w:rsidRPr="00A850EC">
              <w:rPr>
                <w:rFonts w:ascii="Times New Roman" w:eastAsia="Times New Roman" w:hAnsi="Times New Roman"/>
                <w:b/>
                <w:bCs/>
                <w:color w:val="000000"/>
                <w:sz w:val="20"/>
                <w:szCs w:val="20"/>
                <w:lang w:eastAsia="ru-RU"/>
              </w:rPr>
              <w:t>39</w:t>
            </w:r>
          </w:p>
        </w:tc>
      </w:tr>
    </w:tbl>
    <w:p w:rsidR="00A850EC" w:rsidRPr="00A850EC" w:rsidRDefault="00A850EC" w:rsidP="00A850EC">
      <w:pPr>
        <w:pStyle w:val="af0"/>
        <w:jc w:val="center"/>
        <w:rPr>
          <w:rFonts w:ascii="Times New Roman" w:hAnsi="Times New Roman"/>
          <w:b/>
          <w:szCs w:val="28"/>
        </w:rPr>
      </w:pPr>
    </w:p>
    <w:p w:rsidR="00871A35" w:rsidRDefault="00871A35" w:rsidP="00F56F53">
      <w:pPr>
        <w:spacing w:line="276" w:lineRule="auto"/>
        <w:ind w:left="0" w:firstLine="0"/>
        <w:contextualSpacing/>
        <w:jc w:val="center"/>
        <w:rPr>
          <w:rFonts w:ascii="Times New Roman" w:hAnsi="Times New Roman"/>
          <w:szCs w:val="20"/>
        </w:rPr>
      </w:pPr>
    </w:p>
    <w:p w:rsidR="00CE7517" w:rsidRPr="00CE7517" w:rsidRDefault="00CE7517" w:rsidP="00F56F53">
      <w:pPr>
        <w:spacing w:line="276" w:lineRule="auto"/>
        <w:ind w:left="0" w:firstLine="0"/>
        <w:contextualSpacing/>
        <w:jc w:val="center"/>
        <w:rPr>
          <w:rFonts w:ascii="Times New Roman" w:hAnsi="Times New Roman"/>
          <w:szCs w:val="20"/>
        </w:rPr>
      </w:pPr>
      <w:r w:rsidRPr="00CE7517">
        <w:rPr>
          <w:rFonts w:ascii="Times New Roman" w:hAnsi="Times New Roman"/>
          <w:szCs w:val="20"/>
        </w:rPr>
        <w:t>Ханты-Мансийский автономный округ – Югра</w:t>
      </w:r>
    </w:p>
    <w:p w:rsidR="00CE7517" w:rsidRPr="00CE7517" w:rsidRDefault="00CE7517" w:rsidP="00CE7517">
      <w:pPr>
        <w:spacing w:line="276" w:lineRule="auto"/>
        <w:ind w:left="0" w:firstLine="0"/>
        <w:contextualSpacing/>
        <w:jc w:val="center"/>
        <w:rPr>
          <w:rFonts w:ascii="Times New Roman" w:hAnsi="Times New Roman"/>
          <w:szCs w:val="20"/>
        </w:rPr>
      </w:pPr>
      <w:r w:rsidRPr="00CE7517">
        <w:rPr>
          <w:rFonts w:ascii="Times New Roman" w:hAnsi="Times New Roman"/>
          <w:szCs w:val="20"/>
        </w:rPr>
        <w:t>Ханты-Мансийский район</w:t>
      </w:r>
    </w:p>
    <w:p w:rsidR="00CE7517" w:rsidRPr="00CE7517" w:rsidRDefault="00CE7517" w:rsidP="00CE7517">
      <w:pPr>
        <w:spacing w:line="276" w:lineRule="auto"/>
        <w:ind w:left="0" w:firstLine="0"/>
        <w:contextualSpacing/>
        <w:jc w:val="center"/>
        <w:rPr>
          <w:rFonts w:ascii="Times New Roman" w:hAnsi="Times New Roman"/>
          <w:szCs w:val="20"/>
        </w:rPr>
      </w:pPr>
    </w:p>
    <w:p w:rsidR="00CE7517" w:rsidRPr="00CE7517" w:rsidRDefault="00CE7517" w:rsidP="00CE7517">
      <w:pPr>
        <w:spacing w:line="276" w:lineRule="auto"/>
        <w:ind w:left="0" w:firstLine="0"/>
        <w:contextualSpacing/>
        <w:jc w:val="center"/>
        <w:rPr>
          <w:rFonts w:ascii="Times New Roman" w:hAnsi="Times New Roman"/>
          <w:b/>
          <w:szCs w:val="20"/>
        </w:rPr>
      </w:pPr>
      <w:r w:rsidRPr="00CE7517">
        <w:rPr>
          <w:rFonts w:ascii="Times New Roman" w:hAnsi="Times New Roman"/>
          <w:b/>
          <w:szCs w:val="20"/>
        </w:rPr>
        <w:t>муниципальное образование</w:t>
      </w:r>
    </w:p>
    <w:p w:rsidR="00CE7517" w:rsidRPr="00CE7517" w:rsidRDefault="00CE7517" w:rsidP="00CE7517">
      <w:pPr>
        <w:spacing w:line="276" w:lineRule="auto"/>
        <w:ind w:left="0" w:firstLine="0"/>
        <w:contextualSpacing/>
        <w:jc w:val="center"/>
        <w:rPr>
          <w:rFonts w:ascii="Times New Roman" w:hAnsi="Times New Roman"/>
          <w:b/>
          <w:szCs w:val="20"/>
        </w:rPr>
      </w:pPr>
      <w:r w:rsidRPr="00CE7517">
        <w:rPr>
          <w:rFonts w:ascii="Times New Roman" w:hAnsi="Times New Roman"/>
          <w:b/>
          <w:szCs w:val="20"/>
        </w:rPr>
        <w:t>сельское поселение Луговской</w:t>
      </w:r>
    </w:p>
    <w:p w:rsidR="00CE7517" w:rsidRPr="00CE7517" w:rsidRDefault="00CE7517" w:rsidP="00CE7517">
      <w:pPr>
        <w:spacing w:line="276" w:lineRule="auto"/>
        <w:ind w:left="0" w:firstLine="0"/>
        <w:contextualSpacing/>
        <w:jc w:val="center"/>
        <w:rPr>
          <w:rFonts w:ascii="Times New Roman" w:hAnsi="Times New Roman"/>
          <w:szCs w:val="20"/>
        </w:rPr>
      </w:pPr>
    </w:p>
    <w:p w:rsidR="00CE7517" w:rsidRPr="00CE7517" w:rsidRDefault="00CE7517" w:rsidP="00CE7517">
      <w:pPr>
        <w:spacing w:line="276" w:lineRule="auto"/>
        <w:ind w:left="0" w:firstLine="0"/>
        <w:contextualSpacing/>
        <w:jc w:val="center"/>
        <w:rPr>
          <w:rFonts w:ascii="Times New Roman" w:hAnsi="Times New Roman"/>
          <w:b/>
          <w:bCs/>
          <w:szCs w:val="20"/>
        </w:rPr>
      </w:pPr>
      <w:r w:rsidRPr="00CE7517">
        <w:rPr>
          <w:rFonts w:ascii="Times New Roman" w:hAnsi="Times New Roman"/>
          <w:b/>
          <w:bCs/>
          <w:caps/>
          <w:szCs w:val="20"/>
        </w:rPr>
        <w:t>Администрация</w:t>
      </w:r>
      <w:r w:rsidRPr="00CE7517">
        <w:rPr>
          <w:rFonts w:ascii="Times New Roman" w:hAnsi="Times New Roman"/>
          <w:b/>
          <w:bCs/>
          <w:szCs w:val="20"/>
        </w:rPr>
        <w:t xml:space="preserve"> СЕЛЬСКОГО ПОСЕЛЕНИЯ</w:t>
      </w:r>
    </w:p>
    <w:p w:rsidR="00CE7517" w:rsidRPr="00CE7517" w:rsidRDefault="00CE7517" w:rsidP="00CE7517">
      <w:pPr>
        <w:spacing w:line="276" w:lineRule="auto"/>
        <w:ind w:left="0" w:firstLine="0"/>
        <w:contextualSpacing/>
        <w:jc w:val="center"/>
        <w:rPr>
          <w:rFonts w:ascii="Times New Roman" w:hAnsi="Times New Roman"/>
          <w:b/>
          <w:bCs/>
          <w:szCs w:val="20"/>
        </w:rPr>
      </w:pPr>
    </w:p>
    <w:p w:rsidR="00CE7517" w:rsidRPr="00CE7517" w:rsidRDefault="00CE7517" w:rsidP="00CE7517">
      <w:pPr>
        <w:spacing w:line="276" w:lineRule="auto"/>
        <w:ind w:left="0" w:firstLine="0"/>
        <w:contextualSpacing/>
        <w:jc w:val="center"/>
        <w:rPr>
          <w:rFonts w:ascii="Times New Roman" w:hAnsi="Times New Roman"/>
          <w:szCs w:val="20"/>
        </w:rPr>
      </w:pPr>
      <w:r w:rsidRPr="00CE7517">
        <w:rPr>
          <w:rFonts w:ascii="Times New Roman" w:hAnsi="Times New Roman"/>
          <w:b/>
          <w:bCs/>
          <w:szCs w:val="20"/>
        </w:rPr>
        <w:t>ПОСТАНОВЛЕНИЕ</w:t>
      </w:r>
    </w:p>
    <w:p w:rsidR="00CE7517" w:rsidRPr="00CE7517" w:rsidRDefault="00CE7517" w:rsidP="00CE7517">
      <w:pPr>
        <w:autoSpaceDE w:val="0"/>
        <w:autoSpaceDN w:val="0"/>
        <w:adjustRightInd w:val="0"/>
        <w:spacing w:line="276" w:lineRule="auto"/>
        <w:ind w:left="0" w:firstLine="0"/>
        <w:contextualSpacing/>
        <w:rPr>
          <w:rFonts w:ascii="Times New Roman" w:hAnsi="Times New Roman"/>
          <w:szCs w:val="20"/>
        </w:rPr>
      </w:pPr>
    </w:p>
    <w:p w:rsidR="00CE7517" w:rsidRPr="00CE7517" w:rsidRDefault="00CE7517" w:rsidP="00F56F53">
      <w:pPr>
        <w:autoSpaceDE w:val="0"/>
        <w:autoSpaceDN w:val="0"/>
        <w:adjustRightInd w:val="0"/>
        <w:spacing w:line="276" w:lineRule="auto"/>
        <w:ind w:left="0" w:firstLine="0"/>
        <w:contextualSpacing/>
        <w:rPr>
          <w:rFonts w:ascii="Times New Roman" w:hAnsi="Times New Roman"/>
          <w:i/>
          <w:szCs w:val="20"/>
        </w:rPr>
      </w:pPr>
      <w:r w:rsidRPr="00CE7517">
        <w:rPr>
          <w:rFonts w:ascii="Times New Roman" w:hAnsi="Times New Roman"/>
          <w:szCs w:val="20"/>
        </w:rPr>
        <w:t>от 2</w:t>
      </w:r>
      <w:r w:rsidR="0061315C">
        <w:rPr>
          <w:rFonts w:ascii="Times New Roman" w:hAnsi="Times New Roman"/>
          <w:szCs w:val="20"/>
        </w:rPr>
        <w:t>4</w:t>
      </w:r>
      <w:r w:rsidRPr="00CE7517">
        <w:rPr>
          <w:rFonts w:ascii="Times New Roman" w:hAnsi="Times New Roman"/>
          <w:szCs w:val="20"/>
        </w:rPr>
        <w:t>.0</w:t>
      </w:r>
      <w:r w:rsidR="0061315C">
        <w:rPr>
          <w:rFonts w:ascii="Times New Roman" w:hAnsi="Times New Roman"/>
          <w:szCs w:val="20"/>
        </w:rPr>
        <w:t>7</w:t>
      </w:r>
      <w:r w:rsidRPr="00CE7517">
        <w:rPr>
          <w:rFonts w:ascii="Times New Roman" w:hAnsi="Times New Roman"/>
          <w:szCs w:val="20"/>
        </w:rPr>
        <w:t xml:space="preserve">.2023                                                          </w:t>
      </w:r>
      <w:r>
        <w:rPr>
          <w:rFonts w:ascii="Times New Roman" w:hAnsi="Times New Roman"/>
          <w:szCs w:val="20"/>
        </w:rPr>
        <w:t xml:space="preserve">      </w:t>
      </w:r>
      <w:r w:rsidRPr="00CE7517">
        <w:rPr>
          <w:rFonts w:ascii="Times New Roman" w:hAnsi="Times New Roman"/>
          <w:szCs w:val="20"/>
        </w:rPr>
        <w:t xml:space="preserve">№ </w:t>
      </w:r>
      <w:r w:rsidR="00F56F53">
        <w:rPr>
          <w:rFonts w:ascii="Times New Roman" w:hAnsi="Times New Roman"/>
          <w:szCs w:val="20"/>
        </w:rPr>
        <w:t>4</w:t>
      </w:r>
      <w:r w:rsidR="0061315C">
        <w:rPr>
          <w:rFonts w:ascii="Times New Roman" w:hAnsi="Times New Roman"/>
          <w:szCs w:val="20"/>
        </w:rPr>
        <w:t>2</w:t>
      </w:r>
      <w:r w:rsidRPr="00CE7517">
        <w:rPr>
          <w:rFonts w:ascii="Times New Roman" w:hAnsi="Times New Roman"/>
          <w:szCs w:val="20"/>
        </w:rPr>
        <w:t xml:space="preserve"> </w:t>
      </w:r>
      <w:r w:rsidRPr="00CE7517">
        <w:rPr>
          <w:rFonts w:ascii="Times New Roman" w:hAnsi="Times New Roman"/>
          <w:i/>
          <w:szCs w:val="20"/>
        </w:rPr>
        <w:t>п. Луговской</w:t>
      </w:r>
    </w:p>
    <w:p w:rsidR="00CE7517" w:rsidRPr="00CE7517" w:rsidRDefault="00CE7517" w:rsidP="00CE7517">
      <w:pPr>
        <w:widowControl w:val="0"/>
        <w:spacing w:line="276" w:lineRule="auto"/>
        <w:ind w:left="0" w:firstLine="0"/>
        <w:contextualSpacing/>
        <w:rPr>
          <w:rFonts w:ascii="Times New Roman" w:hAnsi="Times New Roman"/>
          <w:snapToGrid w:val="0"/>
          <w:spacing w:val="-2"/>
          <w:szCs w:val="20"/>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tblGrid>
      <w:tr w:rsidR="00CE7517" w:rsidRPr="00CE7517" w:rsidTr="00CE7517">
        <w:trPr>
          <w:trHeight w:val="708"/>
        </w:trPr>
        <w:tc>
          <w:tcPr>
            <w:tcW w:w="4537" w:type="dxa"/>
            <w:tcBorders>
              <w:top w:val="nil"/>
              <w:left w:val="nil"/>
              <w:bottom w:val="nil"/>
              <w:right w:val="nil"/>
            </w:tcBorders>
            <w:hideMark/>
          </w:tcPr>
          <w:p w:rsidR="00CE7517" w:rsidRPr="0061315C" w:rsidRDefault="0061315C" w:rsidP="00CE7517">
            <w:pPr>
              <w:spacing w:line="276" w:lineRule="auto"/>
              <w:ind w:left="0" w:firstLine="0"/>
              <w:contextualSpacing/>
              <w:rPr>
                <w:rFonts w:ascii="Times New Roman" w:hAnsi="Times New Roman"/>
                <w:szCs w:val="20"/>
              </w:rPr>
            </w:pPr>
            <w:r w:rsidRPr="0061315C">
              <w:rPr>
                <w:rFonts w:ascii="Times New Roman" w:hAnsi="Times New Roman"/>
                <w:bCs/>
                <w:szCs w:val="28"/>
              </w:rPr>
              <w:t xml:space="preserve">О внесении изменений в постановление администрации сельского поселения Луговской от 26.10.2021 № 82 «Об утверждении </w:t>
            </w:r>
            <w:r w:rsidRPr="0061315C">
              <w:rPr>
                <w:rFonts w:ascii="Times New Roman" w:hAnsi="Times New Roman"/>
                <w:szCs w:val="28"/>
              </w:rPr>
              <w:t>муниципальной программы «Благоустройство населённых пунктов в сельском поселении Луговской на 2022 – 2024 годы» (с изменениями на 20.12.2022)</w:t>
            </w:r>
          </w:p>
        </w:tc>
      </w:tr>
    </w:tbl>
    <w:p w:rsidR="00CE7517" w:rsidRPr="00CE7517" w:rsidRDefault="00CE7517" w:rsidP="00CE7517">
      <w:pPr>
        <w:pStyle w:val="13"/>
        <w:numPr>
          <w:ilvl w:val="0"/>
          <w:numId w:val="0"/>
        </w:numPr>
        <w:spacing w:before="0" w:after="0" w:line="276" w:lineRule="auto"/>
        <w:contextualSpacing/>
        <w:rPr>
          <w:rFonts w:ascii="Times New Roman" w:hAnsi="Times New Roman"/>
          <w:b w:val="0"/>
          <w:sz w:val="22"/>
          <w:szCs w:val="20"/>
        </w:rPr>
      </w:pPr>
    </w:p>
    <w:p w:rsidR="0061315C" w:rsidRPr="0061315C" w:rsidRDefault="0061315C" w:rsidP="0061315C">
      <w:pPr>
        <w:keepNext/>
        <w:spacing w:line="276" w:lineRule="auto"/>
        <w:ind w:left="0" w:firstLine="284"/>
        <w:outlineLvl w:val="0"/>
        <w:rPr>
          <w:rFonts w:ascii="Times New Roman" w:hAnsi="Times New Roman"/>
          <w:bCs/>
          <w:szCs w:val="28"/>
        </w:rPr>
      </w:pPr>
      <w:r w:rsidRPr="0061315C">
        <w:rPr>
          <w:rFonts w:ascii="Times New Roman" w:hAnsi="Times New Roman"/>
          <w:szCs w:val="28"/>
        </w:rPr>
        <w:t xml:space="preserve">В соответствии с Уставом сельского поселения Луговской, </w:t>
      </w:r>
      <w:r w:rsidRPr="0061315C">
        <w:rPr>
          <w:rFonts w:ascii="Times New Roman" w:hAnsi="Times New Roman"/>
        </w:rPr>
        <w:t>решением Совета депутатов сельского поселения Луговской от 28.12.2021 №282 «О бюджете сельского поселения Луговской на 2022 год и плановый период 2023 и 2024 годов»</w:t>
      </w:r>
      <w:r w:rsidRPr="0061315C">
        <w:rPr>
          <w:rFonts w:ascii="Times New Roman" w:hAnsi="Times New Roman"/>
          <w:bCs/>
          <w:szCs w:val="28"/>
        </w:rPr>
        <w:t>:</w:t>
      </w:r>
    </w:p>
    <w:p w:rsidR="0061315C" w:rsidRPr="0061315C" w:rsidRDefault="0061315C" w:rsidP="0061315C">
      <w:pPr>
        <w:keepNext/>
        <w:spacing w:line="276" w:lineRule="auto"/>
        <w:ind w:left="0" w:firstLine="284"/>
        <w:outlineLvl w:val="0"/>
        <w:rPr>
          <w:rFonts w:ascii="Times New Roman" w:hAnsi="Times New Roman"/>
          <w:bCs/>
          <w:szCs w:val="28"/>
        </w:rPr>
      </w:pPr>
    </w:p>
    <w:p w:rsidR="0061315C" w:rsidRPr="0061315C" w:rsidRDefault="0061315C" w:rsidP="008F6E55">
      <w:pPr>
        <w:pStyle w:val="af2"/>
        <w:numPr>
          <w:ilvl w:val="0"/>
          <w:numId w:val="43"/>
        </w:numPr>
        <w:tabs>
          <w:tab w:val="left" w:pos="0"/>
        </w:tabs>
        <w:spacing w:line="276" w:lineRule="auto"/>
        <w:ind w:left="0" w:firstLine="284"/>
        <w:rPr>
          <w:rFonts w:ascii="Times New Roman" w:hAnsi="Times New Roman"/>
          <w:bCs/>
          <w:szCs w:val="28"/>
        </w:rPr>
      </w:pPr>
      <w:r w:rsidRPr="0061315C">
        <w:rPr>
          <w:rFonts w:ascii="Times New Roman" w:hAnsi="Times New Roman"/>
          <w:bCs/>
          <w:szCs w:val="28"/>
        </w:rPr>
        <w:t xml:space="preserve">Внести в постановление администрации сельского поселения Луговской от 26.10.2021 № 82 «Об утверждении </w:t>
      </w:r>
      <w:r w:rsidRPr="0061315C">
        <w:rPr>
          <w:rFonts w:ascii="Times New Roman" w:hAnsi="Times New Roman"/>
          <w:szCs w:val="28"/>
        </w:rPr>
        <w:t>муниципальной программы «Благоустройство населённых пунктов в сельском поселении Луговской на 2022 – 2024 годы» (с изменениями на 20.12.2022) следующие изменения:</w:t>
      </w:r>
    </w:p>
    <w:p w:rsidR="0061315C" w:rsidRPr="0061315C" w:rsidRDefault="0061315C" w:rsidP="0061315C">
      <w:pPr>
        <w:tabs>
          <w:tab w:val="left" w:pos="0"/>
        </w:tabs>
        <w:spacing w:line="276" w:lineRule="auto"/>
        <w:ind w:left="0" w:firstLine="284"/>
        <w:rPr>
          <w:rFonts w:ascii="Times New Roman" w:hAnsi="Times New Roman"/>
          <w:szCs w:val="28"/>
        </w:rPr>
      </w:pPr>
      <w:r w:rsidRPr="0061315C">
        <w:rPr>
          <w:rFonts w:ascii="Times New Roman" w:hAnsi="Times New Roman"/>
          <w:szCs w:val="28"/>
        </w:rPr>
        <w:t>1.1. раздел 1. «Паспорт муниципальной программы» приложения к постановлению администрации сельского поселения Луговской от 26.10.2021 № 82 «Об утверждении муниципальной программы «Благоустройство населённых пунктов в сельском поселении Луговской на 2022 – 2024 годы» изложить в следующей редакции согласно приложению 1 к настоящему постановлению;</w:t>
      </w:r>
    </w:p>
    <w:p w:rsidR="0061315C" w:rsidRPr="0061315C" w:rsidRDefault="0061315C" w:rsidP="0061315C">
      <w:pPr>
        <w:tabs>
          <w:tab w:val="left" w:pos="0"/>
        </w:tabs>
        <w:spacing w:line="276" w:lineRule="auto"/>
        <w:ind w:left="0" w:firstLine="284"/>
        <w:rPr>
          <w:rFonts w:ascii="Times New Roman" w:hAnsi="Times New Roman"/>
          <w:bCs/>
          <w:szCs w:val="28"/>
        </w:rPr>
      </w:pPr>
      <w:r w:rsidRPr="0061315C">
        <w:rPr>
          <w:rFonts w:ascii="Times New Roman" w:hAnsi="Times New Roman"/>
          <w:szCs w:val="28"/>
        </w:rPr>
        <w:t xml:space="preserve">1.2. </w:t>
      </w:r>
      <w:r w:rsidRPr="0061315C">
        <w:rPr>
          <w:rFonts w:ascii="Times New Roman" w:hAnsi="Times New Roman"/>
          <w:bCs/>
          <w:szCs w:val="28"/>
        </w:rPr>
        <w:t>таблицу «Перечень основных мероприятий муниципальной программы» изложить в следующей редакции согласно приложению 2 к настоящему постановлению;</w:t>
      </w:r>
    </w:p>
    <w:p w:rsidR="0061315C" w:rsidRPr="0061315C" w:rsidRDefault="0061315C" w:rsidP="0061315C">
      <w:pPr>
        <w:tabs>
          <w:tab w:val="left" w:pos="0"/>
        </w:tabs>
        <w:spacing w:line="276" w:lineRule="auto"/>
        <w:ind w:left="0" w:firstLine="284"/>
        <w:rPr>
          <w:rFonts w:ascii="Times New Roman" w:hAnsi="Times New Roman"/>
          <w:bCs/>
          <w:szCs w:val="28"/>
        </w:rPr>
      </w:pPr>
      <w:r w:rsidRPr="0061315C">
        <w:rPr>
          <w:rFonts w:ascii="Times New Roman" w:hAnsi="Times New Roman"/>
          <w:bCs/>
          <w:szCs w:val="28"/>
        </w:rPr>
        <w:t>1.3. таблицу «Сведения о показателях (индикаторах) муниципальной программы и их значениях» изложить в следующей редакции согласно приложению 3 к настоящему постановлению;</w:t>
      </w:r>
    </w:p>
    <w:p w:rsidR="0061315C" w:rsidRPr="0061315C" w:rsidRDefault="0061315C" w:rsidP="0061315C">
      <w:pPr>
        <w:tabs>
          <w:tab w:val="left" w:pos="0"/>
        </w:tabs>
        <w:spacing w:line="276" w:lineRule="auto"/>
        <w:ind w:left="0" w:firstLine="284"/>
        <w:rPr>
          <w:rFonts w:ascii="Times New Roman" w:hAnsi="Times New Roman"/>
          <w:bCs/>
          <w:szCs w:val="28"/>
        </w:rPr>
      </w:pPr>
      <w:r w:rsidRPr="0061315C">
        <w:rPr>
          <w:rFonts w:ascii="Times New Roman" w:hAnsi="Times New Roman"/>
          <w:bCs/>
          <w:szCs w:val="28"/>
        </w:rPr>
        <w:lastRenderedPageBreak/>
        <w:t>1.4. таблицу «План реализации муниципальной программы» изложить в следующей редакции согласно приложению 4 к настоящему постановлению.</w:t>
      </w:r>
    </w:p>
    <w:p w:rsidR="0061315C" w:rsidRPr="0061315C" w:rsidRDefault="0061315C" w:rsidP="008F6E55">
      <w:pPr>
        <w:pStyle w:val="af2"/>
        <w:numPr>
          <w:ilvl w:val="0"/>
          <w:numId w:val="43"/>
        </w:numPr>
        <w:tabs>
          <w:tab w:val="left" w:pos="0"/>
        </w:tabs>
        <w:spacing w:line="276" w:lineRule="auto"/>
        <w:ind w:left="0" w:firstLine="284"/>
        <w:rPr>
          <w:rFonts w:ascii="Times New Roman" w:hAnsi="Times New Roman"/>
          <w:bCs/>
          <w:szCs w:val="28"/>
        </w:rPr>
      </w:pPr>
      <w:r w:rsidRPr="0061315C">
        <w:rPr>
          <w:rFonts w:ascii="Times New Roman" w:hAnsi="Times New Roman"/>
          <w:bCs/>
          <w:szCs w:val="28"/>
        </w:rPr>
        <w:t>Финансово</w:t>
      </w:r>
      <w:r>
        <w:rPr>
          <w:rFonts w:ascii="Times New Roman" w:hAnsi="Times New Roman"/>
          <w:bCs/>
          <w:szCs w:val="28"/>
          <w:lang w:val="ru-RU"/>
        </w:rPr>
        <w:t xml:space="preserve"> </w:t>
      </w:r>
      <w:r w:rsidRPr="0061315C">
        <w:rPr>
          <w:rFonts w:ascii="Times New Roman" w:hAnsi="Times New Roman"/>
          <w:bCs/>
          <w:szCs w:val="28"/>
        </w:rPr>
        <w:t>-</w:t>
      </w:r>
      <w:r>
        <w:rPr>
          <w:rFonts w:ascii="Times New Roman" w:hAnsi="Times New Roman"/>
          <w:bCs/>
          <w:szCs w:val="28"/>
          <w:lang w:val="ru-RU"/>
        </w:rPr>
        <w:t xml:space="preserve"> </w:t>
      </w:r>
      <w:r w:rsidRPr="0061315C">
        <w:rPr>
          <w:rFonts w:ascii="Times New Roman" w:hAnsi="Times New Roman"/>
          <w:bCs/>
          <w:szCs w:val="28"/>
        </w:rPr>
        <w:t>экономическому отделу</w:t>
      </w:r>
      <w:r>
        <w:rPr>
          <w:rFonts w:ascii="Times New Roman" w:hAnsi="Times New Roman"/>
          <w:bCs/>
          <w:szCs w:val="28"/>
          <w:lang w:val="ru-RU"/>
        </w:rPr>
        <w:t xml:space="preserve"> </w:t>
      </w:r>
      <w:r w:rsidRPr="0061315C">
        <w:rPr>
          <w:rFonts w:ascii="Times New Roman" w:hAnsi="Times New Roman"/>
          <w:bCs/>
          <w:szCs w:val="28"/>
        </w:rPr>
        <w:t>администрации сельского поселения Луговской (Ю.В. Боровиковой) производить финансирование муниципальной программы.</w:t>
      </w:r>
    </w:p>
    <w:p w:rsidR="0061315C" w:rsidRPr="0061315C" w:rsidRDefault="0061315C" w:rsidP="008F6E55">
      <w:pPr>
        <w:pStyle w:val="af2"/>
        <w:numPr>
          <w:ilvl w:val="0"/>
          <w:numId w:val="43"/>
        </w:numPr>
        <w:tabs>
          <w:tab w:val="left" w:pos="0"/>
        </w:tabs>
        <w:autoSpaceDE w:val="0"/>
        <w:autoSpaceDN w:val="0"/>
        <w:adjustRightInd w:val="0"/>
        <w:spacing w:line="276" w:lineRule="auto"/>
        <w:ind w:left="0" w:firstLine="284"/>
        <w:rPr>
          <w:rFonts w:ascii="Times New Roman" w:hAnsi="Times New Roman"/>
          <w:szCs w:val="28"/>
        </w:rPr>
      </w:pPr>
      <w:hyperlink r:id="rId13" w:history="1">
        <w:r w:rsidRPr="0061315C">
          <w:rPr>
            <w:rStyle w:val="af"/>
            <w:rFonts w:ascii="Times New Roman" w:hAnsi="Times New Roman"/>
            <w:color w:val="auto"/>
            <w:szCs w:val="28"/>
            <w:u w:val="none"/>
          </w:rPr>
          <w:t>Опубликовать</w:t>
        </w:r>
      </w:hyperlink>
      <w:r w:rsidRPr="0061315C">
        <w:rPr>
          <w:rFonts w:ascii="Times New Roman" w:hAnsi="Times New Roman"/>
          <w:szCs w:val="28"/>
        </w:rPr>
        <w:t xml:space="preserve"> настоящее постановление в официальном информационном бюллетене «Луговской вестник» и разместить на </w:t>
      </w:r>
      <w:hyperlink r:id="rId14" w:history="1">
        <w:r w:rsidRPr="0061315C">
          <w:rPr>
            <w:rStyle w:val="af"/>
            <w:rFonts w:ascii="Times New Roman" w:hAnsi="Times New Roman"/>
            <w:color w:val="auto"/>
            <w:szCs w:val="28"/>
            <w:u w:val="none"/>
          </w:rPr>
          <w:t>официальном сайте</w:t>
        </w:r>
      </w:hyperlink>
      <w:r w:rsidRPr="0061315C">
        <w:rPr>
          <w:rFonts w:ascii="Times New Roman" w:hAnsi="Times New Roman"/>
          <w:szCs w:val="28"/>
        </w:rPr>
        <w:t xml:space="preserve"> администрации сельского поселения Луговской </w:t>
      </w:r>
      <w:hyperlink r:id="rId15" w:history="1">
        <w:r w:rsidRPr="0061315C">
          <w:rPr>
            <w:rStyle w:val="af"/>
            <w:rFonts w:ascii="Times New Roman" w:hAnsi="Times New Roman"/>
            <w:color w:val="auto"/>
            <w:szCs w:val="28"/>
            <w:lang w:val="en-US"/>
          </w:rPr>
          <w:t>www</w:t>
        </w:r>
        <w:r w:rsidRPr="0061315C">
          <w:rPr>
            <w:rStyle w:val="af"/>
            <w:rFonts w:ascii="Times New Roman" w:hAnsi="Times New Roman"/>
            <w:color w:val="auto"/>
            <w:szCs w:val="28"/>
          </w:rPr>
          <w:t>.</w:t>
        </w:r>
        <w:proofErr w:type="spellStart"/>
        <w:r w:rsidRPr="0061315C">
          <w:rPr>
            <w:rStyle w:val="af"/>
            <w:rFonts w:ascii="Times New Roman" w:hAnsi="Times New Roman"/>
            <w:color w:val="auto"/>
            <w:szCs w:val="28"/>
            <w:lang w:val="en-US"/>
          </w:rPr>
          <w:t>lgv</w:t>
        </w:r>
        <w:proofErr w:type="spellEnd"/>
        <w:r w:rsidRPr="0061315C">
          <w:rPr>
            <w:rStyle w:val="af"/>
            <w:rFonts w:ascii="Times New Roman" w:hAnsi="Times New Roman"/>
            <w:color w:val="auto"/>
            <w:szCs w:val="28"/>
          </w:rPr>
          <w:t>-</w:t>
        </w:r>
        <w:proofErr w:type="spellStart"/>
        <w:r w:rsidRPr="0061315C">
          <w:rPr>
            <w:rStyle w:val="af"/>
            <w:rFonts w:ascii="Times New Roman" w:hAnsi="Times New Roman"/>
            <w:color w:val="auto"/>
            <w:szCs w:val="28"/>
            <w:lang w:val="en-US"/>
          </w:rPr>
          <w:t>adm</w:t>
        </w:r>
        <w:proofErr w:type="spellEnd"/>
        <w:r w:rsidRPr="0061315C">
          <w:rPr>
            <w:rStyle w:val="af"/>
            <w:rFonts w:ascii="Times New Roman" w:hAnsi="Times New Roman"/>
            <w:color w:val="auto"/>
            <w:szCs w:val="28"/>
          </w:rPr>
          <w:t>.</w:t>
        </w:r>
        <w:proofErr w:type="spellStart"/>
        <w:r w:rsidRPr="0061315C">
          <w:rPr>
            <w:rStyle w:val="af"/>
            <w:rFonts w:ascii="Times New Roman" w:hAnsi="Times New Roman"/>
            <w:color w:val="auto"/>
            <w:szCs w:val="28"/>
            <w:lang w:val="en-US"/>
          </w:rPr>
          <w:t>ru</w:t>
        </w:r>
        <w:proofErr w:type="spellEnd"/>
      </w:hyperlink>
      <w:r w:rsidRPr="0061315C">
        <w:rPr>
          <w:rFonts w:ascii="Times New Roman" w:hAnsi="Times New Roman"/>
          <w:szCs w:val="28"/>
        </w:rPr>
        <w:t xml:space="preserve"> в разделе «Документы» подразделе «Постановления».</w:t>
      </w:r>
    </w:p>
    <w:p w:rsidR="0061315C" w:rsidRPr="0061315C" w:rsidRDefault="0061315C" w:rsidP="008F6E55">
      <w:pPr>
        <w:pStyle w:val="af2"/>
        <w:widowControl w:val="0"/>
        <w:numPr>
          <w:ilvl w:val="0"/>
          <w:numId w:val="43"/>
        </w:numPr>
        <w:tabs>
          <w:tab w:val="left" w:pos="0"/>
        </w:tabs>
        <w:autoSpaceDE w:val="0"/>
        <w:autoSpaceDN w:val="0"/>
        <w:adjustRightInd w:val="0"/>
        <w:spacing w:line="276" w:lineRule="auto"/>
        <w:ind w:left="0" w:firstLine="284"/>
        <w:rPr>
          <w:rFonts w:ascii="Times New Roman" w:hAnsi="Times New Roman"/>
          <w:szCs w:val="28"/>
        </w:rPr>
      </w:pPr>
      <w:r w:rsidRPr="0061315C">
        <w:rPr>
          <w:rFonts w:ascii="Times New Roman" w:hAnsi="Times New Roman"/>
          <w:szCs w:val="28"/>
        </w:rPr>
        <w:t>Настоящее постановление вступает в силу с момента его официального опубликования (обнародования)</w:t>
      </w:r>
    </w:p>
    <w:p w:rsidR="0061315C" w:rsidRPr="0061315C" w:rsidRDefault="0061315C" w:rsidP="008F6E55">
      <w:pPr>
        <w:pStyle w:val="af2"/>
        <w:numPr>
          <w:ilvl w:val="0"/>
          <w:numId w:val="43"/>
        </w:numPr>
        <w:tabs>
          <w:tab w:val="left" w:pos="0"/>
        </w:tabs>
        <w:spacing w:line="276" w:lineRule="auto"/>
        <w:ind w:left="0" w:firstLine="284"/>
        <w:rPr>
          <w:rFonts w:ascii="Times New Roman" w:hAnsi="Times New Roman"/>
          <w:bCs/>
          <w:szCs w:val="28"/>
        </w:rPr>
      </w:pPr>
      <w:r w:rsidRPr="0061315C">
        <w:rPr>
          <w:rFonts w:ascii="Times New Roman" w:hAnsi="Times New Roman"/>
          <w:bCs/>
          <w:szCs w:val="28"/>
        </w:rPr>
        <w:t>Контроль за выполнением настоящего постановления оставляю за собой.</w:t>
      </w:r>
    </w:p>
    <w:p w:rsidR="0061315C" w:rsidRDefault="0061315C" w:rsidP="00CE7517">
      <w:pPr>
        <w:spacing w:line="276" w:lineRule="auto"/>
        <w:ind w:left="0" w:firstLine="0"/>
        <w:contextualSpacing/>
        <w:rPr>
          <w:rFonts w:ascii="Times New Roman" w:hAnsi="Times New Roman"/>
          <w:szCs w:val="20"/>
        </w:rPr>
      </w:pPr>
    </w:p>
    <w:p w:rsidR="00CE7517" w:rsidRPr="00CE7517" w:rsidRDefault="0061315C" w:rsidP="00CE7517">
      <w:pPr>
        <w:spacing w:line="276" w:lineRule="auto"/>
        <w:ind w:left="0" w:firstLine="0"/>
        <w:contextualSpacing/>
        <w:rPr>
          <w:rFonts w:ascii="Times New Roman" w:hAnsi="Times New Roman"/>
          <w:szCs w:val="20"/>
        </w:rPr>
      </w:pPr>
      <w:proofErr w:type="spellStart"/>
      <w:r>
        <w:rPr>
          <w:rFonts w:ascii="Times New Roman" w:hAnsi="Times New Roman"/>
          <w:szCs w:val="20"/>
        </w:rPr>
        <w:t>И.о.г</w:t>
      </w:r>
      <w:r w:rsidR="00CE7517" w:rsidRPr="00CE7517">
        <w:rPr>
          <w:rFonts w:ascii="Times New Roman" w:hAnsi="Times New Roman"/>
          <w:szCs w:val="20"/>
        </w:rPr>
        <w:t>лав</w:t>
      </w:r>
      <w:r>
        <w:rPr>
          <w:rFonts w:ascii="Times New Roman" w:hAnsi="Times New Roman"/>
          <w:szCs w:val="20"/>
        </w:rPr>
        <w:t>ы</w:t>
      </w:r>
      <w:proofErr w:type="spellEnd"/>
      <w:r w:rsidR="00CE7517" w:rsidRPr="00CE7517">
        <w:rPr>
          <w:rFonts w:ascii="Times New Roman" w:hAnsi="Times New Roman"/>
          <w:szCs w:val="20"/>
        </w:rPr>
        <w:t xml:space="preserve"> </w:t>
      </w:r>
    </w:p>
    <w:p w:rsidR="00CE7517" w:rsidRPr="00CE7517" w:rsidRDefault="00CE7517" w:rsidP="00CE7517">
      <w:pPr>
        <w:spacing w:line="276" w:lineRule="auto"/>
        <w:ind w:left="0" w:firstLine="0"/>
        <w:contextualSpacing/>
        <w:rPr>
          <w:rFonts w:ascii="Times New Roman" w:hAnsi="Times New Roman"/>
          <w:szCs w:val="20"/>
        </w:rPr>
      </w:pPr>
      <w:r w:rsidRPr="00CE7517">
        <w:rPr>
          <w:rFonts w:ascii="Times New Roman" w:hAnsi="Times New Roman"/>
          <w:szCs w:val="20"/>
        </w:rPr>
        <w:t xml:space="preserve">сельского поселения Луговской                     </w:t>
      </w:r>
      <w:proofErr w:type="spellStart"/>
      <w:r w:rsidR="0061315C">
        <w:rPr>
          <w:rFonts w:ascii="Times New Roman" w:hAnsi="Times New Roman"/>
          <w:szCs w:val="20"/>
        </w:rPr>
        <w:t>М.Р.Плесовских</w:t>
      </w:r>
      <w:proofErr w:type="spellEnd"/>
    </w:p>
    <w:p w:rsidR="00CE7517" w:rsidRPr="00CE7517" w:rsidRDefault="00CE7517" w:rsidP="00CE7517">
      <w:pPr>
        <w:spacing w:line="276" w:lineRule="auto"/>
        <w:ind w:left="0" w:firstLine="0"/>
        <w:contextualSpacing/>
        <w:rPr>
          <w:rFonts w:ascii="Times New Roman" w:hAnsi="Times New Roman"/>
          <w:szCs w:val="20"/>
        </w:rPr>
      </w:pPr>
    </w:p>
    <w:p w:rsidR="0061315C" w:rsidRPr="00576FB4" w:rsidRDefault="0061315C" w:rsidP="0061315C">
      <w:pPr>
        <w:jc w:val="right"/>
        <w:rPr>
          <w:rFonts w:ascii="Times New Roman" w:hAnsi="Times New Roman"/>
        </w:rPr>
      </w:pPr>
      <w:r w:rsidRPr="00576FB4">
        <w:rPr>
          <w:rFonts w:ascii="Times New Roman" w:hAnsi="Times New Roman"/>
          <w:color w:val="000000"/>
        </w:rPr>
        <w:t xml:space="preserve">Приложение </w:t>
      </w:r>
      <w:r>
        <w:rPr>
          <w:rFonts w:ascii="Times New Roman" w:hAnsi="Times New Roman"/>
          <w:color w:val="000000"/>
        </w:rPr>
        <w:t>1</w:t>
      </w:r>
    </w:p>
    <w:p w:rsidR="0061315C" w:rsidRPr="00576FB4" w:rsidRDefault="0061315C" w:rsidP="0061315C">
      <w:pPr>
        <w:jc w:val="right"/>
        <w:rPr>
          <w:rFonts w:ascii="Times New Roman" w:hAnsi="Times New Roman"/>
        </w:rPr>
      </w:pPr>
      <w:r w:rsidRPr="00576FB4">
        <w:rPr>
          <w:rFonts w:ascii="Times New Roman" w:hAnsi="Times New Roman"/>
        </w:rPr>
        <w:t xml:space="preserve">к </w:t>
      </w:r>
      <w:r>
        <w:rPr>
          <w:rFonts w:ascii="Times New Roman" w:hAnsi="Times New Roman"/>
        </w:rPr>
        <w:t>постановлению администрации</w:t>
      </w:r>
    </w:p>
    <w:p w:rsidR="0061315C" w:rsidRPr="00576FB4" w:rsidRDefault="0061315C" w:rsidP="0061315C">
      <w:pPr>
        <w:jc w:val="right"/>
        <w:rPr>
          <w:rFonts w:ascii="Times New Roman" w:hAnsi="Times New Roman"/>
        </w:rPr>
      </w:pPr>
      <w:r w:rsidRPr="00576FB4">
        <w:rPr>
          <w:rFonts w:ascii="Times New Roman" w:hAnsi="Times New Roman"/>
        </w:rPr>
        <w:t>сельского поселения Луговской</w:t>
      </w:r>
    </w:p>
    <w:p w:rsidR="00CE7517" w:rsidRDefault="0061315C" w:rsidP="0061315C">
      <w:pPr>
        <w:spacing w:line="276" w:lineRule="auto"/>
        <w:ind w:left="0" w:firstLine="0"/>
        <w:contextualSpacing/>
        <w:jc w:val="right"/>
        <w:rPr>
          <w:rFonts w:ascii="Times New Roman" w:hAnsi="Times New Roman"/>
          <w:sz w:val="24"/>
          <w:szCs w:val="20"/>
        </w:rPr>
      </w:pPr>
      <w:r w:rsidRPr="00576FB4">
        <w:rPr>
          <w:rFonts w:ascii="Times New Roman" w:hAnsi="Times New Roman"/>
        </w:rPr>
        <w:t xml:space="preserve">от </w:t>
      </w:r>
      <w:r>
        <w:rPr>
          <w:rFonts w:ascii="Times New Roman" w:hAnsi="Times New Roman"/>
        </w:rPr>
        <w:t>24.07.2023</w:t>
      </w:r>
      <w:r w:rsidRPr="00576FB4">
        <w:rPr>
          <w:rFonts w:ascii="Times New Roman" w:hAnsi="Times New Roman"/>
        </w:rPr>
        <w:t xml:space="preserve"> № </w:t>
      </w:r>
      <w:r>
        <w:rPr>
          <w:rFonts w:ascii="Times New Roman" w:hAnsi="Times New Roman"/>
        </w:rPr>
        <w:t>42</w:t>
      </w:r>
    </w:p>
    <w:p w:rsidR="0061315C" w:rsidRDefault="0061315C" w:rsidP="00CE7517">
      <w:pPr>
        <w:spacing w:line="276" w:lineRule="auto"/>
        <w:ind w:left="0" w:firstLine="0"/>
        <w:contextualSpacing/>
        <w:rPr>
          <w:rFonts w:ascii="Times New Roman" w:hAnsi="Times New Roman"/>
          <w:sz w:val="24"/>
          <w:szCs w:val="20"/>
        </w:rPr>
      </w:pPr>
    </w:p>
    <w:p w:rsidR="0061315C" w:rsidRPr="0061315C" w:rsidRDefault="0061315C" w:rsidP="0061315C">
      <w:pPr>
        <w:autoSpaceDE w:val="0"/>
        <w:autoSpaceDN w:val="0"/>
        <w:adjustRightInd w:val="0"/>
        <w:spacing w:line="276" w:lineRule="auto"/>
        <w:ind w:left="0" w:firstLine="0"/>
        <w:jc w:val="center"/>
        <w:outlineLvl w:val="1"/>
        <w:rPr>
          <w:rFonts w:ascii="Times New Roman" w:eastAsia="Times New Roman" w:hAnsi="Times New Roman"/>
          <w:b/>
          <w:szCs w:val="28"/>
          <w:lang w:eastAsia="ru-RU"/>
        </w:rPr>
      </w:pPr>
      <w:r w:rsidRPr="0061315C">
        <w:rPr>
          <w:rFonts w:ascii="Times New Roman" w:eastAsia="Times New Roman" w:hAnsi="Times New Roman"/>
          <w:b/>
          <w:szCs w:val="28"/>
          <w:lang w:eastAsia="ru-RU"/>
        </w:rPr>
        <w:t>Раздел 1. Паспорт программы</w:t>
      </w:r>
    </w:p>
    <w:p w:rsidR="0061315C" w:rsidRPr="0061315C" w:rsidRDefault="0061315C" w:rsidP="0061315C">
      <w:pPr>
        <w:autoSpaceDE w:val="0"/>
        <w:autoSpaceDN w:val="0"/>
        <w:adjustRightInd w:val="0"/>
        <w:spacing w:line="276" w:lineRule="auto"/>
        <w:ind w:left="0" w:firstLine="709"/>
        <w:jc w:val="center"/>
        <w:rPr>
          <w:rFonts w:ascii="Times New Roman" w:eastAsia="Times New Roman" w:hAnsi="Times New Roman"/>
          <w:sz w:val="28"/>
          <w:szCs w:val="28"/>
          <w:lang w:eastAsia="ru-RU"/>
        </w:rPr>
      </w:pPr>
    </w:p>
    <w:tbl>
      <w:tblPr>
        <w:tblW w:w="5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3572"/>
      </w:tblGrid>
      <w:tr w:rsidR="0061315C" w:rsidRPr="0061315C" w:rsidTr="0061315C">
        <w:tc>
          <w:tcPr>
            <w:tcW w:w="1786" w:type="dxa"/>
            <w:tcBorders>
              <w:top w:val="single" w:sz="4" w:space="0" w:color="auto"/>
              <w:left w:val="single" w:sz="4" w:space="0" w:color="auto"/>
              <w:bottom w:val="single" w:sz="4" w:space="0" w:color="auto"/>
              <w:right w:val="single" w:sz="4" w:space="0" w:color="auto"/>
            </w:tcBorders>
            <w:vAlign w:val="center"/>
            <w:hideMark/>
          </w:tcPr>
          <w:p w:rsidR="0061315C" w:rsidRPr="0061315C" w:rsidRDefault="0061315C" w:rsidP="0061315C">
            <w:pPr>
              <w:autoSpaceDE w:val="0"/>
              <w:autoSpaceDN w:val="0"/>
              <w:adjustRightInd w:val="0"/>
              <w:spacing w:line="276" w:lineRule="auto"/>
              <w:ind w:left="0" w:firstLine="0"/>
              <w:jc w:val="center"/>
              <w:rPr>
                <w:rFonts w:ascii="Times New Roman" w:eastAsia="Times New Roman" w:hAnsi="Times New Roman"/>
                <w:b/>
                <w:sz w:val="20"/>
                <w:szCs w:val="20"/>
                <w:lang w:eastAsia="ru-RU"/>
              </w:rPr>
            </w:pPr>
            <w:r w:rsidRPr="0061315C">
              <w:rPr>
                <w:rFonts w:ascii="Times New Roman" w:eastAsia="Times New Roman" w:hAnsi="Times New Roman"/>
                <w:b/>
                <w:sz w:val="20"/>
                <w:szCs w:val="20"/>
                <w:lang w:eastAsia="ru-RU"/>
              </w:rPr>
              <w:t>Наименование Программы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61315C" w:rsidRPr="0061315C" w:rsidRDefault="0061315C" w:rsidP="0061315C">
            <w:pPr>
              <w:autoSpaceDE w:val="0"/>
              <w:autoSpaceDN w:val="0"/>
              <w:adjustRightInd w:val="0"/>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Муниципальная программа «Благоустройство населённых пунктов в сельском поселении Луговской на 2022 – 2024 годы» (далее – Программа)</w:t>
            </w:r>
          </w:p>
        </w:tc>
      </w:tr>
      <w:tr w:rsidR="0061315C" w:rsidRPr="0061315C" w:rsidTr="0061315C">
        <w:tc>
          <w:tcPr>
            <w:tcW w:w="1786" w:type="dxa"/>
            <w:tcBorders>
              <w:top w:val="single" w:sz="4" w:space="0" w:color="auto"/>
              <w:left w:val="single" w:sz="4" w:space="0" w:color="auto"/>
              <w:bottom w:val="single" w:sz="4" w:space="0" w:color="auto"/>
              <w:right w:val="single" w:sz="4" w:space="0" w:color="auto"/>
            </w:tcBorders>
            <w:vAlign w:val="center"/>
            <w:hideMark/>
          </w:tcPr>
          <w:p w:rsidR="0061315C" w:rsidRPr="0061315C" w:rsidRDefault="0061315C" w:rsidP="0061315C">
            <w:pPr>
              <w:autoSpaceDE w:val="0"/>
              <w:autoSpaceDN w:val="0"/>
              <w:adjustRightInd w:val="0"/>
              <w:spacing w:line="276" w:lineRule="auto"/>
              <w:ind w:left="0" w:firstLine="0"/>
              <w:jc w:val="center"/>
              <w:rPr>
                <w:rFonts w:ascii="Times New Roman" w:eastAsia="Times New Roman" w:hAnsi="Times New Roman"/>
                <w:b/>
                <w:sz w:val="20"/>
                <w:szCs w:val="20"/>
                <w:lang w:eastAsia="ru-RU"/>
              </w:rPr>
            </w:pPr>
            <w:r w:rsidRPr="0061315C">
              <w:rPr>
                <w:rFonts w:ascii="Times New Roman" w:eastAsia="Times New Roman" w:hAnsi="Times New Roman"/>
                <w:b/>
                <w:sz w:val="20"/>
                <w:szCs w:val="20"/>
                <w:lang w:eastAsia="ru-RU"/>
              </w:rPr>
              <w:t>Основание для разработки</w:t>
            </w:r>
          </w:p>
          <w:p w:rsidR="0061315C" w:rsidRPr="0061315C" w:rsidRDefault="0061315C" w:rsidP="0061315C">
            <w:pPr>
              <w:autoSpaceDE w:val="0"/>
              <w:autoSpaceDN w:val="0"/>
              <w:adjustRightInd w:val="0"/>
              <w:spacing w:line="276" w:lineRule="auto"/>
              <w:ind w:left="0" w:firstLine="0"/>
              <w:jc w:val="center"/>
              <w:rPr>
                <w:rFonts w:ascii="Times New Roman" w:eastAsia="Times New Roman" w:hAnsi="Times New Roman"/>
                <w:b/>
                <w:sz w:val="20"/>
                <w:szCs w:val="20"/>
                <w:lang w:eastAsia="ru-RU"/>
              </w:rPr>
            </w:pPr>
            <w:r w:rsidRPr="0061315C">
              <w:rPr>
                <w:rFonts w:ascii="Times New Roman" w:eastAsia="Times New Roman" w:hAnsi="Times New Roman"/>
                <w:b/>
                <w:sz w:val="20"/>
                <w:szCs w:val="20"/>
                <w:lang w:eastAsia="ru-RU"/>
              </w:rPr>
              <w:t>Программы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61315C" w:rsidRPr="0061315C" w:rsidRDefault="0061315C" w:rsidP="0061315C">
            <w:pPr>
              <w:tabs>
                <w:tab w:val="left" w:pos="336"/>
              </w:tabs>
              <w:spacing w:line="276" w:lineRule="auto"/>
              <w:ind w:left="0" w:firstLine="0"/>
              <w:contextualSpacing/>
              <w:jc w:val="center"/>
              <w:rPr>
                <w:rFonts w:ascii="Times New Roman" w:eastAsia="Times New Roman" w:hAnsi="Times New Roman"/>
                <w:color w:val="000000"/>
                <w:sz w:val="20"/>
                <w:szCs w:val="20"/>
                <w:lang w:eastAsia="ru-RU"/>
              </w:rPr>
            </w:pPr>
            <w:r w:rsidRPr="0061315C">
              <w:rPr>
                <w:rFonts w:ascii="Times New Roman" w:eastAsia="Times New Roman" w:hAnsi="Times New Roman"/>
                <w:color w:val="000000"/>
                <w:sz w:val="20"/>
                <w:szCs w:val="20"/>
                <w:lang w:eastAsia="ru-RU"/>
              </w:rPr>
              <w:t>Федеральный закон от 06.10.2003 № 131-ФЗ «Об общих принципах организации местного самоуправления в Российской Федерации»;</w:t>
            </w:r>
          </w:p>
          <w:p w:rsidR="0061315C" w:rsidRPr="0061315C" w:rsidRDefault="0061315C" w:rsidP="0061315C">
            <w:pPr>
              <w:tabs>
                <w:tab w:val="left" w:pos="336"/>
              </w:tabs>
              <w:spacing w:line="276" w:lineRule="auto"/>
              <w:ind w:left="0" w:firstLine="0"/>
              <w:contextualSpacing/>
              <w:jc w:val="center"/>
              <w:rPr>
                <w:rFonts w:ascii="Times New Roman" w:eastAsia="Times New Roman" w:hAnsi="Times New Roman"/>
                <w:color w:val="000000"/>
                <w:sz w:val="20"/>
                <w:szCs w:val="20"/>
                <w:lang w:eastAsia="ru-RU"/>
              </w:rPr>
            </w:pPr>
            <w:r w:rsidRPr="0061315C">
              <w:rPr>
                <w:rFonts w:ascii="Times New Roman" w:eastAsia="Times New Roman" w:hAnsi="Times New Roman"/>
                <w:color w:val="000000"/>
                <w:sz w:val="20"/>
                <w:szCs w:val="20"/>
                <w:lang w:eastAsia="ru-RU"/>
              </w:rPr>
              <w:t>Федеральный закон от 30 марта 1999 г. № 52-ФЗ «О санитарно-эпидемиологическом благополучии населения»;</w:t>
            </w:r>
          </w:p>
          <w:p w:rsidR="0061315C" w:rsidRPr="0061315C" w:rsidRDefault="0061315C" w:rsidP="0061315C">
            <w:pPr>
              <w:tabs>
                <w:tab w:val="left" w:pos="336"/>
              </w:tabs>
              <w:spacing w:line="276" w:lineRule="auto"/>
              <w:ind w:left="0" w:firstLine="0"/>
              <w:contextualSpacing/>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Решение Совета депутатов от 07.06.2022 № 314 «Об утверждении правил благоустройства территории сельского поселения Луговской»;</w:t>
            </w:r>
          </w:p>
          <w:p w:rsidR="0061315C" w:rsidRPr="0061315C" w:rsidRDefault="0061315C" w:rsidP="0061315C">
            <w:pPr>
              <w:tabs>
                <w:tab w:val="left" w:pos="336"/>
              </w:tabs>
              <w:autoSpaceDE w:val="0"/>
              <w:autoSpaceDN w:val="0"/>
              <w:adjustRightInd w:val="0"/>
              <w:spacing w:line="276" w:lineRule="auto"/>
              <w:ind w:left="0" w:firstLine="0"/>
              <w:contextualSpacing/>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Постановление администрации сельского поселения Луговской от 07.11.2013 №49 «Об утверждении Порядка разработки, утверждения и реализации муниципальных и ведомственных целевых программ сельского поселения Луговской»;</w:t>
            </w:r>
          </w:p>
          <w:p w:rsidR="0061315C" w:rsidRPr="0061315C" w:rsidRDefault="0061315C" w:rsidP="0061315C">
            <w:pPr>
              <w:tabs>
                <w:tab w:val="left" w:pos="336"/>
              </w:tabs>
              <w:spacing w:line="276" w:lineRule="auto"/>
              <w:ind w:left="0" w:firstLine="0"/>
              <w:jc w:val="center"/>
              <w:rPr>
                <w:rFonts w:ascii="Times New Roman" w:hAnsi="Times New Roman"/>
                <w:sz w:val="20"/>
                <w:szCs w:val="20"/>
              </w:rPr>
            </w:pPr>
            <w:r w:rsidRPr="0061315C">
              <w:rPr>
                <w:rFonts w:ascii="Times New Roman" w:hAnsi="Times New Roman"/>
                <w:sz w:val="20"/>
                <w:szCs w:val="20"/>
              </w:rPr>
              <w:t>Устав сельского поселения Луговской.</w:t>
            </w:r>
          </w:p>
        </w:tc>
      </w:tr>
      <w:tr w:rsidR="0061315C" w:rsidRPr="0061315C" w:rsidTr="0061315C">
        <w:tc>
          <w:tcPr>
            <w:tcW w:w="1786" w:type="dxa"/>
            <w:tcBorders>
              <w:top w:val="single" w:sz="4" w:space="0" w:color="auto"/>
              <w:left w:val="single" w:sz="4" w:space="0" w:color="auto"/>
              <w:bottom w:val="single" w:sz="4" w:space="0" w:color="auto"/>
              <w:right w:val="single" w:sz="4" w:space="0" w:color="auto"/>
            </w:tcBorders>
            <w:vAlign w:val="center"/>
            <w:hideMark/>
          </w:tcPr>
          <w:p w:rsidR="0061315C" w:rsidRPr="0061315C" w:rsidRDefault="0061315C" w:rsidP="0061315C">
            <w:pPr>
              <w:spacing w:line="276" w:lineRule="auto"/>
              <w:ind w:left="0" w:firstLine="0"/>
              <w:jc w:val="center"/>
              <w:rPr>
                <w:rFonts w:ascii="Times New Roman" w:eastAsia="Times New Roman" w:hAnsi="Times New Roman"/>
                <w:b/>
                <w:sz w:val="20"/>
                <w:szCs w:val="20"/>
                <w:lang w:eastAsia="ru-RU"/>
              </w:rPr>
            </w:pPr>
            <w:r w:rsidRPr="0061315C">
              <w:rPr>
                <w:rFonts w:ascii="Times New Roman" w:eastAsia="Times New Roman" w:hAnsi="Times New Roman"/>
                <w:b/>
                <w:sz w:val="20"/>
                <w:szCs w:val="20"/>
                <w:lang w:eastAsia="ru-RU"/>
              </w:rPr>
              <w:t>Муниципальный заказчик</w:t>
            </w:r>
          </w:p>
          <w:p w:rsidR="0061315C" w:rsidRPr="0061315C" w:rsidRDefault="0061315C" w:rsidP="0061315C">
            <w:pPr>
              <w:spacing w:line="276" w:lineRule="auto"/>
              <w:ind w:left="0" w:firstLine="0"/>
              <w:jc w:val="center"/>
              <w:rPr>
                <w:rFonts w:ascii="Times New Roman" w:eastAsia="Times New Roman" w:hAnsi="Times New Roman"/>
                <w:b/>
                <w:sz w:val="20"/>
                <w:szCs w:val="20"/>
                <w:lang w:eastAsia="ru-RU"/>
              </w:rPr>
            </w:pPr>
            <w:r w:rsidRPr="0061315C">
              <w:rPr>
                <w:rFonts w:ascii="Times New Roman" w:eastAsia="Times New Roman" w:hAnsi="Times New Roman"/>
                <w:b/>
                <w:sz w:val="20"/>
                <w:szCs w:val="20"/>
                <w:lang w:eastAsia="ru-RU"/>
              </w:rPr>
              <w:t>Программы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61315C" w:rsidRPr="0061315C" w:rsidRDefault="0061315C" w:rsidP="0061315C">
            <w:pPr>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Администрация сельского поселения Луговской</w:t>
            </w:r>
          </w:p>
        </w:tc>
      </w:tr>
      <w:tr w:rsidR="0061315C" w:rsidRPr="0061315C" w:rsidTr="0061315C">
        <w:tc>
          <w:tcPr>
            <w:tcW w:w="1786" w:type="dxa"/>
            <w:tcBorders>
              <w:top w:val="single" w:sz="4" w:space="0" w:color="auto"/>
              <w:left w:val="single" w:sz="4" w:space="0" w:color="auto"/>
              <w:bottom w:val="single" w:sz="4" w:space="0" w:color="auto"/>
              <w:right w:val="single" w:sz="4" w:space="0" w:color="auto"/>
            </w:tcBorders>
            <w:vAlign w:val="center"/>
            <w:hideMark/>
          </w:tcPr>
          <w:p w:rsidR="0061315C" w:rsidRPr="0061315C" w:rsidRDefault="0061315C" w:rsidP="0061315C">
            <w:pPr>
              <w:spacing w:line="276" w:lineRule="auto"/>
              <w:ind w:left="0" w:firstLine="0"/>
              <w:jc w:val="center"/>
              <w:rPr>
                <w:rFonts w:ascii="Times New Roman" w:eastAsia="Times New Roman" w:hAnsi="Times New Roman"/>
                <w:b/>
                <w:sz w:val="20"/>
                <w:szCs w:val="20"/>
                <w:lang w:eastAsia="ru-RU"/>
              </w:rPr>
            </w:pPr>
            <w:r w:rsidRPr="0061315C">
              <w:rPr>
                <w:rFonts w:ascii="Times New Roman" w:eastAsia="Times New Roman" w:hAnsi="Times New Roman"/>
                <w:b/>
                <w:sz w:val="20"/>
                <w:szCs w:val="20"/>
                <w:lang w:eastAsia="ru-RU"/>
              </w:rPr>
              <w:t>Разработчик Программы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61315C" w:rsidRPr="0061315C" w:rsidRDefault="0061315C" w:rsidP="0061315C">
            <w:pPr>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Администрация сельского поселения Луговской</w:t>
            </w:r>
          </w:p>
        </w:tc>
      </w:tr>
      <w:tr w:rsidR="0061315C" w:rsidRPr="0061315C" w:rsidTr="0061315C">
        <w:tc>
          <w:tcPr>
            <w:tcW w:w="1786" w:type="dxa"/>
            <w:tcBorders>
              <w:top w:val="single" w:sz="4" w:space="0" w:color="auto"/>
              <w:left w:val="single" w:sz="4" w:space="0" w:color="auto"/>
              <w:bottom w:val="single" w:sz="4" w:space="0" w:color="auto"/>
              <w:right w:val="single" w:sz="4" w:space="0" w:color="auto"/>
            </w:tcBorders>
            <w:vAlign w:val="center"/>
            <w:hideMark/>
          </w:tcPr>
          <w:p w:rsidR="0061315C" w:rsidRPr="0061315C" w:rsidRDefault="0061315C" w:rsidP="0061315C">
            <w:pPr>
              <w:spacing w:line="276" w:lineRule="auto"/>
              <w:ind w:left="0" w:firstLine="0"/>
              <w:jc w:val="center"/>
              <w:rPr>
                <w:rFonts w:ascii="Times New Roman" w:eastAsia="Times New Roman" w:hAnsi="Times New Roman"/>
                <w:b/>
                <w:sz w:val="20"/>
                <w:szCs w:val="20"/>
                <w:lang w:eastAsia="ru-RU"/>
              </w:rPr>
            </w:pPr>
            <w:r w:rsidRPr="0061315C">
              <w:rPr>
                <w:rFonts w:ascii="Times New Roman" w:eastAsia="Times New Roman" w:hAnsi="Times New Roman"/>
                <w:b/>
                <w:sz w:val="20"/>
                <w:szCs w:val="20"/>
                <w:lang w:eastAsia="ru-RU"/>
              </w:rPr>
              <w:t>Исполнители </w:t>
            </w:r>
            <w:r w:rsidRPr="0061315C">
              <w:rPr>
                <w:rFonts w:ascii="Times New Roman" w:eastAsia="Times New Roman" w:hAnsi="Times New Roman"/>
                <w:b/>
                <w:sz w:val="20"/>
                <w:szCs w:val="20"/>
                <w:lang w:eastAsia="ru-RU"/>
              </w:rPr>
              <w:br/>
              <w:t>мероприятий </w:t>
            </w:r>
            <w:r w:rsidRPr="0061315C">
              <w:rPr>
                <w:rFonts w:ascii="Times New Roman" w:eastAsia="Times New Roman" w:hAnsi="Times New Roman"/>
                <w:b/>
                <w:sz w:val="20"/>
                <w:szCs w:val="20"/>
                <w:lang w:eastAsia="ru-RU"/>
              </w:rPr>
              <w:br/>
              <w:t>Программы</w:t>
            </w:r>
            <w:r w:rsidRPr="0061315C">
              <w:rPr>
                <w:rFonts w:ascii="Times New Roman" w:eastAsia="Times New Roman" w:hAnsi="Times New Roman"/>
                <w:b/>
                <w:sz w:val="20"/>
                <w:szCs w:val="20"/>
                <w:lang w:eastAsia="ru-RU"/>
              </w:rPr>
              <w:br/>
            </w:r>
          </w:p>
        </w:tc>
        <w:tc>
          <w:tcPr>
            <w:tcW w:w="3572" w:type="dxa"/>
            <w:tcBorders>
              <w:top w:val="single" w:sz="4" w:space="0" w:color="auto"/>
              <w:left w:val="single" w:sz="4" w:space="0" w:color="auto"/>
              <w:bottom w:val="single" w:sz="4" w:space="0" w:color="auto"/>
              <w:right w:val="single" w:sz="4" w:space="0" w:color="auto"/>
            </w:tcBorders>
            <w:vAlign w:val="center"/>
            <w:hideMark/>
          </w:tcPr>
          <w:p w:rsidR="0061315C" w:rsidRPr="0061315C" w:rsidRDefault="0061315C" w:rsidP="0061315C">
            <w:pPr>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 xml:space="preserve">Администрация сельского поселения Луговской, </w:t>
            </w:r>
            <w:r w:rsidRPr="0061315C">
              <w:rPr>
                <w:rFonts w:ascii="Times New Roman" w:eastAsia="Times New Roman" w:hAnsi="Times New Roman"/>
                <w:sz w:val="20"/>
                <w:szCs w:val="20"/>
                <w:lang w:eastAsia="ru-RU"/>
              </w:rPr>
              <w:br/>
              <w:t>организации, отобранные в порядке, предусмотренном действующим законодательством, различных форм собственности, привлеченные на основе процедур отбора</w:t>
            </w:r>
          </w:p>
        </w:tc>
      </w:tr>
      <w:tr w:rsidR="0061315C" w:rsidRPr="0061315C" w:rsidTr="0061315C">
        <w:tc>
          <w:tcPr>
            <w:tcW w:w="1786" w:type="dxa"/>
            <w:tcBorders>
              <w:top w:val="single" w:sz="4" w:space="0" w:color="auto"/>
              <w:left w:val="single" w:sz="4" w:space="0" w:color="auto"/>
              <w:bottom w:val="single" w:sz="4" w:space="0" w:color="auto"/>
              <w:right w:val="single" w:sz="4" w:space="0" w:color="auto"/>
            </w:tcBorders>
            <w:vAlign w:val="center"/>
            <w:hideMark/>
          </w:tcPr>
          <w:p w:rsidR="0061315C" w:rsidRPr="0061315C" w:rsidRDefault="0061315C" w:rsidP="0061315C">
            <w:pPr>
              <w:spacing w:line="276" w:lineRule="auto"/>
              <w:ind w:left="0" w:firstLine="0"/>
              <w:jc w:val="center"/>
              <w:rPr>
                <w:rFonts w:ascii="Times New Roman" w:eastAsia="Times New Roman" w:hAnsi="Times New Roman"/>
                <w:b/>
                <w:sz w:val="20"/>
                <w:szCs w:val="20"/>
                <w:lang w:eastAsia="ru-RU"/>
              </w:rPr>
            </w:pPr>
            <w:r w:rsidRPr="0061315C">
              <w:rPr>
                <w:rFonts w:ascii="Times New Roman" w:eastAsia="Times New Roman" w:hAnsi="Times New Roman"/>
                <w:b/>
                <w:sz w:val="20"/>
                <w:szCs w:val="20"/>
                <w:lang w:eastAsia="ru-RU"/>
              </w:rPr>
              <w:t>Основные цели Программы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61315C" w:rsidRPr="0061315C" w:rsidRDefault="0061315C" w:rsidP="0061315C">
            <w:pPr>
              <w:widowControl w:val="0"/>
              <w:tabs>
                <w:tab w:val="left" w:pos="246"/>
              </w:tabs>
              <w:autoSpaceDE w:val="0"/>
              <w:autoSpaceDN w:val="0"/>
              <w:adjustRightInd w:val="0"/>
              <w:spacing w:line="276" w:lineRule="auto"/>
              <w:ind w:left="0" w:firstLine="0"/>
              <w:jc w:val="center"/>
              <w:rPr>
                <w:rFonts w:ascii="Times New Roman" w:eastAsia="Times New Roman" w:hAnsi="Times New Roman"/>
                <w:color w:val="000000"/>
                <w:sz w:val="20"/>
                <w:szCs w:val="20"/>
                <w:lang w:eastAsia="ru-RU"/>
              </w:rPr>
            </w:pPr>
            <w:r w:rsidRPr="0061315C">
              <w:rPr>
                <w:rFonts w:ascii="Times New Roman" w:eastAsia="Times New Roman" w:hAnsi="Times New Roman"/>
                <w:color w:val="000000"/>
                <w:sz w:val="20"/>
                <w:szCs w:val="20"/>
                <w:lang w:eastAsia="ru-RU"/>
              </w:rPr>
              <w:t xml:space="preserve">Совершенствование системы комплексного благоустройства муниципального образования сельское поселение </w:t>
            </w:r>
            <w:r w:rsidRPr="0061315C">
              <w:rPr>
                <w:rFonts w:ascii="Times New Roman" w:eastAsia="Times New Roman" w:hAnsi="Times New Roman"/>
                <w:sz w:val="20"/>
                <w:szCs w:val="20"/>
                <w:lang w:eastAsia="ru-RU"/>
              </w:rPr>
              <w:t>Луговской</w:t>
            </w:r>
            <w:r w:rsidRPr="0061315C">
              <w:rPr>
                <w:rFonts w:ascii="Times New Roman" w:eastAsia="Times New Roman" w:hAnsi="Times New Roman"/>
                <w:color w:val="000000"/>
                <w:sz w:val="20"/>
                <w:szCs w:val="20"/>
                <w:lang w:eastAsia="ru-RU"/>
              </w:rPr>
              <w:t>;</w:t>
            </w:r>
          </w:p>
          <w:p w:rsidR="0061315C" w:rsidRPr="0061315C" w:rsidRDefault="0061315C" w:rsidP="0061315C">
            <w:pPr>
              <w:widowControl w:val="0"/>
              <w:tabs>
                <w:tab w:val="left" w:pos="246"/>
              </w:tabs>
              <w:autoSpaceDE w:val="0"/>
              <w:autoSpaceDN w:val="0"/>
              <w:adjustRightInd w:val="0"/>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Повышение уровня внешнего благоустройства и санитарного содержания населённых пунктов сельского поселения Луговской;</w:t>
            </w:r>
          </w:p>
          <w:p w:rsidR="0061315C" w:rsidRPr="0061315C" w:rsidRDefault="0061315C" w:rsidP="0061315C">
            <w:pPr>
              <w:widowControl w:val="0"/>
              <w:tabs>
                <w:tab w:val="left" w:pos="246"/>
              </w:tabs>
              <w:autoSpaceDE w:val="0"/>
              <w:autoSpaceDN w:val="0"/>
              <w:adjustRightInd w:val="0"/>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Совершенствование эстетического вида сельского поселения Луговской, создание гармоничной архитектурно-ландшафтной среды;</w:t>
            </w:r>
          </w:p>
          <w:p w:rsidR="0061315C" w:rsidRPr="0061315C" w:rsidRDefault="0061315C" w:rsidP="0061315C">
            <w:pPr>
              <w:tabs>
                <w:tab w:val="left" w:pos="24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Активизация работ по благоустройству территории поселения в границах населённых пунктов;</w:t>
            </w:r>
          </w:p>
          <w:p w:rsidR="0061315C" w:rsidRPr="0061315C" w:rsidRDefault="0061315C" w:rsidP="0061315C">
            <w:pPr>
              <w:tabs>
                <w:tab w:val="left" w:pos="24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Развитие и поддержка инициатив жителей населённых пунктов по благоустройству, санитарной очистке придомовых территорий;</w:t>
            </w:r>
          </w:p>
          <w:p w:rsidR="0061315C" w:rsidRPr="0061315C" w:rsidRDefault="0061315C" w:rsidP="0061315C">
            <w:pPr>
              <w:widowControl w:val="0"/>
              <w:tabs>
                <w:tab w:val="left" w:pos="24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Повышение общего уровня благоустройства поселения;</w:t>
            </w:r>
          </w:p>
          <w:p w:rsidR="0061315C" w:rsidRPr="0061315C" w:rsidRDefault="0061315C" w:rsidP="0061315C">
            <w:pPr>
              <w:tabs>
                <w:tab w:val="left" w:pos="24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firstLine="0"/>
              <w:jc w:val="center"/>
              <w:rPr>
                <w:rFonts w:ascii="Times New Roman" w:eastAsia="Times New Roman" w:hAnsi="Times New Roman"/>
                <w:sz w:val="20"/>
                <w:szCs w:val="20"/>
                <w:lang w:eastAsia="ar-SA"/>
              </w:rPr>
            </w:pPr>
            <w:r w:rsidRPr="0061315C">
              <w:rPr>
                <w:rFonts w:ascii="Times New Roman" w:eastAsia="Times New Roman" w:hAnsi="Times New Roman"/>
                <w:sz w:val="20"/>
                <w:szCs w:val="20"/>
                <w:lang w:eastAsia="ru-RU"/>
              </w:rPr>
              <w:t>Улучшение содержания мест захоронения, расположенных на территории сельского поселения, развитие структуры благоустройства территории сельского поселения.</w:t>
            </w:r>
          </w:p>
        </w:tc>
      </w:tr>
      <w:tr w:rsidR="0061315C" w:rsidRPr="0061315C" w:rsidTr="0061315C">
        <w:tc>
          <w:tcPr>
            <w:tcW w:w="1786" w:type="dxa"/>
            <w:tcBorders>
              <w:top w:val="single" w:sz="4" w:space="0" w:color="auto"/>
              <w:left w:val="single" w:sz="4" w:space="0" w:color="auto"/>
              <w:bottom w:val="single" w:sz="4" w:space="0" w:color="auto"/>
              <w:right w:val="single" w:sz="4" w:space="0" w:color="auto"/>
            </w:tcBorders>
            <w:vAlign w:val="center"/>
            <w:hideMark/>
          </w:tcPr>
          <w:p w:rsidR="0061315C" w:rsidRPr="0061315C" w:rsidRDefault="0061315C" w:rsidP="0061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b/>
                <w:sz w:val="20"/>
                <w:szCs w:val="20"/>
                <w:lang w:eastAsia="ru-RU"/>
              </w:rPr>
            </w:pPr>
            <w:r w:rsidRPr="0061315C">
              <w:rPr>
                <w:rFonts w:ascii="Times New Roman" w:eastAsia="Times New Roman" w:hAnsi="Times New Roman"/>
                <w:b/>
                <w:sz w:val="20"/>
                <w:szCs w:val="20"/>
                <w:lang w:eastAsia="ru-RU"/>
              </w:rPr>
              <w:t>Основные задачи Программы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61315C" w:rsidRPr="0061315C" w:rsidRDefault="0061315C" w:rsidP="0061315C">
            <w:pPr>
              <w:tabs>
                <w:tab w:val="left" w:pos="-38"/>
                <w:tab w:val="left" w:pos="216"/>
                <w:tab w:val="left" w:pos="3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8" w:firstLine="0"/>
              <w:contextualSpacing/>
              <w:jc w:val="center"/>
              <w:rPr>
                <w:rFonts w:ascii="Times New Roman" w:eastAsia="Times New Roman" w:hAnsi="Times New Roman"/>
                <w:color w:val="000000"/>
                <w:sz w:val="20"/>
                <w:szCs w:val="20"/>
                <w:lang w:eastAsia="ru-RU"/>
              </w:rPr>
            </w:pPr>
            <w:r w:rsidRPr="0061315C">
              <w:rPr>
                <w:rFonts w:ascii="Times New Roman" w:eastAsia="Times New Roman" w:hAnsi="Times New Roman"/>
                <w:color w:val="000000"/>
                <w:sz w:val="20"/>
                <w:szCs w:val="20"/>
                <w:lang w:eastAsia="ru-RU"/>
              </w:rPr>
              <w:t>Организация взаимодействия между предприятиями, организациями и учреждениями при решении вопросов благоустройства территории поселения;</w:t>
            </w:r>
          </w:p>
          <w:p w:rsidR="0061315C" w:rsidRPr="0061315C" w:rsidRDefault="0061315C" w:rsidP="0061315C">
            <w:pPr>
              <w:tabs>
                <w:tab w:val="left" w:pos="-38"/>
                <w:tab w:val="left" w:pos="216"/>
                <w:tab w:val="left" w:pos="3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8" w:firstLine="0"/>
              <w:contextualSpacing/>
              <w:jc w:val="center"/>
              <w:rPr>
                <w:rFonts w:ascii="Times New Roman" w:eastAsia="Times New Roman" w:hAnsi="Times New Roman"/>
                <w:color w:val="000000"/>
                <w:sz w:val="20"/>
                <w:szCs w:val="20"/>
                <w:lang w:eastAsia="ru-RU"/>
              </w:rPr>
            </w:pPr>
            <w:r w:rsidRPr="0061315C">
              <w:rPr>
                <w:rFonts w:ascii="Times New Roman" w:eastAsia="Times New Roman" w:hAnsi="Times New Roman"/>
                <w:color w:val="000000"/>
                <w:sz w:val="20"/>
                <w:szCs w:val="20"/>
                <w:lang w:eastAsia="ru-RU"/>
              </w:rPr>
              <w:t>Приведение в качественное состояние элементов благоустройства;</w:t>
            </w:r>
          </w:p>
          <w:p w:rsidR="0061315C" w:rsidRPr="0061315C" w:rsidRDefault="0061315C" w:rsidP="0061315C">
            <w:pPr>
              <w:tabs>
                <w:tab w:val="left" w:pos="-38"/>
                <w:tab w:val="left" w:pos="216"/>
                <w:tab w:val="left" w:pos="3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8" w:firstLine="0"/>
              <w:contextualSpacing/>
              <w:jc w:val="center"/>
              <w:rPr>
                <w:rFonts w:ascii="Times New Roman" w:eastAsia="Times New Roman" w:hAnsi="Times New Roman"/>
                <w:color w:val="000000"/>
                <w:sz w:val="20"/>
                <w:szCs w:val="20"/>
                <w:lang w:eastAsia="ru-RU"/>
              </w:rPr>
            </w:pPr>
            <w:r w:rsidRPr="0061315C">
              <w:rPr>
                <w:rFonts w:ascii="Times New Roman" w:eastAsia="Times New Roman" w:hAnsi="Times New Roman"/>
                <w:color w:val="000000"/>
                <w:sz w:val="20"/>
                <w:szCs w:val="20"/>
                <w:lang w:eastAsia="ru-RU"/>
              </w:rPr>
              <w:t>Привлечение жителей к участию в решении проблем благоустройства;</w:t>
            </w:r>
          </w:p>
          <w:p w:rsidR="0061315C" w:rsidRPr="0061315C" w:rsidRDefault="0061315C" w:rsidP="0061315C">
            <w:pPr>
              <w:tabs>
                <w:tab w:val="left" w:pos="-38"/>
                <w:tab w:val="left" w:pos="216"/>
                <w:tab w:val="left" w:pos="3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8"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Оздоровление санитарной экологической обстановки в поселении и на свободных территориях;</w:t>
            </w:r>
          </w:p>
          <w:p w:rsidR="0061315C" w:rsidRPr="0061315C" w:rsidRDefault="0061315C" w:rsidP="0061315C">
            <w:pPr>
              <w:tabs>
                <w:tab w:val="left" w:pos="-38"/>
                <w:tab w:val="left" w:pos="216"/>
                <w:tab w:val="left" w:pos="3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8" w:firstLine="0"/>
              <w:contextualSpacing/>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61315C" w:rsidRPr="0061315C" w:rsidRDefault="0061315C" w:rsidP="0061315C">
            <w:pPr>
              <w:tabs>
                <w:tab w:val="left" w:pos="-38"/>
                <w:tab w:val="left" w:pos="216"/>
                <w:tab w:val="left" w:pos="3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8" w:firstLine="0"/>
              <w:contextualSpacing/>
              <w:jc w:val="center"/>
              <w:rPr>
                <w:rFonts w:ascii="Times New Roman" w:eastAsia="Times New Roman" w:hAnsi="Times New Roman"/>
                <w:color w:val="000000"/>
                <w:sz w:val="20"/>
                <w:szCs w:val="20"/>
                <w:lang w:eastAsia="ru-RU"/>
              </w:rPr>
            </w:pPr>
            <w:r w:rsidRPr="0061315C">
              <w:rPr>
                <w:rFonts w:ascii="Times New Roman" w:eastAsia="Times New Roman" w:hAnsi="Times New Roman"/>
                <w:sz w:val="20"/>
                <w:szCs w:val="20"/>
                <w:lang w:eastAsia="ru-RU"/>
              </w:rPr>
              <w:lastRenderedPageBreak/>
              <w:t>П</w:t>
            </w:r>
            <w:r w:rsidRPr="0061315C">
              <w:rPr>
                <w:rFonts w:ascii="Times New Roman" w:eastAsia="Times New Roman" w:hAnsi="Times New Roman"/>
                <w:color w:val="000000"/>
                <w:sz w:val="20"/>
                <w:szCs w:val="20"/>
                <w:lang w:eastAsia="ru-RU"/>
              </w:rPr>
              <w:t>роведение работ по санитарной очистке и благоустройству кладбищ с соблюдением санитарно-эпидемиологических и экологических норм;</w:t>
            </w:r>
          </w:p>
          <w:p w:rsidR="0061315C" w:rsidRPr="0061315C" w:rsidRDefault="0061315C" w:rsidP="0061315C">
            <w:pPr>
              <w:tabs>
                <w:tab w:val="left" w:pos="-38"/>
                <w:tab w:val="left" w:pos="216"/>
                <w:tab w:val="left" w:pos="3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8" w:firstLine="0"/>
              <w:jc w:val="center"/>
              <w:rPr>
                <w:rFonts w:ascii="Times New Roman" w:eastAsia="Times New Roman" w:hAnsi="Times New Roman"/>
                <w:color w:val="000000"/>
                <w:sz w:val="20"/>
                <w:szCs w:val="20"/>
                <w:lang w:eastAsia="ru-RU"/>
              </w:rPr>
            </w:pPr>
            <w:r w:rsidRPr="0061315C">
              <w:rPr>
                <w:rFonts w:ascii="Times New Roman" w:eastAsia="Times New Roman" w:hAnsi="Times New Roman"/>
                <w:color w:val="000000"/>
                <w:sz w:val="20"/>
                <w:szCs w:val="20"/>
                <w:lang w:eastAsia="ru-RU"/>
              </w:rPr>
              <w:t>Обеспечение местами под погребения.</w:t>
            </w:r>
          </w:p>
        </w:tc>
      </w:tr>
      <w:tr w:rsidR="0061315C" w:rsidRPr="0061315C" w:rsidTr="0061315C">
        <w:tc>
          <w:tcPr>
            <w:tcW w:w="1786" w:type="dxa"/>
            <w:tcBorders>
              <w:top w:val="single" w:sz="4" w:space="0" w:color="auto"/>
              <w:left w:val="single" w:sz="4" w:space="0" w:color="auto"/>
              <w:bottom w:val="single" w:sz="4" w:space="0" w:color="auto"/>
              <w:right w:val="single" w:sz="4" w:space="0" w:color="auto"/>
            </w:tcBorders>
            <w:vAlign w:val="center"/>
            <w:hideMark/>
          </w:tcPr>
          <w:p w:rsidR="0061315C" w:rsidRPr="0061315C" w:rsidRDefault="0061315C" w:rsidP="0061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b/>
                <w:sz w:val="20"/>
                <w:szCs w:val="20"/>
                <w:lang w:eastAsia="ru-RU"/>
              </w:rPr>
            </w:pPr>
            <w:r w:rsidRPr="0061315C">
              <w:rPr>
                <w:rFonts w:ascii="Times New Roman" w:eastAsia="Times New Roman" w:hAnsi="Times New Roman"/>
                <w:b/>
                <w:sz w:val="20"/>
                <w:szCs w:val="20"/>
                <w:lang w:eastAsia="ru-RU"/>
              </w:rPr>
              <w:lastRenderedPageBreak/>
              <w:t>Сроки реализации Программы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61315C" w:rsidRPr="0061315C" w:rsidRDefault="0061315C" w:rsidP="0061315C">
            <w:pPr>
              <w:tabs>
                <w:tab w:val="left" w:pos="-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2022 – 2024 годы</w:t>
            </w:r>
          </w:p>
        </w:tc>
      </w:tr>
      <w:tr w:rsidR="0061315C" w:rsidRPr="0061315C" w:rsidTr="0061315C">
        <w:tc>
          <w:tcPr>
            <w:tcW w:w="1786" w:type="dxa"/>
            <w:tcBorders>
              <w:top w:val="single" w:sz="4" w:space="0" w:color="auto"/>
              <w:left w:val="single" w:sz="4" w:space="0" w:color="auto"/>
              <w:bottom w:val="single" w:sz="4" w:space="0" w:color="auto"/>
              <w:right w:val="single" w:sz="4" w:space="0" w:color="auto"/>
            </w:tcBorders>
            <w:vAlign w:val="center"/>
            <w:hideMark/>
          </w:tcPr>
          <w:p w:rsidR="0061315C" w:rsidRPr="0061315C" w:rsidRDefault="0061315C" w:rsidP="0061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b/>
                <w:sz w:val="20"/>
                <w:szCs w:val="20"/>
                <w:lang w:eastAsia="ru-RU"/>
              </w:rPr>
            </w:pPr>
            <w:r w:rsidRPr="0061315C">
              <w:rPr>
                <w:rFonts w:ascii="Times New Roman" w:eastAsia="Times New Roman" w:hAnsi="Times New Roman"/>
                <w:b/>
                <w:sz w:val="20"/>
                <w:szCs w:val="20"/>
                <w:lang w:eastAsia="ru-RU"/>
              </w:rPr>
              <w:t>Объемы и источники финансирования</w:t>
            </w:r>
          </w:p>
          <w:p w:rsidR="0061315C" w:rsidRPr="0061315C" w:rsidRDefault="0061315C" w:rsidP="0061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b/>
                <w:sz w:val="20"/>
                <w:szCs w:val="20"/>
                <w:lang w:eastAsia="ru-RU"/>
              </w:rPr>
            </w:pPr>
            <w:r w:rsidRPr="0061315C">
              <w:rPr>
                <w:rFonts w:ascii="Times New Roman" w:eastAsia="Times New Roman" w:hAnsi="Times New Roman"/>
                <w:b/>
                <w:sz w:val="20"/>
                <w:szCs w:val="20"/>
                <w:lang w:eastAsia="ru-RU"/>
              </w:rPr>
              <w:t>Программы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61315C" w:rsidRPr="0061315C" w:rsidRDefault="0061315C" w:rsidP="0061315C">
            <w:pPr>
              <w:tabs>
                <w:tab w:val="left" w:pos="-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Общий объем финансирования Программы составляет: в 2022 – 2024 годах 4 041,2 из них: средства местного бюджета – 2569,9 тыс. рублей и средства района 1471,3 в том числе:</w:t>
            </w:r>
          </w:p>
          <w:p w:rsidR="0061315C" w:rsidRPr="0061315C" w:rsidRDefault="0061315C" w:rsidP="0061315C">
            <w:pPr>
              <w:tabs>
                <w:tab w:val="left" w:pos="-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2022 год - 1 065,0 тыс. руб.</w:t>
            </w:r>
          </w:p>
          <w:p w:rsidR="0061315C" w:rsidRPr="0061315C" w:rsidRDefault="0061315C" w:rsidP="0061315C">
            <w:pPr>
              <w:tabs>
                <w:tab w:val="left" w:pos="-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2023 год - 2316,2 тыс. руб.</w:t>
            </w:r>
          </w:p>
          <w:p w:rsidR="0061315C" w:rsidRPr="0061315C" w:rsidRDefault="0061315C" w:rsidP="0061315C">
            <w:pPr>
              <w:tabs>
                <w:tab w:val="left" w:pos="-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2024 год - 660,0 тыс. руб.</w:t>
            </w:r>
          </w:p>
          <w:p w:rsidR="0061315C" w:rsidRPr="0061315C" w:rsidRDefault="0061315C" w:rsidP="0061315C">
            <w:pPr>
              <w:tabs>
                <w:tab w:val="left" w:pos="-3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Бюджетные ассигнования, предусмотренные в плановом периоде 2022 – 2024 годов, могут быть уточнены при формировании проекта бюджета.</w:t>
            </w:r>
          </w:p>
        </w:tc>
      </w:tr>
      <w:tr w:rsidR="0061315C" w:rsidRPr="0061315C" w:rsidTr="0061315C">
        <w:tc>
          <w:tcPr>
            <w:tcW w:w="1786" w:type="dxa"/>
            <w:tcBorders>
              <w:top w:val="single" w:sz="4" w:space="0" w:color="auto"/>
              <w:left w:val="single" w:sz="4" w:space="0" w:color="auto"/>
              <w:bottom w:val="single" w:sz="4" w:space="0" w:color="auto"/>
              <w:right w:val="single" w:sz="4" w:space="0" w:color="auto"/>
            </w:tcBorders>
            <w:vAlign w:val="center"/>
            <w:hideMark/>
          </w:tcPr>
          <w:p w:rsidR="0061315C" w:rsidRPr="0061315C" w:rsidRDefault="0061315C" w:rsidP="0061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b/>
                <w:sz w:val="20"/>
                <w:szCs w:val="20"/>
                <w:lang w:eastAsia="ru-RU"/>
              </w:rPr>
            </w:pPr>
            <w:r w:rsidRPr="0061315C">
              <w:rPr>
                <w:rFonts w:ascii="Times New Roman" w:eastAsia="Times New Roman" w:hAnsi="Times New Roman"/>
                <w:b/>
                <w:sz w:val="20"/>
                <w:szCs w:val="20"/>
                <w:lang w:eastAsia="ru-RU"/>
              </w:rPr>
              <w:t>Структура Программы, перечень основных направлений и мероприятий Программы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61315C" w:rsidRPr="0061315C" w:rsidRDefault="0061315C" w:rsidP="0061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b/>
                <w:sz w:val="20"/>
                <w:szCs w:val="20"/>
                <w:lang w:eastAsia="ru-RU"/>
              </w:rPr>
            </w:pPr>
            <w:r w:rsidRPr="0061315C">
              <w:rPr>
                <w:rFonts w:ascii="Times New Roman" w:eastAsia="Times New Roman" w:hAnsi="Times New Roman"/>
                <w:sz w:val="20"/>
                <w:szCs w:val="20"/>
                <w:lang w:eastAsia="ru-RU"/>
              </w:rPr>
              <w:t>Паспорт муниципальной программы «Благоустройство населённых пунктов в сельском поселении Луговской на 2022 – 2024 годы».</w:t>
            </w:r>
          </w:p>
          <w:p w:rsidR="0061315C" w:rsidRPr="0061315C" w:rsidRDefault="0061315C" w:rsidP="0061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b/>
                <w:sz w:val="20"/>
                <w:szCs w:val="20"/>
                <w:lang w:eastAsia="ru-RU"/>
              </w:rPr>
            </w:pPr>
            <w:r w:rsidRPr="0061315C">
              <w:rPr>
                <w:rFonts w:ascii="Times New Roman" w:eastAsia="Times New Roman" w:hAnsi="Times New Roman"/>
                <w:b/>
                <w:sz w:val="20"/>
                <w:szCs w:val="20"/>
                <w:lang w:eastAsia="ru-RU"/>
              </w:rPr>
              <w:t>Подпрограмма «Обеспечение благоустройства территории»</w:t>
            </w:r>
          </w:p>
          <w:p w:rsidR="0061315C" w:rsidRPr="0061315C" w:rsidRDefault="0061315C" w:rsidP="0061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b/>
                <w:sz w:val="20"/>
                <w:szCs w:val="20"/>
                <w:lang w:eastAsia="ru-RU"/>
              </w:rPr>
            </w:pPr>
            <w:r w:rsidRPr="0061315C">
              <w:rPr>
                <w:rFonts w:ascii="Times New Roman" w:eastAsia="Times New Roman" w:hAnsi="Times New Roman"/>
                <w:b/>
                <w:sz w:val="20"/>
                <w:szCs w:val="20"/>
                <w:lang w:eastAsia="ru-RU"/>
              </w:rPr>
              <w:t>1. Основное мероприятие «Организация благоустройства и озеленения»:</w:t>
            </w:r>
          </w:p>
          <w:p w:rsidR="0061315C" w:rsidRPr="0061315C" w:rsidRDefault="0061315C" w:rsidP="0061315C">
            <w:pPr>
              <w:tabs>
                <w:tab w:val="left" w:pos="216"/>
                <w:tab w:val="left" w:pos="3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b/>
                <w:sz w:val="20"/>
                <w:szCs w:val="20"/>
                <w:lang w:eastAsia="ru-RU"/>
              </w:rPr>
            </w:pPr>
            <w:r w:rsidRPr="0061315C">
              <w:rPr>
                <w:rFonts w:ascii="Times New Roman" w:eastAsia="Times New Roman" w:hAnsi="Times New Roman"/>
                <w:sz w:val="20"/>
                <w:szCs w:val="20"/>
                <w:lang w:eastAsia="ru-RU"/>
              </w:rPr>
              <w:t>- выполнение санитарной вырубки аварийных деревьев, измельчение пней</w:t>
            </w:r>
            <w:r w:rsidRPr="0061315C">
              <w:rPr>
                <w:rFonts w:ascii="Times New Roman" w:eastAsia="Times New Roman" w:hAnsi="Times New Roman"/>
                <w:color w:val="000000"/>
                <w:sz w:val="20"/>
                <w:szCs w:val="20"/>
                <w:lang w:eastAsia="ru-RU"/>
              </w:rPr>
              <w:t>;</w:t>
            </w:r>
          </w:p>
          <w:p w:rsidR="0061315C" w:rsidRPr="0061315C" w:rsidRDefault="0061315C" w:rsidP="0061315C">
            <w:pPr>
              <w:tabs>
                <w:tab w:val="left" w:pos="216"/>
                <w:tab w:val="left" w:pos="3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 скашивание травы;</w:t>
            </w:r>
          </w:p>
          <w:p w:rsidR="0061315C" w:rsidRPr="0061315C" w:rsidRDefault="0061315C" w:rsidP="0061315C">
            <w:pPr>
              <w:tabs>
                <w:tab w:val="left" w:pos="216"/>
                <w:tab w:val="left" w:pos="3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 посадка новых деревьев, кустов, цветов, содержание клумб и цветников;</w:t>
            </w:r>
          </w:p>
          <w:p w:rsidR="0061315C" w:rsidRPr="0061315C" w:rsidRDefault="0061315C" w:rsidP="0061315C">
            <w:pPr>
              <w:tabs>
                <w:tab w:val="left" w:pos="216"/>
                <w:tab w:val="left" w:pos="3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 работы по озеленению территории поселения;</w:t>
            </w:r>
          </w:p>
          <w:p w:rsidR="0061315C" w:rsidRPr="0061315C" w:rsidRDefault="0061315C" w:rsidP="0061315C">
            <w:pPr>
              <w:tabs>
                <w:tab w:val="left" w:pos="216"/>
                <w:tab w:val="left" w:pos="3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 обустройство контейнерных площадок для сбора твердых коммунальных отходов.</w:t>
            </w:r>
          </w:p>
          <w:p w:rsidR="0061315C" w:rsidRPr="0061315C" w:rsidRDefault="0061315C" w:rsidP="0061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b/>
                <w:sz w:val="20"/>
                <w:szCs w:val="20"/>
                <w:lang w:eastAsia="ru-RU"/>
              </w:rPr>
            </w:pPr>
            <w:r w:rsidRPr="0061315C">
              <w:rPr>
                <w:rFonts w:ascii="Times New Roman" w:eastAsia="Times New Roman" w:hAnsi="Times New Roman"/>
                <w:b/>
                <w:sz w:val="20"/>
                <w:szCs w:val="20"/>
                <w:lang w:eastAsia="ru-RU"/>
              </w:rPr>
              <w:t>2. Основное мероприятие «Организация ритуальных услуг и содержание мест захоронения поселения»:</w:t>
            </w:r>
          </w:p>
          <w:p w:rsidR="0061315C" w:rsidRPr="0061315C" w:rsidRDefault="0061315C" w:rsidP="0061315C">
            <w:pPr>
              <w:tabs>
                <w:tab w:val="left" w:pos="204"/>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 содержание памятников</w:t>
            </w:r>
            <w:r w:rsidRPr="0061315C">
              <w:rPr>
                <w:rFonts w:ascii="Times New Roman" w:eastAsia="Times New Roman" w:hAnsi="Times New Roman"/>
                <w:color w:val="000000"/>
                <w:sz w:val="20"/>
                <w:szCs w:val="20"/>
                <w:lang w:eastAsia="ru-RU"/>
              </w:rPr>
              <w:t xml:space="preserve"> и обелисков погибшим во время ВОВ</w:t>
            </w:r>
            <w:r w:rsidRPr="0061315C">
              <w:rPr>
                <w:rFonts w:ascii="Times New Roman" w:eastAsia="Times New Roman" w:hAnsi="Times New Roman"/>
                <w:sz w:val="20"/>
                <w:szCs w:val="20"/>
                <w:lang w:eastAsia="ru-RU"/>
              </w:rPr>
              <w:t>;</w:t>
            </w:r>
          </w:p>
          <w:p w:rsidR="0061315C" w:rsidRPr="0061315C" w:rsidRDefault="0061315C" w:rsidP="0061315C">
            <w:pPr>
              <w:tabs>
                <w:tab w:val="left" w:pos="204"/>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0"/>
              <w:jc w:val="center"/>
              <w:rPr>
                <w:rFonts w:ascii="Times New Roman" w:eastAsia="Times New Roman" w:hAnsi="Times New Roman"/>
                <w:color w:val="000000"/>
                <w:sz w:val="20"/>
                <w:szCs w:val="20"/>
                <w:lang w:eastAsia="ru-RU"/>
              </w:rPr>
            </w:pPr>
            <w:r w:rsidRPr="0061315C">
              <w:rPr>
                <w:rFonts w:ascii="Times New Roman" w:eastAsia="Times New Roman" w:hAnsi="Times New Roman"/>
                <w:color w:val="000000"/>
                <w:sz w:val="20"/>
                <w:szCs w:val="20"/>
                <w:lang w:eastAsia="ru-RU"/>
              </w:rPr>
              <w:t>- мероприятия по ремонту памятников и обелисков погибшим во время ВОВ;</w:t>
            </w:r>
          </w:p>
          <w:p w:rsidR="0061315C" w:rsidRPr="0061315C" w:rsidRDefault="0061315C" w:rsidP="0061315C">
            <w:pPr>
              <w:tabs>
                <w:tab w:val="left" w:pos="204"/>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 п</w:t>
            </w:r>
            <w:r w:rsidRPr="0061315C">
              <w:rPr>
                <w:rFonts w:ascii="Times New Roman" w:eastAsia="Times New Roman" w:hAnsi="Times New Roman"/>
                <w:color w:val="000000"/>
                <w:sz w:val="20"/>
                <w:szCs w:val="20"/>
                <w:lang w:eastAsia="ru-RU"/>
              </w:rPr>
              <w:t>роведение работ по санитарной очистке, вывоза мусора, благоустройству гражданского кладбища с соблюдением санитарно-эпидемиологических и экологических норм;</w:t>
            </w:r>
          </w:p>
          <w:p w:rsidR="0061315C" w:rsidRPr="0061315C" w:rsidRDefault="0061315C" w:rsidP="0061315C">
            <w:pPr>
              <w:tabs>
                <w:tab w:val="left" w:pos="204"/>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 спиливание ветхих аварийных деревьев, кустарников на гражданском кладбище.</w:t>
            </w:r>
          </w:p>
          <w:p w:rsidR="0061315C" w:rsidRPr="0061315C" w:rsidRDefault="0061315C" w:rsidP="0061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b/>
                <w:sz w:val="20"/>
                <w:szCs w:val="20"/>
                <w:lang w:eastAsia="ru-RU"/>
              </w:rPr>
              <w:t>3. Основное мероприятие «Создание условий для массового отдыха жителей поселения и организация обустройства мест массового отдыха населения»:</w:t>
            </w:r>
          </w:p>
          <w:p w:rsidR="0061315C" w:rsidRPr="0061315C" w:rsidRDefault="0061315C" w:rsidP="0061315C">
            <w:pPr>
              <w:tabs>
                <w:tab w:val="left" w:pos="192"/>
                <w:tab w:val="left" w:pos="6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 содержание детских и спортивных площадок;</w:t>
            </w:r>
          </w:p>
          <w:p w:rsidR="0061315C" w:rsidRPr="0061315C" w:rsidRDefault="0061315C" w:rsidP="0061315C">
            <w:pPr>
              <w:tabs>
                <w:tab w:val="left" w:pos="192"/>
                <w:tab w:val="left" w:pos="6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 приобретение вазонов, скамеек, урн;</w:t>
            </w:r>
          </w:p>
          <w:p w:rsidR="0061315C" w:rsidRPr="0061315C" w:rsidRDefault="0061315C" w:rsidP="0061315C">
            <w:pPr>
              <w:tabs>
                <w:tab w:val="left" w:pos="192"/>
                <w:tab w:val="left" w:pos="6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 содержание и текущий ремонт объектов имущества, находящего в местах общего пользования;</w:t>
            </w:r>
          </w:p>
          <w:p w:rsidR="0061315C" w:rsidRPr="0061315C" w:rsidRDefault="0061315C" w:rsidP="0061315C">
            <w:pPr>
              <w:tabs>
                <w:tab w:val="left" w:pos="192"/>
                <w:tab w:val="left" w:pos="6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 приобретение информационных стендов;</w:t>
            </w:r>
          </w:p>
          <w:p w:rsidR="0061315C" w:rsidRPr="0061315C" w:rsidRDefault="0061315C" w:rsidP="0061315C">
            <w:pPr>
              <w:tabs>
                <w:tab w:val="left" w:pos="192"/>
                <w:tab w:val="left" w:pos="6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color w:val="000000"/>
                <w:sz w:val="20"/>
                <w:szCs w:val="20"/>
                <w:lang w:eastAsia="ru-RU"/>
              </w:rPr>
            </w:pPr>
            <w:r w:rsidRPr="0061315C">
              <w:rPr>
                <w:rFonts w:ascii="Times New Roman" w:eastAsia="Times New Roman" w:hAnsi="Times New Roman"/>
                <w:color w:val="000000"/>
                <w:sz w:val="20"/>
                <w:szCs w:val="20"/>
                <w:lang w:eastAsia="ru-RU"/>
              </w:rPr>
              <w:t xml:space="preserve">- текущий ремонт </w:t>
            </w:r>
            <w:proofErr w:type="spellStart"/>
            <w:r w:rsidRPr="0061315C">
              <w:rPr>
                <w:rFonts w:ascii="Times New Roman" w:eastAsia="Times New Roman" w:hAnsi="Times New Roman"/>
                <w:color w:val="000000"/>
                <w:sz w:val="20"/>
                <w:szCs w:val="20"/>
                <w:lang w:eastAsia="ru-RU"/>
              </w:rPr>
              <w:t>внутридворовых</w:t>
            </w:r>
            <w:proofErr w:type="spellEnd"/>
            <w:r w:rsidRPr="0061315C">
              <w:rPr>
                <w:rFonts w:ascii="Times New Roman" w:eastAsia="Times New Roman" w:hAnsi="Times New Roman"/>
                <w:color w:val="000000"/>
                <w:sz w:val="20"/>
                <w:szCs w:val="20"/>
                <w:lang w:eastAsia="ru-RU"/>
              </w:rPr>
              <w:t xml:space="preserve"> территорий, включая проезды и въезды, пешеходные дорожки;</w:t>
            </w:r>
          </w:p>
          <w:p w:rsidR="0061315C" w:rsidRPr="0061315C" w:rsidRDefault="0061315C" w:rsidP="0061315C">
            <w:pPr>
              <w:tabs>
                <w:tab w:val="left" w:pos="192"/>
                <w:tab w:val="left" w:pos="6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 другие мероприятия по благоустройству территории сельского поселения Луговской.</w:t>
            </w:r>
          </w:p>
          <w:p w:rsidR="0061315C" w:rsidRPr="0061315C" w:rsidRDefault="0061315C" w:rsidP="0061315C">
            <w:pPr>
              <w:tabs>
                <w:tab w:val="left" w:pos="216"/>
                <w:tab w:val="left" w:pos="3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b/>
                <w:sz w:val="20"/>
                <w:szCs w:val="20"/>
                <w:lang w:eastAsia="ru-RU"/>
              </w:rPr>
            </w:pPr>
            <w:r w:rsidRPr="0061315C">
              <w:rPr>
                <w:rFonts w:ascii="Times New Roman" w:eastAsia="Times New Roman" w:hAnsi="Times New Roman"/>
                <w:b/>
                <w:sz w:val="20"/>
                <w:szCs w:val="20"/>
                <w:lang w:eastAsia="ru-RU"/>
              </w:rPr>
              <w:t>4. Организация площадок для выгула, дрессировки собак и мест сбора продуктов жизнедеятельности домашних животных:</w:t>
            </w:r>
          </w:p>
          <w:p w:rsidR="0061315C" w:rsidRPr="0061315C" w:rsidRDefault="0061315C" w:rsidP="0061315C">
            <w:pPr>
              <w:tabs>
                <w:tab w:val="left" w:pos="216"/>
                <w:tab w:val="left" w:pos="3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 приобретение оборудования для выгула и дрессировки собак и сбора продуктов жизнедеятельности домашних животных.</w:t>
            </w:r>
          </w:p>
          <w:p w:rsidR="0061315C" w:rsidRPr="0061315C" w:rsidRDefault="0061315C" w:rsidP="0061315C">
            <w:pPr>
              <w:tabs>
                <w:tab w:val="left" w:pos="216"/>
                <w:tab w:val="left" w:pos="3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 xml:space="preserve">5. </w:t>
            </w:r>
            <w:r w:rsidRPr="0061315C">
              <w:rPr>
                <w:rFonts w:ascii="Times New Roman" w:eastAsia="Times New Roman" w:hAnsi="Times New Roman"/>
                <w:b/>
                <w:sz w:val="20"/>
                <w:szCs w:val="20"/>
                <w:lang w:eastAsia="ru-RU"/>
              </w:rPr>
              <w:t>Ликвидация несанкционированных свалок сельского поселения Луговской</w:t>
            </w:r>
          </w:p>
        </w:tc>
      </w:tr>
      <w:tr w:rsidR="0061315C" w:rsidRPr="0061315C" w:rsidTr="0061315C">
        <w:tc>
          <w:tcPr>
            <w:tcW w:w="1786" w:type="dxa"/>
            <w:tcBorders>
              <w:top w:val="single" w:sz="4" w:space="0" w:color="auto"/>
              <w:left w:val="single" w:sz="4" w:space="0" w:color="auto"/>
              <w:bottom w:val="single" w:sz="4" w:space="0" w:color="auto"/>
              <w:right w:val="single" w:sz="4" w:space="0" w:color="auto"/>
            </w:tcBorders>
            <w:vAlign w:val="center"/>
            <w:hideMark/>
          </w:tcPr>
          <w:p w:rsidR="0061315C" w:rsidRPr="0061315C" w:rsidRDefault="0061315C" w:rsidP="0061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b/>
                <w:sz w:val="20"/>
                <w:szCs w:val="20"/>
                <w:lang w:eastAsia="ru-RU"/>
              </w:rPr>
            </w:pPr>
            <w:r w:rsidRPr="0061315C">
              <w:rPr>
                <w:rFonts w:ascii="Times New Roman" w:eastAsia="Times New Roman" w:hAnsi="Times New Roman"/>
                <w:b/>
                <w:sz w:val="20"/>
                <w:szCs w:val="20"/>
                <w:lang w:eastAsia="ru-RU"/>
              </w:rPr>
              <w:t>Ожидаемые конечные результаты реализации Программы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61315C" w:rsidRPr="0061315C" w:rsidRDefault="0061315C" w:rsidP="0061315C">
            <w:pPr>
              <w:tabs>
                <w:tab w:val="left" w:pos="2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color w:val="000000"/>
                <w:sz w:val="20"/>
                <w:szCs w:val="20"/>
                <w:lang w:eastAsia="ru-RU"/>
              </w:rPr>
            </w:pPr>
            <w:r w:rsidRPr="0061315C">
              <w:rPr>
                <w:rFonts w:ascii="Times New Roman" w:eastAsia="Times New Roman" w:hAnsi="Times New Roman"/>
                <w:color w:val="000000"/>
                <w:sz w:val="20"/>
                <w:szCs w:val="20"/>
                <w:lang w:eastAsia="ru-RU"/>
              </w:rPr>
              <w:t>Улучшение состояния территорий муниципального образования сельское поселение Луговской;</w:t>
            </w:r>
          </w:p>
          <w:p w:rsidR="0061315C" w:rsidRPr="0061315C" w:rsidRDefault="0061315C" w:rsidP="0061315C">
            <w:pPr>
              <w:tabs>
                <w:tab w:val="left" w:pos="2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color w:val="000000"/>
                <w:sz w:val="20"/>
                <w:szCs w:val="20"/>
                <w:lang w:eastAsia="ru-RU"/>
              </w:rPr>
            </w:pPr>
            <w:r w:rsidRPr="0061315C">
              <w:rPr>
                <w:rFonts w:ascii="Times New Roman" w:eastAsia="Times New Roman" w:hAnsi="Times New Roman"/>
                <w:color w:val="000000"/>
                <w:sz w:val="20"/>
                <w:szCs w:val="20"/>
                <w:lang w:eastAsia="ru-RU"/>
              </w:rPr>
              <w:t>Создание условий для работы и отдыха жителей поселения;</w:t>
            </w:r>
          </w:p>
          <w:p w:rsidR="0061315C" w:rsidRPr="0061315C" w:rsidRDefault="0061315C" w:rsidP="0061315C">
            <w:pPr>
              <w:tabs>
                <w:tab w:val="left" w:pos="2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color w:val="000000"/>
                <w:sz w:val="20"/>
                <w:szCs w:val="20"/>
                <w:lang w:eastAsia="ru-RU"/>
              </w:rPr>
            </w:pPr>
            <w:r w:rsidRPr="0061315C">
              <w:rPr>
                <w:rFonts w:ascii="Times New Roman" w:eastAsia="Times New Roman" w:hAnsi="Times New Roman"/>
                <w:color w:val="000000"/>
                <w:sz w:val="20"/>
                <w:szCs w:val="20"/>
                <w:lang w:eastAsia="ru-RU"/>
              </w:rPr>
              <w:t>Улучшение санитарного состояния территорий муниципального образования сельское поселение Луговской;</w:t>
            </w:r>
          </w:p>
          <w:p w:rsidR="0061315C" w:rsidRPr="0061315C" w:rsidRDefault="0061315C" w:rsidP="0061315C">
            <w:pPr>
              <w:tabs>
                <w:tab w:val="left" w:pos="2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color w:val="000000"/>
                <w:sz w:val="20"/>
                <w:szCs w:val="20"/>
                <w:lang w:eastAsia="ru-RU"/>
              </w:rPr>
            </w:pPr>
            <w:r w:rsidRPr="0061315C">
              <w:rPr>
                <w:rFonts w:ascii="Times New Roman" w:eastAsia="Times New Roman" w:hAnsi="Times New Roman"/>
                <w:color w:val="000000"/>
                <w:sz w:val="20"/>
                <w:szCs w:val="20"/>
                <w:lang w:eastAsia="ru-RU"/>
              </w:rPr>
              <w:t>Привитие жителям муниципального образования любви и уважения к своему поселку, к соблюдению чистоты и порядка на территории муниципального образования сельское поселение Луговской;</w:t>
            </w:r>
          </w:p>
          <w:p w:rsidR="0061315C" w:rsidRPr="0061315C" w:rsidRDefault="0061315C" w:rsidP="0061315C">
            <w:pPr>
              <w:tabs>
                <w:tab w:val="left" w:pos="2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Улучшение экологической обстановки и создание среды, комфортной среды для проживания жителей поселения;</w:t>
            </w:r>
          </w:p>
          <w:p w:rsidR="0061315C" w:rsidRPr="0061315C" w:rsidRDefault="0061315C" w:rsidP="0061315C">
            <w:pPr>
              <w:tabs>
                <w:tab w:val="left" w:pos="2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iCs/>
                <w:sz w:val="20"/>
                <w:szCs w:val="20"/>
                <w:lang w:eastAsia="ru-RU"/>
              </w:rPr>
            </w:pPr>
            <w:r w:rsidRPr="0061315C">
              <w:rPr>
                <w:rFonts w:ascii="Times New Roman" w:eastAsia="Times New Roman" w:hAnsi="Times New Roman"/>
                <w:iCs/>
                <w:sz w:val="20"/>
                <w:szCs w:val="20"/>
                <w:lang w:eastAsia="ru-RU"/>
              </w:rPr>
              <w:t>Увеличение площади благоустроенных зелёных насаждений в поселении;</w:t>
            </w:r>
          </w:p>
          <w:p w:rsidR="0061315C" w:rsidRPr="0061315C" w:rsidRDefault="0061315C" w:rsidP="0061315C">
            <w:pPr>
              <w:tabs>
                <w:tab w:val="left" w:pos="2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iCs/>
                <w:sz w:val="20"/>
                <w:szCs w:val="20"/>
                <w:lang w:eastAsia="ru-RU"/>
              </w:rPr>
              <w:t>П</w:t>
            </w:r>
            <w:r w:rsidRPr="0061315C">
              <w:rPr>
                <w:rFonts w:ascii="Times New Roman" w:eastAsia="Times New Roman" w:hAnsi="Times New Roman"/>
                <w:sz w:val="20"/>
                <w:szCs w:val="20"/>
                <w:lang w:eastAsia="ru-RU"/>
              </w:rPr>
              <w:t>редотвращение сокращения зелёных насаждений;</w:t>
            </w:r>
          </w:p>
          <w:p w:rsidR="0061315C" w:rsidRPr="0061315C" w:rsidRDefault="0061315C" w:rsidP="0061315C">
            <w:pPr>
              <w:tabs>
                <w:tab w:val="left" w:pos="2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Увеличение количества высаживаемых деревьев;</w:t>
            </w:r>
          </w:p>
          <w:p w:rsidR="0061315C" w:rsidRPr="0061315C" w:rsidRDefault="0061315C" w:rsidP="0061315C">
            <w:pPr>
              <w:tabs>
                <w:tab w:val="left" w:pos="2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lastRenderedPageBreak/>
              <w:t>Благоустроенность населённых пунктов поселения;</w:t>
            </w:r>
          </w:p>
          <w:p w:rsidR="0061315C" w:rsidRPr="0061315C" w:rsidRDefault="0061315C" w:rsidP="0061315C">
            <w:pPr>
              <w:tabs>
                <w:tab w:val="left" w:pos="2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Улучшение содержания мест захоронения, расположенных на территории сельского поселения, развитие структуры благоустройства территории сельского поселения.</w:t>
            </w:r>
          </w:p>
          <w:p w:rsidR="0061315C" w:rsidRPr="0061315C" w:rsidRDefault="0061315C" w:rsidP="0061315C">
            <w:pPr>
              <w:tabs>
                <w:tab w:val="left" w:pos="2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Улучшение санитарного состояния населенных пунктов и уменьшению негативного воздействия отходов на окружающую среду.</w:t>
            </w:r>
          </w:p>
        </w:tc>
      </w:tr>
      <w:tr w:rsidR="0061315C" w:rsidRPr="0061315C" w:rsidTr="0061315C">
        <w:tc>
          <w:tcPr>
            <w:tcW w:w="1786" w:type="dxa"/>
            <w:tcBorders>
              <w:top w:val="single" w:sz="4" w:space="0" w:color="auto"/>
              <w:left w:val="single" w:sz="4" w:space="0" w:color="auto"/>
              <w:bottom w:val="single" w:sz="4" w:space="0" w:color="auto"/>
              <w:right w:val="single" w:sz="4" w:space="0" w:color="auto"/>
            </w:tcBorders>
            <w:vAlign w:val="center"/>
            <w:hideMark/>
          </w:tcPr>
          <w:p w:rsidR="0061315C" w:rsidRPr="0061315C" w:rsidRDefault="0061315C" w:rsidP="0061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276" w:lineRule="auto"/>
              <w:ind w:left="0" w:firstLine="0"/>
              <w:jc w:val="center"/>
              <w:rPr>
                <w:rFonts w:ascii="Times New Roman" w:eastAsia="Times New Roman" w:hAnsi="Times New Roman"/>
                <w:b/>
                <w:sz w:val="20"/>
                <w:szCs w:val="20"/>
                <w:lang w:eastAsia="ru-RU"/>
              </w:rPr>
            </w:pPr>
            <w:r w:rsidRPr="0061315C">
              <w:rPr>
                <w:rFonts w:ascii="Times New Roman" w:eastAsia="Times New Roman" w:hAnsi="Times New Roman"/>
                <w:b/>
                <w:sz w:val="20"/>
                <w:szCs w:val="20"/>
                <w:lang w:eastAsia="ru-RU"/>
              </w:rPr>
              <w:lastRenderedPageBreak/>
              <w:t>Система организации контроля за исполнением программы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61315C" w:rsidRPr="0061315C" w:rsidRDefault="0061315C" w:rsidP="0061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Контроль за ходом реализации целевой программы осуществляется администрацией сельского поселения Луговской в соответствии с ее полномочиями, установленными федеральным и окружным законодательством.</w:t>
            </w:r>
          </w:p>
          <w:p w:rsidR="0061315C" w:rsidRPr="0061315C" w:rsidRDefault="0061315C" w:rsidP="0061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Администрация сельского поселения Луговской несёт ответственность за решение задач путем реализации программы и за обеспечение утвержденных значений целевых индикаторов.</w:t>
            </w:r>
          </w:p>
        </w:tc>
      </w:tr>
      <w:tr w:rsidR="0061315C" w:rsidRPr="0061315C" w:rsidTr="0061315C">
        <w:tc>
          <w:tcPr>
            <w:tcW w:w="1786" w:type="dxa"/>
            <w:tcBorders>
              <w:top w:val="single" w:sz="4" w:space="0" w:color="auto"/>
              <w:left w:val="single" w:sz="4" w:space="0" w:color="auto"/>
              <w:bottom w:val="single" w:sz="4" w:space="0" w:color="auto"/>
              <w:right w:val="single" w:sz="4" w:space="0" w:color="auto"/>
            </w:tcBorders>
            <w:vAlign w:val="center"/>
            <w:hideMark/>
          </w:tcPr>
          <w:p w:rsidR="0061315C" w:rsidRPr="0061315C" w:rsidRDefault="0061315C" w:rsidP="0061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b/>
                <w:sz w:val="20"/>
                <w:szCs w:val="20"/>
                <w:lang w:eastAsia="ru-RU"/>
              </w:rPr>
            </w:pPr>
            <w:r w:rsidRPr="0061315C">
              <w:rPr>
                <w:rFonts w:ascii="Times New Roman" w:eastAsia="Times New Roman" w:hAnsi="Times New Roman"/>
                <w:b/>
                <w:sz w:val="20"/>
                <w:szCs w:val="20"/>
                <w:lang w:eastAsia="ru-RU"/>
              </w:rPr>
              <w:t>Ответственный</w:t>
            </w:r>
          </w:p>
          <w:p w:rsidR="0061315C" w:rsidRPr="0061315C" w:rsidRDefault="0061315C" w:rsidP="0061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b/>
                <w:sz w:val="20"/>
                <w:szCs w:val="20"/>
                <w:lang w:eastAsia="ru-RU"/>
              </w:rPr>
            </w:pPr>
            <w:r w:rsidRPr="0061315C">
              <w:rPr>
                <w:rFonts w:ascii="Times New Roman" w:eastAsia="Times New Roman" w:hAnsi="Times New Roman"/>
                <w:b/>
                <w:sz w:val="20"/>
                <w:szCs w:val="20"/>
                <w:lang w:eastAsia="ru-RU"/>
              </w:rPr>
              <w:t>исполнитель</w:t>
            </w:r>
          </w:p>
          <w:p w:rsidR="0061315C" w:rsidRPr="0061315C" w:rsidRDefault="0061315C" w:rsidP="0061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b/>
                <w:sz w:val="20"/>
                <w:szCs w:val="20"/>
                <w:lang w:eastAsia="ru-RU"/>
              </w:rPr>
            </w:pPr>
            <w:r w:rsidRPr="0061315C">
              <w:rPr>
                <w:rFonts w:ascii="Times New Roman" w:eastAsia="Times New Roman" w:hAnsi="Times New Roman"/>
                <w:b/>
                <w:sz w:val="20"/>
                <w:szCs w:val="20"/>
                <w:lang w:eastAsia="ru-RU"/>
              </w:rPr>
              <w:t>муниципальной</w:t>
            </w:r>
          </w:p>
          <w:p w:rsidR="0061315C" w:rsidRPr="0061315C" w:rsidRDefault="0061315C" w:rsidP="0061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b/>
                <w:sz w:val="20"/>
                <w:szCs w:val="20"/>
                <w:lang w:eastAsia="ru-RU"/>
              </w:rPr>
              <w:t>программы</w:t>
            </w:r>
          </w:p>
        </w:tc>
        <w:tc>
          <w:tcPr>
            <w:tcW w:w="3572" w:type="dxa"/>
            <w:tcBorders>
              <w:top w:val="single" w:sz="4" w:space="0" w:color="auto"/>
              <w:left w:val="single" w:sz="4" w:space="0" w:color="auto"/>
              <w:bottom w:val="single" w:sz="4" w:space="0" w:color="auto"/>
              <w:right w:val="single" w:sz="4" w:space="0" w:color="auto"/>
            </w:tcBorders>
            <w:vAlign w:val="center"/>
            <w:hideMark/>
          </w:tcPr>
          <w:p w:rsidR="0061315C" w:rsidRPr="0061315C" w:rsidRDefault="0061315C" w:rsidP="0061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center"/>
              <w:rPr>
                <w:rFonts w:ascii="Times New Roman" w:eastAsia="Times New Roman" w:hAnsi="Times New Roman"/>
                <w:sz w:val="20"/>
                <w:szCs w:val="20"/>
                <w:lang w:eastAsia="ru-RU"/>
              </w:rPr>
            </w:pPr>
            <w:r w:rsidRPr="0061315C">
              <w:rPr>
                <w:rFonts w:ascii="Times New Roman" w:eastAsia="Times New Roman" w:hAnsi="Times New Roman"/>
                <w:sz w:val="20"/>
                <w:szCs w:val="20"/>
                <w:lang w:eastAsia="ru-RU"/>
              </w:rPr>
              <w:t>Специалисты по благоустройству администрации сельского поселения Луговской.</w:t>
            </w:r>
          </w:p>
        </w:tc>
      </w:tr>
    </w:tbl>
    <w:p w:rsidR="0061315C" w:rsidRDefault="0061315C" w:rsidP="00CE7517">
      <w:pPr>
        <w:spacing w:line="276" w:lineRule="auto"/>
        <w:ind w:left="0" w:firstLine="0"/>
        <w:contextualSpacing/>
        <w:rPr>
          <w:rFonts w:ascii="Times New Roman" w:hAnsi="Times New Roman"/>
          <w:sz w:val="24"/>
          <w:szCs w:val="20"/>
        </w:rPr>
      </w:pPr>
    </w:p>
    <w:p w:rsidR="0061315C" w:rsidRPr="00576FB4" w:rsidRDefault="0061315C" w:rsidP="0061315C">
      <w:pPr>
        <w:jc w:val="right"/>
        <w:rPr>
          <w:rFonts w:ascii="Times New Roman" w:hAnsi="Times New Roman"/>
        </w:rPr>
      </w:pPr>
      <w:r w:rsidRPr="00576FB4">
        <w:rPr>
          <w:rFonts w:ascii="Times New Roman" w:hAnsi="Times New Roman"/>
          <w:color w:val="000000"/>
        </w:rPr>
        <w:t xml:space="preserve">Приложение </w:t>
      </w:r>
      <w:r>
        <w:rPr>
          <w:rFonts w:ascii="Times New Roman" w:hAnsi="Times New Roman"/>
          <w:color w:val="000000"/>
        </w:rPr>
        <w:t>2</w:t>
      </w:r>
    </w:p>
    <w:p w:rsidR="0061315C" w:rsidRPr="00576FB4" w:rsidRDefault="0061315C" w:rsidP="0061315C">
      <w:pPr>
        <w:jc w:val="right"/>
        <w:rPr>
          <w:rFonts w:ascii="Times New Roman" w:hAnsi="Times New Roman"/>
        </w:rPr>
      </w:pPr>
      <w:r w:rsidRPr="00576FB4">
        <w:rPr>
          <w:rFonts w:ascii="Times New Roman" w:hAnsi="Times New Roman"/>
        </w:rPr>
        <w:t xml:space="preserve">к </w:t>
      </w:r>
      <w:r>
        <w:rPr>
          <w:rFonts w:ascii="Times New Roman" w:hAnsi="Times New Roman"/>
        </w:rPr>
        <w:t>постановлению администрации</w:t>
      </w:r>
    </w:p>
    <w:p w:rsidR="0061315C" w:rsidRPr="00576FB4" w:rsidRDefault="0061315C" w:rsidP="0061315C">
      <w:pPr>
        <w:jc w:val="right"/>
        <w:rPr>
          <w:rFonts w:ascii="Times New Roman" w:hAnsi="Times New Roman"/>
        </w:rPr>
      </w:pPr>
      <w:r w:rsidRPr="00576FB4">
        <w:rPr>
          <w:rFonts w:ascii="Times New Roman" w:hAnsi="Times New Roman"/>
        </w:rPr>
        <w:t>сельского поселения Луговской</w:t>
      </w:r>
    </w:p>
    <w:p w:rsidR="0061315C" w:rsidRDefault="0061315C" w:rsidP="0061315C">
      <w:pPr>
        <w:spacing w:line="276" w:lineRule="auto"/>
        <w:ind w:left="0" w:firstLine="0"/>
        <w:contextualSpacing/>
        <w:jc w:val="right"/>
        <w:rPr>
          <w:rFonts w:ascii="Times New Roman" w:hAnsi="Times New Roman"/>
          <w:sz w:val="24"/>
          <w:szCs w:val="20"/>
        </w:rPr>
      </w:pPr>
      <w:r w:rsidRPr="00576FB4">
        <w:rPr>
          <w:rFonts w:ascii="Times New Roman" w:hAnsi="Times New Roman"/>
        </w:rPr>
        <w:t xml:space="preserve">от </w:t>
      </w:r>
      <w:r>
        <w:rPr>
          <w:rFonts w:ascii="Times New Roman" w:hAnsi="Times New Roman"/>
        </w:rPr>
        <w:t>24.07.2023</w:t>
      </w:r>
      <w:r w:rsidRPr="00576FB4">
        <w:rPr>
          <w:rFonts w:ascii="Times New Roman" w:hAnsi="Times New Roman"/>
        </w:rPr>
        <w:t xml:space="preserve"> № </w:t>
      </w:r>
      <w:r>
        <w:rPr>
          <w:rFonts w:ascii="Times New Roman" w:hAnsi="Times New Roman"/>
        </w:rPr>
        <w:t>42</w:t>
      </w:r>
    </w:p>
    <w:p w:rsidR="00F02020" w:rsidRDefault="00F02020" w:rsidP="00F02020">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cs="Times New Roman"/>
          <w:sz w:val="22"/>
          <w:szCs w:val="28"/>
        </w:rPr>
      </w:pPr>
    </w:p>
    <w:p w:rsidR="00F02020" w:rsidRPr="00F02020" w:rsidRDefault="00F02020" w:rsidP="00F02020">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ascii="Times New Roman" w:hAnsi="Times New Roman" w:cs="Times New Roman"/>
          <w:sz w:val="22"/>
          <w:szCs w:val="28"/>
        </w:rPr>
      </w:pPr>
      <w:r w:rsidRPr="00F02020">
        <w:rPr>
          <w:rFonts w:ascii="Times New Roman" w:hAnsi="Times New Roman" w:cs="Times New Roman"/>
          <w:sz w:val="22"/>
          <w:szCs w:val="28"/>
        </w:rPr>
        <w:t>Перечень основных мероприятий муниципальной программы</w:t>
      </w:r>
    </w:p>
    <w:p w:rsidR="0061315C" w:rsidRDefault="0061315C" w:rsidP="00CE7517">
      <w:pPr>
        <w:spacing w:line="276" w:lineRule="auto"/>
        <w:ind w:left="0" w:firstLine="0"/>
        <w:contextualSpacing/>
        <w:rPr>
          <w:rFonts w:ascii="Times New Roman" w:hAnsi="Times New Roman"/>
          <w:sz w:val="24"/>
          <w:szCs w:val="20"/>
        </w:rPr>
      </w:pPr>
    </w:p>
    <w:tbl>
      <w:tblPr>
        <w:tblStyle w:val="af8"/>
        <w:tblW w:w="5382" w:type="dxa"/>
        <w:tblLayout w:type="fixed"/>
        <w:tblLook w:val="04A0" w:firstRow="1" w:lastRow="0" w:firstColumn="1" w:lastColumn="0" w:noHBand="0" w:noVBand="1"/>
      </w:tblPr>
      <w:tblGrid>
        <w:gridCol w:w="279"/>
        <w:gridCol w:w="1276"/>
        <w:gridCol w:w="1134"/>
        <w:gridCol w:w="1275"/>
        <w:gridCol w:w="1418"/>
      </w:tblGrid>
      <w:tr w:rsidR="000311D6" w:rsidTr="00A837AC">
        <w:tc>
          <w:tcPr>
            <w:tcW w:w="279" w:type="dxa"/>
            <w:vAlign w:val="center"/>
          </w:tcPr>
          <w:p w:rsidR="000311D6" w:rsidRDefault="000311D6" w:rsidP="000311D6">
            <w:pPr>
              <w:pStyle w:val="ConsPlusCell"/>
              <w:spacing w:line="276" w:lineRule="auto"/>
              <w:ind w:firstLine="0"/>
              <w:jc w:val="center"/>
              <w:rPr>
                <w:rFonts w:ascii="Times New Roman" w:hAnsi="Times New Roman" w:cs="Times New Roman"/>
                <w:sz w:val="18"/>
                <w:szCs w:val="18"/>
              </w:rPr>
            </w:pPr>
            <w:r w:rsidRPr="00FA3314">
              <w:rPr>
                <w:rFonts w:ascii="Times New Roman" w:hAnsi="Times New Roman" w:cs="Times New Roman"/>
                <w:sz w:val="18"/>
                <w:szCs w:val="18"/>
              </w:rPr>
              <w:t>№</w:t>
            </w:r>
          </w:p>
          <w:p w:rsidR="000311D6" w:rsidRPr="00FA3314" w:rsidRDefault="000311D6" w:rsidP="000311D6">
            <w:pPr>
              <w:pStyle w:val="ConsPlusCell"/>
              <w:spacing w:line="276" w:lineRule="auto"/>
              <w:ind w:firstLine="0"/>
              <w:jc w:val="center"/>
              <w:rPr>
                <w:rFonts w:ascii="Times New Roman" w:eastAsia="Calibri" w:hAnsi="Times New Roman" w:cs="Times New Roman"/>
                <w:sz w:val="18"/>
                <w:szCs w:val="18"/>
              </w:rPr>
            </w:pPr>
            <w:r w:rsidRPr="00FA3314">
              <w:rPr>
                <w:rFonts w:ascii="Times New Roman" w:hAnsi="Times New Roman" w:cs="Times New Roman"/>
                <w:sz w:val="18"/>
                <w:szCs w:val="18"/>
              </w:rPr>
              <w:t>п/п</w:t>
            </w:r>
          </w:p>
        </w:tc>
        <w:tc>
          <w:tcPr>
            <w:tcW w:w="1276" w:type="dxa"/>
            <w:vAlign w:val="center"/>
          </w:tcPr>
          <w:p w:rsidR="000311D6" w:rsidRPr="00FA3314" w:rsidRDefault="000311D6" w:rsidP="000311D6">
            <w:pPr>
              <w:pStyle w:val="ConsPlusCell"/>
              <w:spacing w:line="276" w:lineRule="auto"/>
              <w:ind w:firstLine="0"/>
              <w:jc w:val="center"/>
              <w:rPr>
                <w:rFonts w:ascii="Times New Roman" w:eastAsia="Calibri" w:hAnsi="Times New Roman" w:cs="Times New Roman"/>
                <w:sz w:val="18"/>
                <w:szCs w:val="18"/>
              </w:rPr>
            </w:pPr>
            <w:r w:rsidRPr="00FA3314">
              <w:rPr>
                <w:rFonts w:ascii="Times New Roman" w:hAnsi="Times New Roman" w:cs="Times New Roman"/>
                <w:sz w:val="18"/>
                <w:szCs w:val="18"/>
              </w:rPr>
              <w:t>Наименование основного мероприятия</w:t>
            </w:r>
          </w:p>
        </w:tc>
        <w:tc>
          <w:tcPr>
            <w:tcW w:w="1134" w:type="dxa"/>
            <w:vAlign w:val="center"/>
          </w:tcPr>
          <w:p w:rsidR="000311D6" w:rsidRPr="00FA3314" w:rsidRDefault="000311D6" w:rsidP="000311D6">
            <w:pPr>
              <w:pStyle w:val="ConsPlusCell"/>
              <w:spacing w:line="276" w:lineRule="auto"/>
              <w:ind w:firstLine="0"/>
              <w:jc w:val="center"/>
              <w:rPr>
                <w:rFonts w:ascii="Times New Roman" w:eastAsia="Calibri" w:hAnsi="Times New Roman" w:cs="Times New Roman"/>
                <w:sz w:val="18"/>
                <w:szCs w:val="18"/>
              </w:rPr>
            </w:pPr>
            <w:r w:rsidRPr="00FA3314">
              <w:rPr>
                <w:rFonts w:ascii="Times New Roman" w:hAnsi="Times New Roman" w:cs="Times New Roman"/>
                <w:sz w:val="18"/>
                <w:szCs w:val="18"/>
              </w:rPr>
              <w:t>Ответственный за реализацию</w:t>
            </w:r>
          </w:p>
        </w:tc>
        <w:tc>
          <w:tcPr>
            <w:tcW w:w="1275" w:type="dxa"/>
            <w:vAlign w:val="center"/>
          </w:tcPr>
          <w:p w:rsidR="000311D6" w:rsidRPr="00FA3314" w:rsidRDefault="000311D6" w:rsidP="000311D6">
            <w:pPr>
              <w:pStyle w:val="ConsPlusCell"/>
              <w:spacing w:line="276" w:lineRule="auto"/>
              <w:ind w:firstLine="0"/>
              <w:jc w:val="center"/>
              <w:rPr>
                <w:rFonts w:ascii="Times New Roman" w:eastAsia="Calibri" w:hAnsi="Times New Roman" w:cs="Times New Roman"/>
                <w:sz w:val="18"/>
                <w:szCs w:val="18"/>
              </w:rPr>
            </w:pPr>
            <w:r w:rsidRPr="00FA3314">
              <w:rPr>
                <w:rFonts w:ascii="Times New Roman" w:hAnsi="Times New Roman" w:cs="Times New Roman"/>
                <w:sz w:val="18"/>
                <w:szCs w:val="18"/>
              </w:rPr>
              <w:t>Последствия не реализации основного мероприятия</w:t>
            </w:r>
          </w:p>
        </w:tc>
        <w:tc>
          <w:tcPr>
            <w:tcW w:w="1418" w:type="dxa"/>
            <w:vAlign w:val="center"/>
          </w:tcPr>
          <w:p w:rsidR="000311D6" w:rsidRPr="00FA3314" w:rsidRDefault="000311D6" w:rsidP="000311D6">
            <w:pPr>
              <w:pStyle w:val="ConsPlusCell"/>
              <w:spacing w:line="276" w:lineRule="auto"/>
              <w:ind w:firstLine="0"/>
              <w:jc w:val="center"/>
              <w:rPr>
                <w:rFonts w:ascii="Times New Roman" w:eastAsia="Calibri" w:hAnsi="Times New Roman" w:cs="Times New Roman"/>
                <w:sz w:val="18"/>
                <w:szCs w:val="18"/>
              </w:rPr>
            </w:pPr>
            <w:r w:rsidRPr="00FA3314">
              <w:rPr>
                <w:rFonts w:ascii="Times New Roman" w:hAnsi="Times New Roman" w:cs="Times New Roman"/>
                <w:sz w:val="18"/>
                <w:szCs w:val="18"/>
              </w:rPr>
              <w:t xml:space="preserve">Показатели муниципальной программы (подпрограммы) </w:t>
            </w:r>
            <w:hyperlink r:id="rId16" w:anchor="Par481" w:tooltip="&lt;1&gt; Указывается номер показателя согласно таблице 1 настоящего Приложения, на достижение которого направлено основное мероприятие, ведомственная целевая программа." w:history="1">
              <w:r w:rsidRPr="00FA3314">
                <w:rPr>
                  <w:rStyle w:val="af"/>
                  <w:sz w:val="18"/>
                  <w:szCs w:val="18"/>
                </w:rPr>
                <w:t>&lt;1&gt;</w:t>
              </w:r>
            </w:hyperlink>
          </w:p>
        </w:tc>
      </w:tr>
      <w:tr w:rsidR="000311D6" w:rsidTr="00A837AC">
        <w:tc>
          <w:tcPr>
            <w:tcW w:w="279" w:type="dxa"/>
          </w:tcPr>
          <w:p w:rsidR="00F02020" w:rsidRPr="00F02020" w:rsidRDefault="000311D6" w:rsidP="00F02020">
            <w:pPr>
              <w:spacing w:line="276" w:lineRule="auto"/>
              <w:ind w:left="0" w:firstLine="0"/>
              <w:contextualSpacing/>
              <w:jc w:val="center"/>
              <w:rPr>
                <w:rFonts w:ascii="Times New Roman" w:hAnsi="Times New Roman"/>
                <w:sz w:val="18"/>
                <w:szCs w:val="20"/>
              </w:rPr>
            </w:pPr>
            <w:r>
              <w:rPr>
                <w:rFonts w:ascii="Times New Roman" w:hAnsi="Times New Roman"/>
                <w:sz w:val="18"/>
                <w:szCs w:val="20"/>
              </w:rPr>
              <w:t>1</w:t>
            </w:r>
          </w:p>
        </w:tc>
        <w:tc>
          <w:tcPr>
            <w:tcW w:w="1276" w:type="dxa"/>
          </w:tcPr>
          <w:p w:rsidR="00F02020" w:rsidRPr="00F02020" w:rsidRDefault="000311D6" w:rsidP="00F02020">
            <w:pPr>
              <w:spacing w:line="276" w:lineRule="auto"/>
              <w:ind w:left="0" w:firstLine="0"/>
              <w:contextualSpacing/>
              <w:jc w:val="center"/>
              <w:rPr>
                <w:rFonts w:ascii="Times New Roman" w:hAnsi="Times New Roman"/>
                <w:sz w:val="18"/>
                <w:szCs w:val="20"/>
              </w:rPr>
            </w:pPr>
            <w:r>
              <w:rPr>
                <w:rFonts w:ascii="Times New Roman" w:hAnsi="Times New Roman"/>
                <w:sz w:val="18"/>
                <w:szCs w:val="20"/>
              </w:rPr>
              <w:t>2</w:t>
            </w:r>
          </w:p>
        </w:tc>
        <w:tc>
          <w:tcPr>
            <w:tcW w:w="1134" w:type="dxa"/>
          </w:tcPr>
          <w:p w:rsidR="00F02020" w:rsidRPr="00F02020" w:rsidRDefault="000311D6" w:rsidP="00F02020">
            <w:pPr>
              <w:spacing w:line="276" w:lineRule="auto"/>
              <w:ind w:left="0" w:firstLine="0"/>
              <w:contextualSpacing/>
              <w:jc w:val="center"/>
              <w:rPr>
                <w:rFonts w:ascii="Times New Roman" w:hAnsi="Times New Roman"/>
                <w:sz w:val="18"/>
                <w:szCs w:val="20"/>
              </w:rPr>
            </w:pPr>
            <w:r>
              <w:rPr>
                <w:rFonts w:ascii="Times New Roman" w:hAnsi="Times New Roman"/>
                <w:sz w:val="18"/>
                <w:szCs w:val="20"/>
              </w:rPr>
              <w:t>3</w:t>
            </w:r>
          </w:p>
        </w:tc>
        <w:tc>
          <w:tcPr>
            <w:tcW w:w="1275" w:type="dxa"/>
          </w:tcPr>
          <w:p w:rsidR="00F02020" w:rsidRPr="00F02020" w:rsidRDefault="000311D6" w:rsidP="00F02020">
            <w:pPr>
              <w:spacing w:line="276" w:lineRule="auto"/>
              <w:ind w:left="0" w:firstLine="0"/>
              <w:contextualSpacing/>
              <w:jc w:val="center"/>
              <w:rPr>
                <w:rFonts w:ascii="Times New Roman" w:hAnsi="Times New Roman"/>
                <w:sz w:val="18"/>
                <w:szCs w:val="20"/>
              </w:rPr>
            </w:pPr>
            <w:r>
              <w:rPr>
                <w:rFonts w:ascii="Times New Roman" w:hAnsi="Times New Roman"/>
                <w:sz w:val="18"/>
                <w:szCs w:val="20"/>
              </w:rPr>
              <w:t>4</w:t>
            </w:r>
          </w:p>
        </w:tc>
        <w:tc>
          <w:tcPr>
            <w:tcW w:w="1418" w:type="dxa"/>
          </w:tcPr>
          <w:p w:rsidR="00F02020" w:rsidRPr="00F02020" w:rsidRDefault="000311D6" w:rsidP="00F02020">
            <w:pPr>
              <w:spacing w:line="276" w:lineRule="auto"/>
              <w:ind w:left="0" w:firstLine="0"/>
              <w:contextualSpacing/>
              <w:jc w:val="center"/>
              <w:rPr>
                <w:rFonts w:ascii="Times New Roman" w:hAnsi="Times New Roman"/>
                <w:sz w:val="18"/>
                <w:szCs w:val="20"/>
              </w:rPr>
            </w:pPr>
            <w:r>
              <w:rPr>
                <w:rFonts w:ascii="Times New Roman" w:hAnsi="Times New Roman"/>
                <w:sz w:val="18"/>
                <w:szCs w:val="20"/>
              </w:rPr>
              <w:t>5</w:t>
            </w:r>
          </w:p>
        </w:tc>
      </w:tr>
      <w:tr w:rsidR="000311D6" w:rsidTr="00A837AC">
        <w:tc>
          <w:tcPr>
            <w:tcW w:w="279" w:type="dxa"/>
            <w:vAlign w:val="center"/>
          </w:tcPr>
          <w:p w:rsidR="000311D6" w:rsidRPr="00FA3314" w:rsidRDefault="000311D6" w:rsidP="000311D6">
            <w:pPr>
              <w:pStyle w:val="ConsPlusCell"/>
              <w:spacing w:line="276" w:lineRule="auto"/>
              <w:ind w:firstLine="0"/>
              <w:jc w:val="center"/>
              <w:rPr>
                <w:rFonts w:ascii="Times New Roman" w:eastAsia="Calibri" w:hAnsi="Times New Roman" w:cs="Times New Roman"/>
                <w:sz w:val="18"/>
                <w:szCs w:val="18"/>
              </w:rPr>
            </w:pPr>
            <w:r w:rsidRPr="00FA3314">
              <w:rPr>
                <w:rFonts w:ascii="Times New Roman" w:hAnsi="Times New Roman" w:cs="Times New Roman"/>
                <w:sz w:val="18"/>
                <w:szCs w:val="18"/>
              </w:rPr>
              <w:t>1.</w:t>
            </w:r>
          </w:p>
        </w:tc>
        <w:tc>
          <w:tcPr>
            <w:tcW w:w="1276" w:type="dxa"/>
            <w:vAlign w:val="center"/>
          </w:tcPr>
          <w:p w:rsidR="000311D6" w:rsidRPr="00FA3314" w:rsidRDefault="000311D6" w:rsidP="000311D6">
            <w:pPr>
              <w:pStyle w:val="ConsPlusCell"/>
              <w:spacing w:line="276" w:lineRule="auto"/>
              <w:ind w:firstLine="0"/>
              <w:jc w:val="center"/>
              <w:rPr>
                <w:rFonts w:ascii="Times New Roman" w:eastAsia="Calibri" w:hAnsi="Times New Roman" w:cs="Times New Roman"/>
                <w:sz w:val="18"/>
                <w:szCs w:val="18"/>
              </w:rPr>
            </w:pPr>
            <w:r w:rsidRPr="00FA3314">
              <w:rPr>
                <w:rFonts w:ascii="Times New Roman" w:hAnsi="Times New Roman" w:cs="Times New Roman"/>
                <w:sz w:val="18"/>
                <w:szCs w:val="18"/>
              </w:rPr>
              <w:t>Благоустройство территории. (Посадка, содержание и уход за объектами озеленения) от общей площади</w:t>
            </w:r>
          </w:p>
        </w:tc>
        <w:tc>
          <w:tcPr>
            <w:tcW w:w="1134" w:type="dxa"/>
            <w:vAlign w:val="center"/>
          </w:tcPr>
          <w:p w:rsidR="000311D6" w:rsidRPr="000311D6" w:rsidRDefault="000311D6" w:rsidP="000311D6">
            <w:pPr>
              <w:spacing w:after="200" w:line="276" w:lineRule="auto"/>
              <w:ind w:left="0" w:firstLine="0"/>
              <w:jc w:val="center"/>
              <w:rPr>
                <w:rFonts w:ascii="Times New Roman" w:hAnsi="Times New Roman"/>
                <w:sz w:val="18"/>
                <w:szCs w:val="18"/>
              </w:rPr>
            </w:pPr>
            <w:r w:rsidRPr="000311D6">
              <w:rPr>
                <w:rFonts w:ascii="Times New Roman" w:hAnsi="Times New Roman"/>
                <w:sz w:val="18"/>
                <w:szCs w:val="18"/>
              </w:rPr>
              <w:t>Администрация сельского поселения Луговской</w:t>
            </w:r>
          </w:p>
        </w:tc>
        <w:tc>
          <w:tcPr>
            <w:tcW w:w="1275" w:type="dxa"/>
            <w:vAlign w:val="center"/>
          </w:tcPr>
          <w:p w:rsidR="000311D6" w:rsidRPr="00FA3314" w:rsidRDefault="000311D6" w:rsidP="000311D6">
            <w:pPr>
              <w:pStyle w:val="ConsPlusCell"/>
              <w:spacing w:line="276" w:lineRule="auto"/>
              <w:ind w:firstLine="0"/>
              <w:jc w:val="center"/>
              <w:rPr>
                <w:rFonts w:ascii="Times New Roman" w:hAnsi="Times New Roman" w:cs="Times New Roman"/>
                <w:sz w:val="18"/>
                <w:szCs w:val="18"/>
              </w:rPr>
            </w:pPr>
            <w:r w:rsidRPr="00FA3314">
              <w:rPr>
                <w:rFonts w:ascii="Times New Roman" w:hAnsi="Times New Roman" w:cs="Times New Roman"/>
                <w:sz w:val="18"/>
                <w:szCs w:val="18"/>
              </w:rPr>
              <w:t>Низкий   процент привлечения населения к работам по благоустройству;</w:t>
            </w:r>
          </w:p>
          <w:p w:rsidR="000311D6" w:rsidRPr="00FA3314" w:rsidRDefault="000311D6" w:rsidP="000311D6">
            <w:pPr>
              <w:pStyle w:val="ConsPlusCell"/>
              <w:spacing w:line="276" w:lineRule="auto"/>
              <w:ind w:firstLine="0"/>
              <w:jc w:val="center"/>
              <w:rPr>
                <w:rFonts w:ascii="Times New Roman" w:hAnsi="Times New Roman" w:cs="Times New Roman"/>
                <w:sz w:val="18"/>
                <w:szCs w:val="18"/>
              </w:rPr>
            </w:pPr>
            <w:r w:rsidRPr="00FA3314">
              <w:rPr>
                <w:rFonts w:ascii="Times New Roman" w:hAnsi="Times New Roman" w:cs="Times New Roman"/>
                <w:sz w:val="18"/>
                <w:szCs w:val="18"/>
              </w:rPr>
              <w:t>Низкий процент привлечения предприятий и организаций поселения к работам по благоустройству;</w:t>
            </w:r>
          </w:p>
          <w:p w:rsidR="000311D6" w:rsidRPr="000311D6" w:rsidRDefault="000311D6" w:rsidP="000311D6">
            <w:pPr>
              <w:spacing w:line="276" w:lineRule="auto"/>
              <w:ind w:left="0" w:hanging="17"/>
              <w:jc w:val="center"/>
              <w:rPr>
                <w:rFonts w:ascii="Times New Roman" w:hAnsi="Times New Roman"/>
                <w:sz w:val="18"/>
                <w:szCs w:val="18"/>
                <w:highlight w:val="yellow"/>
                <w:lang w:eastAsia="ar-SA"/>
              </w:rPr>
            </w:pPr>
            <w:r w:rsidRPr="000311D6">
              <w:rPr>
                <w:rFonts w:ascii="Times New Roman" w:hAnsi="Times New Roman"/>
                <w:sz w:val="18"/>
                <w:szCs w:val="18"/>
              </w:rPr>
              <w:t>Несоответствия уровня взаимодействия предприятий, обеспечивающих благоустройство поселения и предприятий</w:t>
            </w:r>
          </w:p>
        </w:tc>
        <w:tc>
          <w:tcPr>
            <w:tcW w:w="1418" w:type="dxa"/>
            <w:vAlign w:val="center"/>
          </w:tcPr>
          <w:p w:rsidR="000311D6" w:rsidRPr="00FA3314" w:rsidRDefault="000311D6" w:rsidP="000311D6">
            <w:pPr>
              <w:pStyle w:val="ConsPlusCell"/>
              <w:spacing w:line="276" w:lineRule="auto"/>
              <w:ind w:firstLine="0"/>
              <w:jc w:val="center"/>
              <w:rPr>
                <w:rFonts w:ascii="Times New Roman" w:hAnsi="Times New Roman" w:cs="Times New Roman"/>
                <w:sz w:val="18"/>
                <w:szCs w:val="18"/>
              </w:rPr>
            </w:pPr>
            <w:r w:rsidRPr="00FA3314">
              <w:rPr>
                <w:rFonts w:ascii="Times New Roman" w:hAnsi="Times New Roman" w:cs="Times New Roman"/>
                <w:sz w:val="18"/>
                <w:szCs w:val="18"/>
              </w:rPr>
              <w:t>Количество граждан, привлечённых к работам по благоустройству;</w:t>
            </w:r>
          </w:p>
          <w:p w:rsidR="000311D6" w:rsidRPr="00FA3314" w:rsidRDefault="000311D6" w:rsidP="000311D6">
            <w:pPr>
              <w:pStyle w:val="ConsPlusCell"/>
              <w:spacing w:line="276" w:lineRule="auto"/>
              <w:ind w:firstLine="0"/>
              <w:jc w:val="center"/>
              <w:rPr>
                <w:rFonts w:ascii="Times New Roman" w:hAnsi="Times New Roman" w:cs="Times New Roman"/>
                <w:sz w:val="18"/>
                <w:szCs w:val="18"/>
              </w:rPr>
            </w:pPr>
            <w:r w:rsidRPr="00FA3314">
              <w:rPr>
                <w:rFonts w:ascii="Times New Roman" w:hAnsi="Times New Roman" w:cs="Times New Roman"/>
                <w:sz w:val="18"/>
                <w:szCs w:val="18"/>
              </w:rPr>
              <w:t>Количество предприятий и организаций поселения привлечённых к работам по благоустройству;</w:t>
            </w:r>
          </w:p>
          <w:p w:rsidR="000311D6" w:rsidRPr="00FA3314" w:rsidRDefault="000311D6" w:rsidP="000311D6">
            <w:pPr>
              <w:spacing w:line="276" w:lineRule="auto"/>
              <w:ind w:left="0" w:firstLine="0"/>
              <w:jc w:val="center"/>
              <w:rPr>
                <w:sz w:val="18"/>
                <w:szCs w:val="18"/>
                <w:highlight w:val="yellow"/>
              </w:rPr>
            </w:pPr>
            <w:r w:rsidRPr="00FA3314">
              <w:rPr>
                <w:sz w:val="18"/>
                <w:szCs w:val="18"/>
              </w:rPr>
              <w:t xml:space="preserve">взаимодействие предприятий, </w:t>
            </w:r>
            <w:r w:rsidRPr="000311D6">
              <w:rPr>
                <w:rFonts w:ascii="Times New Roman" w:hAnsi="Times New Roman"/>
                <w:sz w:val="18"/>
                <w:szCs w:val="18"/>
              </w:rPr>
              <w:t>обеспечивающих благоустройство поселения и предприятий</w:t>
            </w:r>
          </w:p>
        </w:tc>
      </w:tr>
      <w:tr w:rsidR="00A837AC" w:rsidTr="00A837AC">
        <w:tc>
          <w:tcPr>
            <w:tcW w:w="279" w:type="dxa"/>
            <w:vAlign w:val="center"/>
          </w:tcPr>
          <w:p w:rsidR="00A837AC" w:rsidRPr="00F02020" w:rsidRDefault="00A837AC" w:rsidP="00A837AC">
            <w:pPr>
              <w:spacing w:line="276" w:lineRule="auto"/>
              <w:ind w:left="0" w:firstLine="0"/>
              <w:contextualSpacing/>
              <w:jc w:val="center"/>
              <w:rPr>
                <w:rFonts w:ascii="Times New Roman" w:hAnsi="Times New Roman"/>
                <w:sz w:val="18"/>
                <w:szCs w:val="20"/>
              </w:rPr>
            </w:pPr>
            <w:r>
              <w:rPr>
                <w:rFonts w:ascii="Times New Roman" w:hAnsi="Times New Roman"/>
                <w:sz w:val="18"/>
                <w:szCs w:val="20"/>
              </w:rPr>
              <w:t>2</w:t>
            </w:r>
          </w:p>
        </w:tc>
        <w:tc>
          <w:tcPr>
            <w:tcW w:w="1276" w:type="dxa"/>
            <w:vAlign w:val="center"/>
          </w:tcPr>
          <w:p w:rsidR="00A837AC" w:rsidRPr="00FA3314" w:rsidRDefault="00A837AC" w:rsidP="00A837AC">
            <w:pPr>
              <w:pStyle w:val="ConsPlusCell"/>
              <w:spacing w:line="276" w:lineRule="auto"/>
              <w:ind w:firstLine="0"/>
              <w:jc w:val="center"/>
              <w:rPr>
                <w:rFonts w:ascii="Times New Roman" w:hAnsi="Times New Roman" w:cs="Times New Roman"/>
                <w:sz w:val="18"/>
                <w:szCs w:val="18"/>
              </w:rPr>
            </w:pPr>
            <w:r w:rsidRPr="00FA3314">
              <w:rPr>
                <w:rFonts w:ascii="Times New Roman" w:hAnsi="Times New Roman" w:cs="Times New Roman"/>
                <w:sz w:val="18"/>
                <w:szCs w:val="18"/>
              </w:rPr>
              <w:t>Обустройство контейнерных площадок для сбора твердых коммунальных отходов.</w:t>
            </w:r>
          </w:p>
        </w:tc>
        <w:tc>
          <w:tcPr>
            <w:tcW w:w="1134" w:type="dxa"/>
            <w:vAlign w:val="center"/>
          </w:tcPr>
          <w:p w:rsidR="00A837AC" w:rsidRDefault="00A837AC" w:rsidP="00A837AC">
            <w:pPr>
              <w:ind w:left="0" w:hanging="8"/>
              <w:jc w:val="center"/>
            </w:pPr>
            <w:r w:rsidRPr="00350EAA">
              <w:rPr>
                <w:rFonts w:ascii="Times New Roman" w:hAnsi="Times New Roman"/>
                <w:sz w:val="18"/>
                <w:szCs w:val="18"/>
              </w:rPr>
              <w:t>Администрация сельского поселения Луговской</w:t>
            </w:r>
          </w:p>
        </w:tc>
        <w:tc>
          <w:tcPr>
            <w:tcW w:w="1275" w:type="dxa"/>
            <w:vAlign w:val="center"/>
          </w:tcPr>
          <w:p w:rsidR="00A837AC" w:rsidRPr="00FA3314" w:rsidRDefault="00A837AC" w:rsidP="00A837AC">
            <w:pPr>
              <w:pStyle w:val="ConsPlusCell"/>
              <w:spacing w:line="276" w:lineRule="auto"/>
              <w:ind w:firstLine="0"/>
              <w:jc w:val="center"/>
              <w:rPr>
                <w:rFonts w:ascii="Times New Roman" w:hAnsi="Times New Roman" w:cs="Times New Roman"/>
                <w:sz w:val="18"/>
                <w:szCs w:val="18"/>
              </w:rPr>
            </w:pPr>
            <w:r w:rsidRPr="00FA3314">
              <w:rPr>
                <w:rFonts w:ascii="Times New Roman" w:hAnsi="Times New Roman" w:cs="Times New Roman"/>
                <w:sz w:val="18"/>
                <w:szCs w:val="18"/>
              </w:rPr>
              <w:t>Нарушение санитарных норм при накоплении твердых коммунальных отходов</w:t>
            </w:r>
          </w:p>
        </w:tc>
        <w:tc>
          <w:tcPr>
            <w:tcW w:w="1418" w:type="dxa"/>
            <w:vAlign w:val="center"/>
          </w:tcPr>
          <w:p w:rsidR="00A837AC" w:rsidRPr="00FA3314" w:rsidRDefault="00A837AC" w:rsidP="00A837AC">
            <w:pPr>
              <w:pStyle w:val="ConsPlusCell"/>
              <w:spacing w:line="276" w:lineRule="auto"/>
              <w:ind w:firstLine="0"/>
              <w:jc w:val="center"/>
              <w:rPr>
                <w:rFonts w:ascii="Times New Roman" w:hAnsi="Times New Roman" w:cs="Times New Roman"/>
                <w:sz w:val="18"/>
                <w:szCs w:val="18"/>
              </w:rPr>
            </w:pPr>
            <w:r w:rsidRPr="00FA3314">
              <w:rPr>
                <w:rFonts w:ascii="Times New Roman" w:hAnsi="Times New Roman" w:cs="Times New Roman"/>
                <w:sz w:val="18"/>
                <w:szCs w:val="18"/>
              </w:rPr>
              <w:t>Количество обустроенных в соответствии с санитарными нормами контейнерных площадок для сбора твердых коммунальных отходов</w:t>
            </w:r>
          </w:p>
        </w:tc>
      </w:tr>
      <w:tr w:rsidR="00A837AC" w:rsidTr="00A837AC">
        <w:tc>
          <w:tcPr>
            <w:tcW w:w="279" w:type="dxa"/>
            <w:vAlign w:val="center"/>
          </w:tcPr>
          <w:p w:rsidR="00A837AC" w:rsidRPr="00F02020" w:rsidRDefault="00A837AC" w:rsidP="00A837AC">
            <w:pPr>
              <w:spacing w:line="276" w:lineRule="auto"/>
              <w:ind w:left="0" w:firstLine="0"/>
              <w:contextualSpacing/>
              <w:jc w:val="center"/>
              <w:rPr>
                <w:rFonts w:ascii="Times New Roman" w:hAnsi="Times New Roman"/>
                <w:sz w:val="18"/>
                <w:szCs w:val="20"/>
              </w:rPr>
            </w:pPr>
            <w:r>
              <w:rPr>
                <w:rFonts w:ascii="Times New Roman" w:hAnsi="Times New Roman"/>
                <w:sz w:val="18"/>
                <w:szCs w:val="20"/>
              </w:rPr>
              <w:t>3</w:t>
            </w:r>
          </w:p>
        </w:tc>
        <w:tc>
          <w:tcPr>
            <w:tcW w:w="1276" w:type="dxa"/>
            <w:vAlign w:val="center"/>
          </w:tcPr>
          <w:p w:rsidR="00A837AC" w:rsidRPr="00FA3314" w:rsidRDefault="00A837AC" w:rsidP="00A837AC">
            <w:pPr>
              <w:pStyle w:val="ConsPlusCell"/>
              <w:spacing w:line="276" w:lineRule="auto"/>
              <w:ind w:firstLine="0"/>
              <w:jc w:val="center"/>
              <w:rPr>
                <w:rFonts w:ascii="Times New Roman" w:eastAsia="Calibri" w:hAnsi="Times New Roman" w:cs="Times New Roman"/>
                <w:sz w:val="18"/>
                <w:szCs w:val="18"/>
                <w:lang w:eastAsia="en-US"/>
              </w:rPr>
            </w:pPr>
            <w:r w:rsidRPr="00FA3314">
              <w:rPr>
                <w:rFonts w:ascii="Times New Roman" w:hAnsi="Times New Roman" w:cs="Times New Roman"/>
                <w:sz w:val="18"/>
                <w:szCs w:val="18"/>
              </w:rPr>
              <w:t>Содержания мест захоронений (кладбищ) от общего количества</w:t>
            </w:r>
          </w:p>
        </w:tc>
        <w:tc>
          <w:tcPr>
            <w:tcW w:w="1134" w:type="dxa"/>
            <w:vAlign w:val="center"/>
          </w:tcPr>
          <w:p w:rsidR="00A837AC" w:rsidRDefault="00A837AC" w:rsidP="00A837AC">
            <w:pPr>
              <w:ind w:left="0" w:hanging="8"/>
              <w:jc w:val="center"/>
            </w:pPr>
            <w:r w:rsidRPr="00350EAA">
              <w:rPr>
                <w:rFonts w:ascii="Times New Roman" w:hAnsi="Times New Roman"/>
                <w:sz w:val="18"/>
                <w:szCs w:val="18"/>
              </w:rPr>
              <w:t>Администрация сельского поселения Луговской</w:t>
            </w:r>
          </w:p>
        </w:tc>
        <w:tc>
          <w:tcPr>
            <w:tcW w:w="1275" w:type="dxa"/>
            <w:vAlign w:val="center"/>
          </w:tcPr>
          <w:p w:rsidR="00A837AC" w:rsidRPr="00FA3314" w:rsidRDefault="00A837AC" w:rsidP="00A837AC">
            <w:pPr>
              <w:pStyle w:val="ConsPlusCell"/>
              <w:spacing w:line="276" w:lineRule="auto"/>
              <w:ind w:firstLine="0"/>
              <w:jc w:val="center"/>
              <w:rPr>
                <w:rFonts w:ascii="Times New Roman" w:hAnsi="Times New Roman" w:cs="Times New Roman"/>
                <w:sz w:val="18"/>
                <w:szCs w:val="18"/>
              </w:rPr>
            </w:pPr>
            <w:r w:rsidRPr="00FA3314">
              <w:rPr>
                <w:rFonts w:ascii="Times New Roman" w:hAnsi="Times New Roman" w:cs="Times New Roman"/>
                <w:sz w:val="18"/>
                <w:szCs w:val="18"/>
              </w:rPr>
              <w:t>Низкий   процент привлечения населения к работам по благоустройству;</w:t>
            </w:r>
          </w:p>
          <w:p w:rsidR="00A837AC" w:rsidRPr="00FA3314" w:rsidRDefault="00A837AC" w:rsidP="00A837AC">
            <w:pPr>
              <w:pStyle w:val="ConsPlusCell"/>
              <w:spacing w:line="276" w:lineRule="auto"/>
              <w:ind w:firstLine="0"/>
              <w:jc w:val="center"/>
              <w:rPr>
                <w:rFonts w:ascii="Times New Roman" w:hAnsi="Times New Roman" w:cs="Times New Roman"/>
                <w:sz w:val="18"/>
                <w:szCs w:val="18"/>
              </w:rPr>
            </w:pPr>
            <w:r w:rsidRPr="00FA3314">
              <w:rPr>
                <w:rFonts w:ascii="Times New Roman" w:hAnsi="Times New Roman" w:cs="Times New Roman"/>
                <w:sz w:val="18"/>
                <w:szCs w:val="18"/>
              </w:rPr>
              <w:t>Низкий процент привлечения предприятий и организаций поселения к работам по благоустройству;</w:t>
            </w:r>
          </w:p>
          <w:p w:rsidR="00A837AC" w:rsidRPr="00FA3314" w:rsidRDefault="00A837AC" w:rsidP="00A837AC">
            <w:pPr>
              <w:pStyle w:val="ConsPlusCell"/>
              <w:spacing w:line="276" w:lineRule="auto"/>
              <w:ind w:firstLine="0"/>
              <w:jc w:val="center"/>
              <w:rPr>
                <w:rFonts w:ascii="Times New Roman" w:hAnsi="Times New Roman" w:cs="Times New Roman"/>
                <w:sz w:val="18"/>
                <w:szCs w:val="18"/>
              </w:rPr>
            </w:pPr>
            <w:r w:rsidRPr="00FA3314">
              <w:rPr>
                <w:rFonts w:ascii="Times New Roman" w:hAnsi="Times New Roman" w:cs="Times New Roman"/>
                <w:sz w:val="18"/>
                <w:szCs w:val="18"/>
              </w:rPr>
              <w:t>Несоответствия уровня взаимодействия предприятий, обеспечивающих благоустройство поселения и предприятий</w:t>
            </w:r>
          </w:p>
        </w:tc>
        <w:tc>
          <w:tcPr>
            <w:tcW w:w="1418" w:type="dxa"/>
            <w:vAlign w:val="center"/>
          </w:tcPr>
          <w:p w:rsidR="00A837AC" w:rsidRPr="00FA3314" w:rsidRDefault="00A837AC" w:rsidP="00A837AC">
            <w:pPr>
              <w:pStyle w:val="ConsPlusCell"/>
              <w:spacing w:line="276" w:lineRule="auto"/>
              <w:ind w:firstLine="0"/>
              <w:jc w:val="center"/>
              <w:rPr>
                <w:rFonts w:ascii="Times New Roman" w:hAnsi="Times New Roman" w:cs="Times New Roman"/>
                <w:sz w:val="18"/>
                <w:szCs w:val="18"/>
              </w:rPr>
            </w:pPr>
            <w:r w:rsidRPr="00FA3314">
              <w:rPr>
                <w:rFonts w:ascii="Times New Roman" w:hAnsi="Times New Roman" w:cs="Times New Roman"/>
                <w:sz w:val="18"/>
                <w:szCs w:val="18"/>
              </w:rPr>
              <w:t>Количество граждан, привлечённых к работам по благоустройству;</w:t>
            </w:r>
          </w:p>
          <w:p w:rsidR="00A837AC" w:rsidRPr="00FA3314" w:rsidRDefault="00A837AC" w:rsidP="00A837AC">
            <w:pPr>
              <w:pStyle w:val="ConsPlusCell"/>
              <w:spacing w:line="276" w:lineRule="auto"/>
              <w:ind w:firstLine="0"/>
              <w:jc w:val="center"/>
              <w:rPr>
                <w:rFonts w:ascii="Times New Roman" w:hAnsi="Times New Roman" w:cs="Times New Roman"/>
                <w:sz w:val="18"/>
                <w:szCs w:val="18"/>
              </w:rPr>
            </w:pPr>
            <w:r w:rsidRPr="00FA3314">
              <w:rPr>
                <w:rFonts w:ascii="Times New Roman" w:hAnsi="Times New Roman" w:cs="Times New Roman"/>
                <w:sz w:val="18"/>
                <w:szCs w:val="18"/>
              </w:rPr>
              <w:t>Количество предприятий и организаций поселения привлечённых к работам по благоустройству;</w:t>
            </w:r>
          </w:p>
          <w:p w:rsidR="00A837AC" w:rsidRPr="00A837AC" w:rsidRDefault="00A837AC" w:rsidP="00A837AC">
            <w:pPr>
              <w:spacing w:line="276" w:lineRule="auto"/>
              <w:ind w:left="0" w:firstLine="0"/>
              <w:jc w:val="center"/>
              <w:rPr>
                <w:rFonts w:ascii="Times New Roman" w:hAnsi="Times New Roman"/>
                <w:sz w:val="18"/>
                <w:szCs w:val="18"/>
                <w:highlight w:val="yellow"/>
                <w:lang w:eastAsia="ar-SA"/>
              </w:rPr>
            </w:pPr>
            <w:r w:rsidRPr="00A837AC">
              <w:rPr>
                <w:rFonts w:ascii="Times New Roman" w:hAnsi="Times New Roman"/>
                <w:sz w:val="18"/>
                <w:szCs w:val="18"/>
              </w:rPr>
              <w:t>взаимодействие предприятий, обеспечивающих благоустройство поселения и предприятий</w:t>
            </w:r>
          </w:p>
          <w:p w:rsidR="00A837AC" w:rsidRPr="00FA3314" w:rsidRDefault="00A837AC" w:rsidP="00A837AC">
            <w:pPr>
              <w:pStyle w:val="ConsPlusCell"/>
              <w:spacing w:line="276" w:lineRule="auto"/>
              <w:ind w:firstLine="0"/>
              <w:jc w:val="center"/>
              <w:rPr>
                <w:rFonts w:ascii="Times New Roman" w:hAnsi="Times New Roman" w:cs="Times New Roman"/>
                <w:sz w:val="18"/>
                <w:szCs w:val="18"/>
              </w:rPr>
            </w:pPr>
          </w:p>
        </w:tc>
      </w:tr>
      <w:tr w:rsidR="00A837AC" w:rsidTr="00A837AC">
        <w:tc>
          <w:tcPr>
            <w:tcW w:w="279" w:type="dxa"/>
            <w:vAlign w:val="center"/>
          </w:tcPr>
          <w:p w:rsidR="00A837AC" w:rsidRPr="00F02020" w:rsidRDefault="00A837AC" w:rsidP="00A837AC">
            <w:pPr>
              <w:spacing w:line="276" w:lineRule="auto"/>
              <w:ind w:left="0" w:firstLine="0"/>
              <w:contextualSpacing/>
              <w:jc w:val="center"/>
              <w:rPr>
                <w:rFonts w:ascii="Times New Roman" w:hAnsi="Times New Roman"/>
                <w:sz w:val="18"/>
                <w:szCs w:val="20"/>
              </w:rPr>
            </w:pPr>
            <w:r>
              <w:rPr>
                <w:rFonts w:ascii="Times New Roman" w:hAnsi="Times New Roman"/>
                <w:sz w:val="18"/>
                <w:szCs w:val="20"/>
              </w:rPr>
              <w:t>4</w:t>
            </w:r>
          </w:p>
        </w:tc>
        <w:tc>
          <w:tcPr>
            <w:tcW w:w="1276" w:type="dxa"/>
            <w:vAlign w:val="center"/>
          </w:tcPr>
          <w:p w:rsidR="00A837AC" w:rsidRPr="00FA3314" w:rsidRDefault="00A837AC" w:rsidP="00A837AC">
            <w:pPr>
              <w:pStyle w:val="ConsPlusCell"/>
              <w:spacing w:line="276" w:lineRule="auto"/>
              <w:ind w:firstLine="0"/>
              <w:jc w:val="center"/>
              <w:rPr>
                <w:rFonts w:ascii="Times New Roman" w:hAnsi="Times New Roman" w:cs="Times New Roman"/>
                <w:sz w:val="18"/>
                <w:szCs w:val="18"/>
              </w:rPr>
            </w:pPr>
            <w:r w:rsidRPr="00FA3314">
              <w:rPr>
                <w:rFonts w:ascii="Times New Roman" w:hAnsi="Times New Roman" w:cs="Times New Roman"/>
                <w:sz w:val="18"/>
                <w:szCs w:val="18"/>
              </w:rPr>
              <w:t>Благоустройство территории с приобретением (урн, скамеек и др.) от общего количества</w:t>
            </w:r>
          </w:p>
        </w:tc>
        <w:tc>
          <w:tcPr>
            <w:tcW w:w="1134" w:type="dxa"/>
            <w:vAlign w:val="center"/>
          </w:tcPr>
          <w:p w:rsidR="00A837AC" w:rsidRDefault="00A837AC" w:rsidP="00A837AC">
            <w:pPr>
              <w:ind w:left="0" w:hanging="8"/>
              <w:jc w:val="center"/>
            </w:pPr>
            <w:r w:rsidRPr="00350EAA">
              <w:rPr>
                <w:rFonts w:ascii="Times New Roman" w:hAnsi="Times New Roman"/>
                <w:sz w:val="18"/>
                <w:szCs w:val="18"/>
              </w:rPr>
              <w:t>Администрация сельского поселения Луговской</w:t>
            </w:r>
          </w:p>
        </w:tc>
        <w:tc>
          <w:tcPr>
            <w:tcW w:w="1275" w:type="dxa"/>
            <w:vAlign w:val="center"/>
          </w:tcPr>
          <w:p w:rsidR="00A837AC" w:rsidRPr="00FA3314" w:rsidRDefault="00A837AC" w:rsidP="00A837AC">
            <w:pPr>
              <w:pStyle w:val="ConsPlusCell"/>
              <w:spacing w:line="276" w:lineRule="auto"/>
              <w:ind w:firstLine="0"/>
              <w:jc w:val="center"/>
              <w:rPr>
                <w:rFonts w:ascii="Times New Roman" w:hAnsi="Times New Roman" w:cs="Times New Roman"/>
                <w:sz w:val="18"/>
                <w:szCs w:val="18"/>
              </w:rPr>
            </w:pPr>
            <w:r w:rsidRPr="00FA3314">
              <w:rPr>
                <w:rFonts w:ascii="Times New Roman" w:hAnsi="Times New Roman" w:cs="Times New Roman"/>
                <w:sz w:val="18"/>
                <w:szCs w:val="18"/>
              </w:rPr>
              <w:t>Несоответствие уровня благоустроенности территории поселения (обеспеченность поселения зелеными насаждениями)</w:t>
            </w:r>
          </w:p>
        </w:tc>
        <w:tc>
          <w:tcPr>
            <w:tcW w:w="1418" w:type="dxa"/>
            <w:vAlign w:val="center"/>
          </w:tcPr>
          <w:p w:rsidR="00A837AC" w:rsidRPr="00FA3314" w:rsidRDefault="00A837AC" w:rsidP="00A837AC">
            <w:pPr>
              <w:pStyle w:val="ConsPlusCell"/>
              <w:spacing w:line="276" w:lineRule="auto"/>
              <w:ind w:firstLine="0"/>
              <w:jc w:val="center"/>
              <w:rPr>
                <w:rFonts w:ascii="Times New Roman" w:hAnsi="Times New Roman" w:cs="Times New Roman"/>
                <w:sz w:val="18"/>
                <w:szCs w:val="18"/>
              </w:rPr>
            </w:pPr>
            <w:r w:rsidRPr="00FA3314">
              <w:rPr>
                <w:rFonts w:ascii="Times New Roman" w:hAnsi="Times New Roman" w:cs="Times New Roman"/>
                <w:sz w:val="18"/>
                <w:szCs w:val="18"/>
              </w:rPr>
              <w:t>Повышение уровня благоустроенности территории поселения (обеспеченность поселения зелеными насаждениями)</w:t>
            </w:r>
          </w:p>
        </w:tc>
      </w:tr>
      <w:tr w:rsidR="00A837AC" w:rsidTr="00A837AC">
        <w:tc>
          <w:tcPr>
            <w:tcW w:w="279" w:type="dxa"/>
            <w:vAlign w:val="center"/>
          </w:tcPr>
          <w:p w:rsidR="00A837AC" w:rsidRPr="00F02020" w:rsidRDefault="00A837AC" w:rsidP="00A837AC">
            <w:pPr>
              <w:spacing w:line="276" w:lineRule="auto"/>
              <w:ind w:left="0" w:firstLine="0"/>
              <w:contextualSpacing/>
              <w:jc w:val="center"/>
              <w:rPr>
                <w:rFonts w:ascii="Times New Roman" w:hAnsi="Times New Roman"/>
                <w:sz w:val="18"/>
                <w:szCs w:val="20"/>
              </w:rPr>
            </w:pPr>
            <w:r>
              <w:rPr>
                <w:rFonts w:ascii="Times New Roman" w:hAnsi="Times New Roman"/>
                <w:sz w:val="18"/>
                <w:szCs w:val="20"/>
              </w:rPr>
              <w:t>5</w:t>
            </w:r>
          </w:p>
        </w:tc>
        <w:tc>
          <w:tcPr>
            <w:tcW w:w="1276" w:type="dxa"/>
            <w:vAlign w:val="center"/>
          </w:tcPr>
          <w:p w:rsidR="00A837AC" w:rsidRPr="00FA3314" w:rsidRDefault="00A837AC" w:rsidP="00A837AC">
            <w:pPr>
              <w:pStyle w:val="ConsPlusCell"/>
              <w:spacing w:line="276" w:lineRule="auto"/>
              <w:ind w:firstLine="0"/>
              <w:jc w:val="center"/>
              <w:rPr>
                <w:rFonts w:ascii="Times New Roman" w:hAnsi="Times New Roman" w:cs="Times New Roman"/>
                <w:sz w:val="18"/>
                <w:szCs w:val="18"/>
              </w:rPr>
            </w:pPr>
            <w:r w:rsidRPr="00FA3314">
              <w:rPr>
                <w:rFonts w:ascii="Times New Roman" w:hAnsi="Times New Roman" w:cs="Times New Roman"/>
                <w:sz w:val="18"/>
                <w:szCs w:val="18"/>
              </w:rPr>
              <w:t xml:space="preserve">Организация площадок для выгула, дрессировки </w:t>
            </w:r>
            <w:r w:rsidRPr="00FA3314">
              <w:rPr>
                <w:rFonts w:ascii="Times New Roman" w:hAnsi="Times New Roman" w:cs="Times New Roman"/>
                <w:sz w:val="18"/>
                <w:szCs w:val="18"/>
              </w:rPr>
              <w:lastRenderedPageBreak/>
              <w:t>собак и мест сбора продуктов жизнедеятельности домашних животных</w:t>
            </w:r>
          </w:p>
        </w:tc>
        <w:tc>
          <w:tcPr>
            <w:tcW w:w="1134" w:type="dxa"/>
            <w:vAlign w:val="center"/>
          </w:tcPr>
          <w:p w:rsidR="00A837AC" w:rsidRDefault="00A837AC" w:rsidP="00A837AC">
            <w:pPr>
              <w:ind w:left="0" w:hanging="8"/>
              <w:jc w:val="center"/>
            </w:pPr>
            <w:r w:rsidRPr="00350EAA">
              <w:rPr>
                <w:rFonts w:ascii="Times New Roman" w:hAnsi="Times New Roman"/>
                <w:sz w:val="18"/>
                <w:szCs w:val="18"/>
              </w:rPr>
              <w:lastRenderedPageBreak/>
              <w:t xml:space="preserve">Администрация сельского </w:t>
            </w:r>
            <w:r w:rsidRPr="00350EAA">
              <w:rPr>
                <w:rFonts w:ascii="Times New Roman" w:hAnsi="Times New Roman"/>
                <w:sz w:val="18"/>
                <w:szCs w:val="18"/>
              </w:rPr>
              <w:lastRenderedPageBreak/>
              <w:t>поселения Луговской</w:t>
            </w:r>
          </w:p>
        </w:tc>
        <w:tc>
          <w:tcPr>
            <w:tcW w:w="1275" w:type="dxa"/>
            <w:vAlign w:val="center"/>
          </w:tcPr>
          <w:p w:rsidR="00A837AC" w:rsidRPr="00FA3314" w:rsidRDefault="00A837AC" w:rsidP="00A837AC">
            <w:pPr>
              <w:pStyle w:val="ConsPlusCell"/>
              <w:spacing w:line="276" w:lineRule="auto"/>
              <w:ind w:firstLine="0"/>
              <w:jc w:val="center"/>
              <w:rPr>
                <w:rFonts w:ascii="Times New Roman" w:hAnsi="Times New Roman" w:cs="Times New Roman"/>
                <w:sz w:val="18"/>
                <w:szCs w:val="18"/>
              </w:rPr>
            </w:pPr>
            <w:r w:rsidRPr="00FA3314">
              <w:rPr>
                <w:rFonts w:ascii="Times New Roman" w:hAnsi="Times New Roman" w:cs="Times New Roman"/>
                <w:sz w:val="18"/>
                <w:szCs w:val="18"/>
              </w:rPr>
              <w:lastRenderedPageBreak/>
              <w:t xml:space="preserve">Несоответствие уровня благоустроенности </w:t>
            </w:r>
            <w:r w:rsidRPr="00FA3314">
              <w:rPr>
                <w:rFonts w:ascii="Times New Roman" w:hAnsi="Times New Roman" w:cs="Times New Roman"/>
                <w:sz w:val="18"/>
                <w:szCs w:val="18"/>
              </w:rPr>
              <w:lastRenderedPageBreak/>
              <w:t>территории поселения (обеспеченность площадками для выгула, дрессировки собак)</w:t>
            </w:r>
          </w:p>
        </w:tc>
        <w:tc>
          <w:tcPr>
            <w:tcW w:w="1418" w:type="dxa"/>
            <w:vAlign w:val="center"/>
          </w:tcPr>
          <w:p w:rsidR="00A837AC" w:rsidRPr="00FA3314" w:rsidRDefault="00A837AC" w:rsidP="00A837AC">
            <w:pPr>
              <w:pStyle w:val="ConsPlusCell"/>
              <w:spacing w:line="276" w:lineRule="auto"/>
              <w:ind w:firstLine="0"/>
              <w:jc w:val="center"/>
              <w:rPr>
                <w:rFonts w:ascii="Times New Roman" w:hAnsi="Times New Roman" w:cs="Times New Roman"/>
                <w:sz w:val="18"/>
                <w:szCs w:val="18"/>
              </w:rPr>
            </w:pPr>
            <w:r w:rsidRPr="00FA3314">
              <w:rPr>
                <w:rFonts w:ascii="Times New Roman" w:hAnsi="Times New Roman" w:cs="Times New Roman"/>
                <w:sz w:val="18"/>
                <w:szCs w:val="18"/>
              </w:rPr>
              <w:lastRenderedPageBreak/>
              <w:t xml:space="preserve">Повышение уровня благоустроенности </w:t>
            </w:r>
            <w:r w:rsidRPr="00FA3314">
              <w:rPr>
                <w:rFonts w:ascii="Times New Roman" w:hAnsi="Times New Roman" w:cs="Times New Roman"/>
                <w:sz w:val="18"/>
                <w:szCs w:val="18"/>
              </w:rPr>
              <w:lastRenderedPageBreak/>
              <w:t>территории поселения (обеспеченность площадками для выгула, дрессировки собак)</w:t>
            </w:r>
          </w:p>
        </w:tc>
      </w:tr>
      <w:tr w:rsidR="00A837AC" w:rsidTr="00A837AC">
        <w:tc>
          <w:tcPr>
            <w:tcW w:w="279" w:type="dxa"/>
            <w:vAlign w:val="center"/>
          </w:tcPr>
          <w:p w:rsidR="00A837AC" w:rsidRPr="00F02020" w:rsidRDefault="00A837AC" w:rsidP="00A837AC">
            <w:pPr>
              <w:spacing w:line="276" w:lineRule="auto"/>
              <w:ind w:left="0" w:firstLine="0"/>
              <w:contextualSpacing/>
              <w:jc w:val="center"/>
              <w:rPr>
                <w:rFonts w:ascii="Times New Roman" w:hAnsi="Times New Roman"/>
                <w:sz w:val="18"/>
                <w:szCs w:val="20"/>
              </w:rPr>
            </w:pPr>
            <w:r>
              <w:rPr>
                <w:rFonts w:ascii="Times New Roman" w:hAnsi="Times New Roman"/>
                <w:sz w:val="18"/>
                <w:szCs w:val="20"/>
              </w:rPr>
              <w:lastRenderedPageBreak/>
              <w:t>6</w:t>
            </w:r>
          </w:p>
        </w:tc>
        <w:tc>
          <w:tcPr>
            <w:tcW w:w="1276" w:type="dxa"/>
            <w:vAlign w:val="center"/>
          </w:tcPr>
          <w:p w:rsidR="00A837AC" w:rsidRPr="00FA3314" w:rsidRDefault="00A837AC" w:rsidP="00A837AC">
            <w:pPr>
              <w:pStyle w:val="ConsPlusCell"/>
              <w:spacing w:line="276" w:lineRule="auto"/>
              <w:ind w:firstLine="0"/>
              <w:jc w:val="center"/>
              <w:rPr>
                <w:rFonts w:ascii="Times New Roman" w:hAnsi="Times New Roman" w:cs="Times New Roman"/>
                <w:sz w:val="18"/>
                <w:szCs w:val="18"/>
              </w:rPr>
            </w:pPr>
            <w:r w:rsidRPr="00FA3314">
              <w:rPr>
                <w:rFonts w:ascii="Times New Roman" w:hAnsi="Times New Roman" w:cs="Times New Roman"/>
                <w:sz w:val="18"/>
                <w:szCs w:val="18"/>
              </w:rPr>
              <w:t>Ликвидация несанкционированных свалок в сельском поселении Луговской</w:t>
            </w:r>
          </w:p>
        </w:tc>
        <w:tc>
          <w:tcPr>
            <w:tcW w:w="1134" w:type="dxa"/>
            <w:vAlign w:val="center"/>
          </w:tcPr>
          <w:p w:rsidR="00A837AC" w:rsidRDefault="00A837AC" w:rsidP="00A837AC">
            <w:pPr>
              <w:ind w:left="0" w:hanging="8"/>
              <w:jc w:val="center"/>
            </w:pPr>
            <w:r w:rsidRPr="00350EAA">
              <w:rPr>
                <w:rFonts w:ascii="Times New Roman" w:hAnsi="Times New Roman"/>
                <w:sz w:val="18"/>
                <w:szCs w:val="18"/>
              </w:rPr>
              <w:t>Администрация сельского поселения Луговской</w:t>
            </w:r>
          </w:p>
        </w:tc>
        <w:tc>
          <w:tcPr>
            <w:tcW w:w="1275" w:type="dxa"/>
            <w:vAlign w:val="center"/>
          </w:tcPr>
          <w:p w:rsidR="00A837AC" w:rsidRPr="00A837AC" w:rsidRDefault="00A837AC" w:rsidP="00A837AC">
            <w:pPr>
              <w:ind w:left="-108" w:firstLine="108"/>
              <w:jc w:val="center"/>
              <w:rPr>
                <w:rFonts w:ascii="Times New Roman" w:hAnsi="Times New Roman"/>
                <w:sz w:val="18"/>
                <w:szCs w:val="18"/>
              </w:rPr>
            </w:pPr>
            <w:r w:rsidRPr="00A837AC">
              <w:rPr>
                <w:rFonts w:ascii="Times New Roman" w:hAnsi="Times New Roman"/>
                <w:sz w:val="18"/>
                <w:szCs w:val="18"/>
              </w:rPr>
              <w:t>Уменьшение количества очагов захламления и ликвидация несанкционированных свалок</w:t>
            </w:r>
          </w:p>
        </w:tc>
        <w:tc>
          <w:tcPr>
            <w:tcW w:w="1418" w:type="dxa"/>
          </w:tcPr>
          <w:p w:rsidR="00A837AC" w:rsidRPr="00A837AC" w:rsidRDefault="00A837AC" w:rsidP="00A837AC">
            <w:pPr>
              <w:ind w:left="0" w:firstLine="0"/>
              <w:jc w:val="center"/>
              <w:rPr>
                <w:rFonts w:ascii="Times New Roman" w:hAnsi="Times New Roman"/>
                <w:sz w:val="18"/>
                <w:szCs w:val="18"/>
              </w:rPr>
            </w:pPr>
            <w:r w:rsidRPr="00A837AC">
              <w:rPr>
                <w:rFonts w:ascii="Times New Roman" w:hAnsi="Times New Roman"/>
                <w:sz w:val="18"/>
                <w:szCs w:val="18"/>
              </w:rPr>
              <w:t>Уменьшение количества очагов захламления и ликвидация несанкционированных свалок</w:t>
            </w:r>
          </w:p>
        </w:tc>
      </w:tr>
    </w:tbl>
    <w:p w:rsidR="0061315C" w:rsidRDefault="0061315C" w:rsidP="00CE7517">
      <w:pPr>
        <w:spacing w:line="276" w:lineRule="auto"/>
        <w:ind w:left="0" w:firstLine="0"/>
        <w:contextualSpacing/>
        <w:rPr>
          <w:rFonts w:ascii="Times New Roman" w:hAnsi="Times New Roman"/>
          <w:sz w:val="24"/>
          <w:szCs w:val="20"/>
        </w:rPr>
      </w:pPr>
    </w:p>
    <w:p w:rsidR="00A837AC" w:rsidRPr="00576FB4" w:rsidRDefault="00A837AC" w:rsidP="00A837AC">
      <w:pPr>
        <w:jc w:val="right"/>
        <w:rPr>
          <w:rFonts w:ascii="Times New Roman" w:hAnsi="Times New Roman"/>
        </w:rPr>
      </w:pPr>
      <w:r w:rsidRPr="00576FB4">
        <w:rPr>
          <w:rFonts w:ascii="Times New Roman" w:hAnsi="Times New Roman"/>
          <w:color w:val="000000"/>
        </w:rPr>
        <w:t xml:space="preserve">Приложение </w:t>
      </w:r>
      <w:r>
        <w:rPr>
          <w:rFonts w:ascii="Times New Roman" w:hAnsi="Times New Roman"/>
          <w:color w:val="000000"/>
        </w:rPr>
        <w:t>3</w:t>
      </w:r>
    </w:p>
    <w:p w:rsidR="00A837AC" w:rsidRPr="00576FB4" w:rsidRDefault="00A837AC" w:rsidP="00A837AC">
      <w:pPr>
        <w:jc w:val="right"/>
        <w:rPr>
          <w:rFonts w:ascii="Times New Roman" w:hAnsi="Times New Roman"/>
        </w:rPr>
      </w:pPr>
      <w:r w:rsidRPr="00576FB4">
        <w:rPr>
          <w:rFonts w:ascii="Times New Roman" w:hAnsi="Times New Roman"/>
        </w:rPr>
        <w:t xml:space="preserve">к </w:t>
      </w:r>
      <w:r>
        <w:rPr>
          <w:rFonts w:ascii="Times New Roman" w:hAnsi="Times New Roman"/>
        </w:rPr>
        <w:t>постановлению администрации</w:t>
      </w:r>
    </w:p>
    <w:p w:rsidR="00A837AC" w:rsidRPr="00576FB4" w:rsidRDefault="00A837AC" w:rsidP="00A837AC">
      <w:pPr>
        <w:jc w:val="right"/>
        <w:rPr>
          <w:rFonts w:ascii="Times New Roman" w:hAnsi="Times New Roman"/>
        </w:rPr>
      </w:pPr>
      <w:r w:rsidRPr="00576FB4">
        <w:rPr>
          <w:rFonts w:ascii="Times New Roman" w:hAnsi="Times New Roman"/>
        </w:rPr>
        <w:t>сельского поселения Луговской</w:t>
      </w:r>
    </w:p>
    <w:p w:rsidR="0061315C" w:rsidRDefault="00A837AC" w:rsidP="00A837AC">
      <w:pPr>
        <w:spacing w:line="276" w:lineRule="auto"/>
        <w:ind w:left="0" w:firstLine="0"/>
        <w:contextualSpacing/>
        <w:jc w:val="right"/>
        <w:rPr>
          <w:rFonts w:ascii="Times New Roman" w:hAnsi="Times New Roman"/>
          <w:sz w:val="24"/>
          <w:szCs w:val="20"/>
        </w:rPr>
      </w:pPr>
      <w:r w:rsidRPr="00576FB4">
        <w:rPr>
          <w:rFonts w:ascii="Times New Roman" w:hAnsi="Times New Roman"/>
        </w:rPr>
        <w:t xml:space="preserve">от </w:t>
      </w:r>
      <w:r>
        <w:rPr>
          <w:rFonts w:ascii="Times New Roman" w:hAnsi="Times New Roman"/>
        </w:rPr>
        <w:t>24.07.2023</w:t>
      </w:r>
      <w:r w:rsidRPr="00576FB4">
        <w:rPr>
          <w:rFonts w:ascii="Times New Roman" w:hAnsi="Times New Roman"/>
        </w:rPr>
        <w:t xml:space="preserve"> № </w:t>
      </w:r>
      <w:r>
        <w:rPr>
          <w:rFonts w:ascii="Times New Roman" w:hAnsi="Times New Roman"/>
        </w:rPr>
        <w:t>42</w:t>
      </w:r>
    </w:p>
    <w:p w:rsidR="0061315C" w:rsidRDefault="0061315C" w:rsidP="00CE7517">
      <w:pPr>
        <w:spacing w:line="276" w:lineRule="auto"/>
        <w:ind w:left="0" w:firstLine="0"/>
        <w:contextualSpacing/>
        <w:rPr>
          <w:rFonts w:ascii="Times New Roman" w:hAnsi="Times New Roman"/>
          <w:sz w:val="24"/>
          <w:szCs w:val="20"/>
        </w:rPr>
      </w:pPr>
    </w:p>
    <w:p w:rsidR="00A837AC" w:rsidRPr="00A837AC" w:rsidRDefault="00A837AC" w:rsidP="00A837AC">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284" w:firstLine="0"/>
        <w:jc w:val="center"/>
        <w:rPr>
          <w:rFonts w:ascii="Times New Roman" w:hAnsi="Times New Roman"/>
        </w:rPr>
      </w:pPr>
      <w:r w:rsidRPr="00A837AC">
        <w:rPr>
          <w:rFonts w:ascii="Times New Roman" w:hAnsi="Times New Roman"/>
        </w:rPr>
        <w:t>Сведения о показателях (индикаторах) муниципальной программы и их значениях</w:t>
      </w:r>
    </w:p>
    <w:p w:rsidR="0061315C" w:rsidRDefault="0061315C" w:rsidP="00CE7517">
      <w:pPr>
        <w:spacing w:line="276" w:lineRule="auto"/>
        <w:ind w:left="0" w:firstLine="0"/>
        <w:contextualSpacing/>
        <w:rPr>
          <w:rFonts w:ascii="Times New Roman" w:hAnsi="Times New Roman"/>
          <w:sz w:val="24"/>
          <w:szCs w:val="20"/>
        </w:rPr>
      </w:pPr>
    </w:p>
    <w:tbl>
      <w:tblPr>
        <w:tblW w:w="5320" w:type="dxa"/>
        <w:tblInd w:w="62" w:type="dxa"/>
        <w:tblLayout w:type="fixed"/>
        <w:tblCellMar>
          <w:top w:w="102" w:type="dxa"/>
          <w:left w:w="62" w:type="dxa"/>
          <w:bottom w:w="102" w:type="dxa"/>
          <w:right w:w="62" w:type="dxa"/>
        </w:tblCellMar>
        <w:tblLook w:val="04A0" w:firstRow="1" w:lastRow="0" w:firstColumn="1" w:lastColumn="0" w:noHBand="0" w:noVBand="1"/>
      </w:tblPr>
      <w:tblGrid>
        <w:gridCol w:w="367"/>
        <w:gridCol w:w="1267"/>
        <w:gridCol w:w="567"/>
        <w:gridCol w:w="993"/>
        <w:gridCol w:w="708"/>
        <w:gridCol w:w="709"/>
        <w:gridCol w:w="709"/>
      </w:tblGrid>
      <w:tr w:rsidR="00A837AC" w:rsidRPr="00A837AC" w:rsidTr="00A837AC">
        <w:trPr>
          <w:trHeight w:val="270"/>
        </w:trPr>
        <w:tc>
          <w:tcPr>
            <w:tcW w:w="367" w:type="dxa"/>
            <w:vMerge w:val="restart"/>
            <w:tcBorders>
              <w:top w:val="single" w:sz="4" w:space="0" w:color="auto"/>
              <w:left w:val="single" w:sz="4" w:space="0" w:color="auto"/>
              <w:bottom w:val="single" w:sz="4" w:space="0" w:color="auto"/>
              <w:right w:val="single" w:sz="4" w:space="0" w:color="auto"/>
            </w:tcBorders>
            <w:hideMark/>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A837AC">
              <w:rPr>
                <w:rFonts w:ascii="Times New Roman" w:eastAsia="Times New Roman" w:hAnsi="Times New Roman"/>
                <w:sz w:val="18"/>
                <w:szCs w:val="18"/>
                <w:lang w:eastAsia="ru-RU"/>
              </w:rPr>
              <w:t>№</w:t>
            </w:r>
          </w:p>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A837AC">
              <w:rPr>
                <w:rFonts w:ascii="Times New Roman" w:eastAsia="Times New Roman" w:hAnsi="Times New Roman"/>
                <w:sz w:val="18"/>
                <w:szCs w:val="18"/>
                <w:lang w:eastAsia="ru-RU"/>
              </w:rPr>
              <w:t>п/п</w:t>
            </w:r>
          </w:p>
        </w:tc>
        <w:tc>
          <w:tcPr>
            <w:tcW w:w="1267" w:type="dxa"/>
            <w:vMerge w:val="restart"/>
            <w:tcBorders>
              <w:top w:val="single" w:sz="4" w:space="0" w:color="auto"/>
              <w:left w:val="single" w:sz="4" w:space="0" w:color="auto"/>
              <w:bottom w:val="single" w:sz="4" w:space="0" w:color="auto"/>
              <w:right w:val="single" w:sz="4" w:space="0" w:color="auto"/>
            </w:tcBorders>
            <w:hideMark/>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A837AC">
              <w:rPr>
                <w:rFonts w:ascii="Times New Roman" w:eastAsia="Times New Roman" w:hAnsi="Times New Roman"/>
                <w:sz w:val="18"/>
                <w:szCs w:val="18"/>
                <w:lang w:eastAsia="ru-RU"/>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A837AC">
              <w:rPr>
                <w:rFonts w:ascii="Times New Roman" w:eastAsia="Times New Roman" w:hAnsi="Times New Roman"/>
                <w:sz w:val="18"/>
                <w:szCs w:val="18"/>
                <w:lang w:eastAsia="ru-RU"/>
              </w:rPr>
              <w:t>Ед. измерения</w:t>
            </w:r>
          </w:p>
        </w:tc>
        <w:tc>
          <w:tcPr>
            <w:tcW w:w="3119" w:type="dxa"/>
            <w:gridSpan w:val="4"/>
            <w:tcBorders>
              <w:top w:val="single" w:sz="4" w:space="0" w:color="auto"/>
              <w:left w:val="nil"/>
              <w:bottom w:val="single" w:sz="4" w:space="0" w:color="auto"/>
              <w:right w:val="single" w:sz="4" w:space="0" w:color="auto"/>
            </w:tcBorders>
            <w:hideMark/>
          </w:tcPr>
          <w:p w:rsidR="00A837AC" w:rsidRPr="00A837AC" w:rsidRDefault="00A837AC" w:rsidP="00A837AC">
            <w:pPr>
              <w:widowControl w:val="0"/>
              <w:suppressAutoHyphens/>
              <w:spacing w:line="276" w:lineRule="auto"/>
              <w:ind w:left="0" w:firstLine="0"/>
              <w:jc w:val="center"/>
              <w:rPr>
                <w:rFonts w:ascii="Times New Roman" w:eastAsia="Lucida Sans Unicode" w:hAnsi="Times New Roman" w:cs="Tahoma"/>
                <w:kern w:val="2"/>
                <w:sz w:val="18"/>
                <w:szCs w:val="18"/>
                <w:lang w:eastAsia="hi-IN" w:bidi="hi-IN"/>
              </w:rPr>
            </w:pPr>
            <w:r w:rsidRPr="00A837AC">
              <w:rPr>
                <w:rFonts w:ascii="Times New Roman" w:eastAsia="Lucida Sans Unicode" w:hAnsi="Times New Roman" w:cs="Tahoma"/>
                <w:kern w:val="2"/>
                <w:sz w:val="18"/>
                <w:szCs w:val="18"/>
                <w:lang w:eastAsia="hi-IN" w:bidi="hi-IN"/>
              </w:rPr>
              <w:t>Значения показателей (индикаторов)</w:t>
            </w:r>
          </w:p>
        </w:tc>
      </w:tr>
      <w:tr w:rsidR="00A837AC" w:rsidRPr="00A837AC" w:rsidTr="00A837AC">
        <w:trPr>
          <w:trHeight w:val="337"/>
        </w:trPr>
        <w:tc>
          <w:tcPr>
            <w:tcW w:w="367" w:type="dxa"/>
            <w:vMerge/>
            <w:tcBorders>
              <w:top w:val="single" w:sz="4" w:space="0" w:color="auto"/>
              <w:left w:val="single" w:sz="4" w:space="0" w:color="auto"/>
              <w:bottom w:val="single" w:sz="4" w:space="0" w:color="auto"/>
              <w:right w:val="single" w:sz="4" w:space="0" w:color="auto"/>
            </w:tcBorders>
            <w:vAlign w:val="center"/>
            <w:hideMark/>
          </w:tcPr>
          <w:p w:rsidR="00A837AC" w:rsidRPr="00A837AC" w:rsidRDefault="00A837AC" w:rsidP="00A837AC">
            <w:pPr>
              <w:spacing w:line="276" w:lineRule="auto"/>
              <w:ind w:left="0" w:firstLine="0"/>
              <w:jc w:val="left"/>
              <w:rPr>
                <w:rFonts w:ascii="Times New Roman" w:eastAsia="Times New Roman" w:hAnsi="Times New Roman"/>
                <w:sz w:val="18"/>
                <w:szCs w:val="18"/>
                <w:lang w:eastAsia="ru-RU"/>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A837AC" w:rsidRPr="00A837AC" w:rsidRDefault="00A837AC" w:rsidP="00A837AC">
            <w:pPr>
              <w:spacing w:line="276" w:lineRule="auto"/>
              <w:ind w:left="0" w:firstLine="0"/>
              <w:jc w:val="left"/>
              <w:rPr>
                <w:rFonts w:ascii="Times New Roman" w:eastAsia="Times New Roman" w:hAnsi="Times New Roman"/>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37AC" w:rsidRPr="00A837AC" w:rsidRDefault="00A837AC" w:rsidP="00A837AC">
            <w:pPr>
              <w:spacing w:line="276" w:lineRule="auto"/>
              <w:ind w:left="0" w:firstLine="0"/>
              <w:jc w:val="left"/>
              <w:rPr>
                <w:rFonts w:ascii="Times New Roman" w:eastAsia="Times New Roman" w:hAnsi="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A837AC">
              <w:rPr>
                <w:rFonts w:ascii="Times New Roman" w:eastAsia="Times New Roman" w:hAnsi="Times New Roman"/>
                <w:sz w:val="18"/>
                <w:szCs w:val="18"/>
                <w:lang w:eastAsia="ru-RU"/>
              </w:rPr>
              <w:t>Базовый период (20_</w:t>
            </w:r>
            <w:r w:rsidRPr="00A837AC">
              <w:rPr>
                <w:rFonts w:ascii="Times New Roman" w:eastAsia="Times New Roman" w:hAnsi="Times New Roman"/>
                <w:sz w:val="18"/>
                <w:szCs w:val="18"/>
                <w:u w:val="single"/>
                <w:lang w:eastAsia="ru-RU"/>
              </w:rPr>
              <w:t>21</w:t>
            </w:r>
            <w:r w:rsidRPr="00A837AC">
              <w:rPr>
                <w:rFonts w:ascii="Times New Roman" w:eastAsia="Times New Roman" w:hAnsi="Times New Roman"/>
                <w:sz w:val="18"/>
                <w:szCs w:val="18"/>
                <w:lang w:eastAsia="ru-RU"/>
              </w:rPr>
              <w:t xml:space="preserve"> год) </w:t>
            </w:r>
            <w:hyperlink r:id="rId17" w:anchor="Par579" w:tooltip="&lt;3&gt; Указывается значение показателя на последний отчетный период, по которому имеются данные по показателям." w:history="1">
              <w:r w:rsidRPr="00A837AC">
                <w:rPr>
                  <w:rFonts w:ascii="Times New Roman" w:eastAsia="Times New Roman" w:hAnsi="Times New Roman"/>
                  <w:color w:val="0000FF"/>
                  <w:sz w:val="18"/>
                  <w:szCs w:val="18"/>
                  <w:lang w:eastAsia="ru-RU"/>
                </w:rPr>
                <w:t>&lt;3&gt;</w:t>
              </w:r>
            </w:hyperlink>
          </w:p>
        </w:tc>
        <w:tc>
          <w:tcPr>
            <w:tcW w:w="708" w:type="dxa"/>
            <w:tcBorders>
              <w:top w:val="single" w:sz="4" w:space="0" w:color="auto"/>
              <w:left w:val="single" w:sz="4" w:space="0" w:color="auto"/>
              <w:bottom w:val="single" w:sz="4" w:space="0" w:color="auto"/>
              <w:right w:val="single" w:sz="4" w:space="0" w:color="auto"/>
            </w:tcBorders>
            <w:hideMark/>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A837AC">
              <w:rPr>
                <w:rFonts w:ascii="Times New Roman" w:eastAsia="Times New Roman" w:hAnsi="Times New Roman"/>
                <w:sz w:val="18"/>
                <w:szCs w:val="18"/>
                <w:lang w:eastAsia="ru-RU"/>
              </w:rPr>
              <w:t>2022 г.</w:t>
            </w:r>
          </w:p>
        </w:tc>
        <w:tc>
          <w:tcPr>
            <w:tcW w:w="709" w:type="dxa"/>
            <w:tcBorders>
              <w:top w:val="single" w:sz="4" w:space="0" w:color="auto"/>
              <w:left w:val="single" w:sz="4" w:space="0" w:color="auto"/>
              <w:bottom w:val="single" w:sz="4" w:space="0" w:color="auto"/>
              <w:right w:val="single" w:sz="4" w:space="0" w:color="auto"/>
            </w:tcBorders>
            <w:hideMark/>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A837AC">
              <w:rPr>
                <w:rFonts w:ascii="Times New Roman" w:eastAsia="Times New Roman" w:hAnsi="Times New Roman"/>
                <w:sz w:val="18"/>
                <w:szCs w:val="18"/>
                <w:lang w:eastAsia="ru-RU"/>
              </w:rPr>
              <w:t>2023 г.</w:t>
            </w:r>
          </w:p>
        </w:tc>
        <w:tc>
          <w:tcPr>
            <w:tcW w:w="709" w:type="dxa"/>
            <w:tcBorders>
              <w:top w:val="single" w:sz="4" w:space="0" w:color="auto"/>
              <w:left w:val="single" w:sz="4" w:space="0" w:color="auto"/>
              <w:bottom w:val="single" w:sz="4" w:space="0" w:color="auto"/>
              <w:right w:val="single" w:sz="4" w:space="0" w:color="auto"/>
            </w:tcBorders>
            <w:hideMark/>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A837AC">
              <w:rPr>
                <w:rFonts w:ascii="Times New Roman" w:eastAsia="Times New Roman" w:hAnsi="Times New Roman"/>
                <w:sz w:val="18"/>
                <w:szCs w:val="18"/>
                <w:lang w:eastAsia="ru-RU"/>
              </w:rPr>
              <w:t>2024 г.</w:t>
            </w:r>
          </w:p>
        </w:tc>
      </w:tr>
      <w:tr w:rsidR="00A837AC" w:rsidRPr="00A837AC" w:rsidTr="00A837AC">
        <w:trPr>
          <w:trHeight w:val="28"/>
        </w:trPr>
        <w:tc>
          <w:tcPr>
            <w:tcW w:w="367" w:type="dxa"/>
            <w:tcBorders>
              <w:top w:val="single" w:sz="4" w:space="0" w:color="auto"/>
              <w:left w:val="single" w:sz="4" w:space="0" w:color="auto"/>
              <w:bottom w:val="single" w:sz="4" w:space="0" w:color="auto"/>
              <w:right w:val="single" w:sz="4" w:space="0" w:color="auto"/>
            </w:tcBorders>
            <w:vAlign w:val="center"/>
          </w:tcPr>
          <w:p w:rsidR="00A837AC" w:rsidRPr="00A837AC" w:rsidRDefault="00A837AC" w:rsidP="00A837AC">
            <w:pPr>
              <w:spacing w:line="276" w:lineRule="auto"/>
              <w:ind w:left="0" w:firstLine="0"/>
              <w:jc w:val="center"/>
              <w:rPr>
                <w:rFonts w:ascii="Times New Roman" w:eastAsia="Times New Roman" w:hAnsi="Times New Roman"/>
                <w:sz w:val="18"/>
                <w:szCs w:val="18"/>
                <w:lang w:eastAsia="ru-RU"/>
              </w:rPr>
            </w:pPr>
            <w:r w:rsidRPr="00A837AC">
              <w:rPr>
                <w:rFonts w:ascii="Times New Roman" w:eastAsia="Times New Roman" w:hAnsi="Times New Roman"/>
                <w:sz w:val="18"/>
                <w:szCs w:val="18"/>
                <w:lang w:eastAsia="ru-RU"/>
              </w:rPr>
              <w:t>1</w:t>
            </w:r>
          </w:p>
        </w:tc>
        <w:tc>
          <w:tcPr>
            <w:tcW w:w="1267" w:type="dxa"/>
            <w:tcBorders>
              <w:top w:val="single" w:sz="4" w:space="0" w:color="auto"/>
              <w:left w:val="single" w:sz="4" w:space="0" w:color="auto"/>
              <w:bottom w:val="single" w:sz="4" w:space="0" w:color="auto"/>
              <w:right w:val="single" w:sz="4" w:space="0" w:color="auto"/>
            </w:tcBorders>
            <w:vAlign w:val="center"/>
          </w:tcPr>
          <w:p w:rsidR="00A837AC" w:rsidRPr="00A837AC" w:rsidRDefault="00A837AC" w:rsidP="00A837AC">
            <w:pPr>
              <w:spacing w:line="276" w:lineRule="auto"/>
              <w:ind w:left="0" w:firstLine="0"/>
              <w:jc w:val="center"/>
              <w:rPr>
                <w:rFonts w:ascii="Times New Roman" w:eastAsia="Times New Roman" w:hAnsi="Times New Roman"/>
                <w:sz w:val="18"/>
                <w:szCs w:val="18"/>
                <w:lang w:eastAsia="ru-RU"/>
              </w:rPr>
            </w:pPr>
            <w:r w:rsidRPr="00A837AC">
              <w:rPr>
                <w:rFonts w:ascii="Times New Roman" w:eastAsia="Times New Roman" w:hAnsi="Times New Roman"/>
                <w:sz w:val="18"/>
                <w:szCs w:val="18"/>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837AC" w:rsidRPr="00A837AC" w:rsidRDefault="00A837AC" w:rsidP="00A837AC">
            <w:pPr>
              <w:spacing w:line="276" w:lineRule="auto"/>
              <w:ind w:left="0" w:firstLine="0"/>
              <w:jc w:val="center"/>
              <w:rPr>
                <w:rFonts w:ascii="Times New Roman" w:eastAsia="Times New Roman" w:hAnsi="Times New Roman"/>
                <w:sz w:val="18"/>
                <w:szCs w:val="18"/>
                <w:lang w:eastAsia="ru-RU"/>
              </w:rPr>
            </w:pPr>
            <w:r w:rsidRPr="00A837AC">
              <w:rPr>
                <w:rFonts w:ascii="Times New Roman" w:eastAsia="Times New Roman" w:hAnsi="Times New Roman"/>
                <w:sz w:val="18"/>
                <w:szCs w:val="1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A837AC">
              <w:rPr>
                <w:rFonts w:ascii="Times New Roman" w:eastAsia="Times New Roman" w:hAnsi="Times New Roman"/>
                <w:sz w:val="18"/>
                <w:szCs w:val="18"/>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A837AC">
              <w:rPr>
                <w:rFonts w:ascii="Times New Roman" w:eastAsia="Times New Roman" w:hAnsi="Times New Roman"/>
                <w:sz w:val="18"/>
                <w:szCs w:val="18"/>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A837AC">
              <w:rPr>
                <w:rFonts w:ascii="Times New Roman" w:eastAsia="Times New Roman" w:hAnsi="Times New Roman"/>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A837AC">
              <w:rPr>
                <w:rFonts w:ascii="Times New Roman" w:eastAsia="Times New Roman" w:hAnsi="Times New Roman"/>
                <w:sz w:val="18"/>
                <w:szCs w:val="18"/>
                <w:lang w:eastAsia="ru-RU"/>
              </w:rPr>
              <w:t>7</w:t>
            </w:r>
          </w:p>
        </w:tc>
      </w:tr>
      <w:tr w:rsidR="00A837AC" w:rsidRPr="00A837AC" w:rsidTr="00A837AC">
        <w:trPr>
          <w:trHeight w:val="193"/>
        </w:trPr>
        <w:tc>
          <w:tcPr>
            <w:tcW w:w="5320" w:type="dxa"/>
            <w:gridSpan w:val="7"/>
            <w:tcBorders>
              <w:top w:val="single" w:sz="4" w:space="0" w:color="auto"/>
              <w:left w:val="single" w:sz="4" w:space="0" w:color="auto"/>
              <w:bottom w:val="single" w:sz="4" w:space="0" w:color="auto"/>
              <w:right w:val="single" w:sz="4" w:space="0" w:color="auto"/>
            </w:tcBorders>
            <w:hideMark/>
          </w:tcPr>
          <w:p w:rsidR="00A837AC" w:rsidRPr="00A837AC" w:rsidRDefault="00A837AC" w:rsidP="00A837AC">
            <w:pPr>
              <w:widowControl w:val="0"/>
              <w:suppressAutoHyphens/>
              <w:spacing w:line="276" w:lineRule="auto"/>
              <w:ind w:left="0" w:firstLine="0"/>
              <w:jc w:val="center"/>
              <w:rPr>
                <w:rFonts w:ascii="Times New Roman" w:eastAsia="Lucida Sans Unicode" w:hAnsi="Times New Roman" w:cs="Tahoma"/>
                <w:kern w:val="2"/>
                <w:sz w:val="18"/>
                <w:szCs w:val="18"/>
                <w:lang w:eastAsia="hi-IN" w:bidi="hi-IN"/>
              </w:rPr>
            </w:pPr>
            <w:r w:rsidRPr="00A837AC">
              <w:rPr>
                <w:rFonts w:ascii="Times New Roman" w:eastAsia="Lucida Sans Unicode" w:hAnsi="Times New Roman" w:cs="Tahoma"/>
                <w:kern w:val="2"/>
                <w:sz w:val="18"/>
                <w:szCs w:val="18"/>
                <w:lang w:eastAsia="hi-IN" w:bidi="hi-IN"/>
              </w:rPr>
              <w:t>Муниципальная программа «Благоустройство населённых пунктов в сельском поселении Луговской на 2022 – 2024 годы».</w:t>
            </w:r>
          </w:p>
        </w:tc>
      </w:tr>
      <w:tr w:rsidR="00A837AC" w:rsidRPr="00A837AC" w:rsidTr="00A837AC">
        <w:trPr>
          <w:trHeight w:val="772"/>
        </w:trPr>
        <w:tc>
          <w:tcPr>
            <w:tcW w:w="367" w:type="dxa"/>
            <w:tcBorders>
              <w:top w:val="single" w:sz="4" w:space="0" w:color="auto"/>
              <w:left w:val="single" w:sz="4" w:space="0" w:color="auto"/>
              <w:bottom w:val="single" w:sz="4" w:space="0" w:color="auto"/>
              <w:right w:val="single" w:sz="4" w:space="0" w:color="auto"/>
            </w:tcBorders>
            <w:vAlign w:val="center"/>
            <w:hideMark/>
          </w:tcPr>
          <w:p w:rsidR="00A837AC" w:rsidRPr="00A837AC" w:rsidRDefault="00A837AC" w:rsidP="00A837AC">
            <w:pPr>
              <w:widowControl w:val="0"/>
              <w:autoSpaceDE w:val="0"/>
              <w:autoSpaceDN w:val="0"/>
              <w:adjustRightInd w:val="0"/>
              <w:spacing w:line="276" w:lineRule="auto"/>
              <w:ind w:left="0" w:firstLine="0"/>
              <w:jc w:val="left"/>
              <w:rPr>
                <w:rFonts w:ascii="Times New Roman" w:eastAsia="Times New Roman" w:hAnsi="Times New Roman"/>
                <w:sz w:val="18"/>
                <w:szCs w:val="18"/>
                <w:lang w:eastAsia="ru-RU"/>
              </w:rPr>
            </w:pPr>
            <w:r w:rsidRPr="00A837AC">
              <w:rPr>
                <w:rFonts w:ascii="Times New Roman" w:eastAsia="Times New Roman" w:hAnsi="Times New Roman"/>
                <w:sz w:val="18"/>
                <w:szCs w:val="18"/>
                <w:lang w:eastAsia="ru-RU"/>
              </w:rPr>
              <w:t>1</w:t>
            </w:r>
          </w:p>
        </w:tc>
        <w:tc>
          <w:tcPr>
            <w:tcW w:w="1267" w:type="dxa"/>
            <w:tcBorders>
              <w:top w:val="single" w:sz="4" w:space="0" w:color="auto"/>
              <w:left w:val="single" w:sz="4" w:space="0" w:color="auto"/>
              <w:bottom w:val="single" w:sz="4" w:space="0" w:color="auto"/>
              <w:right w:val="single" w:sz="4" w:space="0" w:color="auto"/>
            </w:tcBorders>
            <w:vAlign w:val="center"/>
            <w:hideMark/>
          </w:tcPr>
          <w:p w:rsidR="00A837AC" w:rsidRPr="00A837AC" w:rsidRDefault="00A837AC" w:rsidP="00A837AC">
            <w:pPr>
              <w:widowControl w:val="0"/>
              <w:suppressAutoHyphens/>
              <w:spacing w:line="276" w:lineRule="auto"/>
              <w:ind w:left="0" w:firstLine="0"/>
              <w:jc w:val="left"/>
              <w:rPr>
                <w:rFonts w:ascii="Times New Roman" w:eastAsia="Times New Roman" w:hAnsi="Times New Roman"/>
                <w:color w:val="000000"/>
                <w:kern w:val="2"/>
                <w:sz w:val="18"/>
                <w:szCs w:val="18"/>
                <w:lang w:eastAsia="ru-RU" w:bidi="hi-IN"/>
              </w:rPr>
            </w:pPr>
            <w:r w:rsidRPr="00A837AC">
              <w:rPr>
                <w:rFonts w:ascii="Times New Roman" w:eastAsia="Times New Roman" w:hAnsi="Times New Roman"/>
                <w:sz w:val="18"/>
                <w:szCs w:val="18"/>
                <w:lang w:eastAsia="ru-RU"/>
              </w:rPr>
              <w:t>Доля благоустроенной территории. (Посадка, содержание и уход за объектами озеленения) от общей площади.</w:t>
            </w:r>
          </w:p>
        </w:tc>
        <w:tc>
          <w:tcPr>
            <w:tcW w:w="567" w:type="dxa"/>
            <w:tcBorders>
              <w:top w:val="single" w:sz="4" w:space="0" w:color="auto"/>
              <w:left w:val="single" w:sz="4" w:space="0" w:color="auto"/>
              <w:bottom w:val="single" w:sz="4" w:space="0" w:color="auto"/>
              <w:right w:val="single" w:sz="4" w:space="0" w:color="auto"/>
            </w:tcBorders>
            <w:hideMark/>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A837AC">
              <w:rPr>
                <w:rFonts w:ascii="Times New Roman" w:eastAsia="Times New Roman" w:hAnsi="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color w:val="000000"/>
                <w:sz w:val="18"/>
                <w:szCs w:val="18"/>
                <w:lang w:eastAsia="ru-RU"/>
              </w:rPr>
            </w:pPr>
            <w:r w:rsidRPr="00A837AC">
              <w:rPr>
                <w:rFonts w:ascii="Times New Roman" w:eastAsia="Times New Roman" w:hAnsi="Times New Roman"/>
                <w:color w:val="000000"/>
                <w:sz w:val="18"/>
                <w:szCs w:val="18"/>
                <w:lang w:eastAsia="ru-RU"/>
              </w:rPr>
              <w:t>65</w:t>
            </w:r>
          </w:p>
        </w:tc>
        <w:tc>
          <w:tcPr>
            <w:tcW w:w="708" w:type="dxa"/>
            <w:tcBorders>
              <w:top w:val="single" w:sz="4" w:space="0" w:color="auto"/>
              <w:left w:val="single" w:sz="4" w:space="0" w:color="auto"/>
              <w:bottom w:val="single" w:sz="4" w:space="0" w:color="auto"/>
              <w:right w:val="single" w:sz="4" w:space="0" w:color="auto"/>
            </w:tcBorders>
            <w:hideMark/>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color w:val="000000"/>
                <w:sz w:val="18"/>
                <w:szCs w:val="18"/>
                <w:lang w:eastAsia="ru-RU"/>
              </w:rPr>
            </w:pPr>
            <w:r w:rsidRPr="00A837AC">
              <w:rPr>
                <w:rFonts w:ascii="Times New Roman" w:eastAsia="Times New Roman" w:hAnsi="Times New Roman"/>
                <w:color w:val="000000"/>
                <w:sz w:val="18"/>
                <w:szCs w:val="18"/>
                <w:lang w:eastAsia="ru-RU"/>
              </w:rPr>
              <w:t>65</w:t>
            </w:r>
          </w:p>
        </w:tc>
        <w:tc>
          <w:tcPr>
            <w:tcW w:w="709" w:type="dxa"/>
            <w:tcBorders>
              <w:top w:val="single" w:sz="4" w:space="0" w:color="auto"/>
              <w:left w:val="single" w:sz="4" w:space="0" w:color="auto"/>
              <w:bottom w:val="single" w:sz="4" w:space="0" w:color="auto"/>
              <w:right w:val="single" w:sz="4" w:space="0" w:color="auto"/>
            </w:tcBorders>
            <w:hideMark/>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color w:val="000000"/>
                <w:sz w:val="18"/>
                <w:szCs w:val="18"/>
                <w:lang w:eastAsia="ru-RU"/>
              </w:rPr>
            </w:pPr>
            <w:r w:rsidRPr="00A837AC">
              <w:rPr>
                <w:rFonts w:ascii="Times New Roman" w:eastAsia="Times New Roman" w:hAnsi="Times New Roman"/>
                <w:color w:val="000000"/>
                <w:sz w:val="18"/>
                <w:szCs w:val="18"/>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color w:val="000000"/>
                <w:sz w:val="18"/>
                <w:szCs w:val="18"/>
                <w:lang w:eastAsia="ru-RU"/>
              </w:rPr>
            </w:pPr>
            <w:r w:rsidRPr="00A837AC">
              <w:rPr>
                <w:rFonts w:ascii="Times New Roman" w:eastAsia="Times New Roman" w:hAnsi="Times New Roman"/>
                <w:color w:val="000000"/>
                <w:sz w:val="18"/>
                <w:szCs w:val="18"/>
                <w:lang w:eastAsia="ru-RU"/>
              </w:rPr>
              <w:t>70</w:t>
            </w:r>
          </w:p>
        </w:tc>
      </w:tr>
      <w:tr w:rsidR="00A837AC" w:rsidRPr="00A837AC" w:rsidTr="00A837AC">
        <w:trPr>
          <w:trHeight w:val="258"/>
        </w:trPr>
        <w:tc>
          <w:tcPr>
            <w:tcW w:w="367" w:type="dxa"/>
            <w:tcBorders>
              <w:top w:val="single" w:sz="4" w:space="0" w:color="auto"/>
              <w:left w:val="single" w:sz="4" w:space="0" w:color="auto"/>
              <w:bottom w:val="single" w:sz="4" w:space="0" w:color="auto"/>
              <w:right w:val="single" w:sz="4" w:space="0" w:color="auto"/>
            </w:tcBorders>
            <w:vAlign w:val="center"/>
            <w:hideMark/>
          </w:tcPr>
          <w:p w:rsidR="00A837AC" w:rsidRPr="00A837AC" w:rsidRDefault="00A837AC" w:rsidP="00A837AC">
            <w:pPr>
              <w:widowControl w:val="0"/>
              <w:autoSpaceDE w:val="0"/>
              <w:autoSpaceDN w:val="0"/>
              <w:adjustRightInd w:val="0"/>
              <w:spacing w:line="276" w:lineRule="auto"/>
              <w:ind w:left="0" w:firstLine="0"/>
              <w:jc w:val="left"/>
              <w:rPr>
                <w:rFonts w:ascii="Times New Roman" w:eastAsia="Times New Roman" w:hAnsi="Times New Roman"/>
                <w:sz w:val="18"/>
                <w:szCs w:val="18"/>
                <w:lang w:eastAsia="ru-RU"/>
              </w:rPr>
            </w:pPr>
            <w:r w:rsidRPr="00A837AC">
              <w:rPr>
                <w:rFonts w:ascii="Times New Roman" w:eastAsia="Times New Roman" w:hAnsi="Times New Roman"/>
                <w:sz w:val="18"/>
                <w:szCs w:val="18"/>
                <w:lang w:eastAsia="ru-RU"/>
              </w:rPr>
              <w:t>2</w:t>
            </w:r>
          </w:p>
        </w:tc>
        <w:tc>
          <w:tcPr>
            <w:tcW w:w="1267" w:type="dxa"/>
            <w:tcBorders>
              <w:top w:val="single" w:sz="4" w:space="0" w:color="auto"/>
              <w:left w:val="single" w:sz="4" w:space="0" w:color="auto"/>
              <w:bottom w:val="single" w:sz="4" w:space="0" w:color="auto"/>
              <w:right w:val="single" w:sz="4" w:space="0" w:color="auto"/>
            </w:tcBorders>
            <w:vAlign w:val="center"/>
            <w:hideMark/>
          </w:tcPr>
          <w:p w:rsidR="00A837AC" w:rsidRPr="00A837AC" w:rsidRDefault="00A837AC" w:rsidP="00A837AC">
            <w:pPr>
              <w:widowControl w:val="0"/>
              <w:suppressAutoHyphens/>
              <w:spacing w:line="276" w:lineRule="auto"/>
              <w:ind w:left="0" w:firstLine="0"/>
              <w:jc w:val="left"/>
              <w:rPr>
                <w:rFonts w:ascii="Times New Roman" w:eastAsia="Times New Roman" w:hAnsi="Times New Roman"/>
                <w:color w:val="000000"/>
                <w:kern w:val="2"/>
                <w:sz w:val="18"/>
                <w:szCs w:val="18"/>
                <w:lang w:eastAsia="ru-RU" w:bidi="hi-IN"/>
              </w:rPr>
            </w:pPr>
            <w:r w:rsidRPr="00A837AC">
              <w:rPr>
                <w:rFonts w:ascii="Times New Roman" w:eastAsia="Times New Roman" w:hAnsi="Times New Roman"/>
                <w:sz w:val="18"/>
                <w:szCs w:val="18"/>
                <w:lang w:eastAsia="ru-RU"/>
              </w:rPr>
              <w:t>Доля содержания мест захоронений (кладбищ) от общего количества.</w:t>
            </w:r>
          </w:p>
        </w:tc>
        <w:tc>
          <w:tcPr>
            <w:tcW w:w="567" w:type="dxa"/>
            <w:tcBorders>
              <w:top w:val="single" w:sz="4" w:space="0" w:color="auto"/>
              <w:left w:val="single" w:sz="4" w:space="0" w:color="auto"/>
              <w:bottom w:val="single" w:sz="4" w:space="0" w:color="auto"/>
              <w:right w:val="single" w:sz="4" w:space="0" w:color="auto"/>
            </w:tcBorders>
            <w:hideMark/>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A837AC">
              <w:rPr>
                <w:rFonts w:ascii="Times New Roman" w:eastAsia="Times New Roman" w:hAnsi="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color w:val="000000"/>
                <w:sz w:val="18"/>
                <w:szCs w:val="18"/>
                <w:lang w:eastAsia="ru-RU"/>
              </w:rPr>
            </w:pPr>
            <w:r w:rsidRPr="00A837AC">
              <w:rPr>
                <w:rFonts w:ascii="Times New Roman" w:eastAsia="Times New Roman" w:hAnsi="Times New Roman"/>
                <w:color w:val="000000"/>
                <w:sz w:val="18"/>
                <w:szCs w:val="18"/>
                <w:lang w:eastAsia="ru-RU"/>
              </w:rPr>
              <w:t>25</w:t>
            </w:r>
          </w:p>
        </w:tc>
        <w:tc>
          <w:tcPr>
            <w:tcW w:w="708" w:type="dxa"/>
            <w:tcBorders>
              <w:top w:val="single" w:sz="4" w:space="0" w:color="auto"/>
              <w:left w:val="single" w:sz="4" w:space="0" w:color="auto"/>
              <w:bottom w:val="single" w:sz="4" w:space="0" w:color="auto"/>
              <w:right w:val="single" w:sz="4" w:space="0" w:color="auto"/>
            </w:tcBorders>
            <w:hideMark/>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color w:val="000000"/>
                <w:sz w:val="18"/>
                <w:szCs w:val="18"/>
                <w:lang w:eastAsia="ru-RU"/>
              </w:rPr>
            </w:pPr>
            <w:r w:rsidRPr="00A837AC">
              <w:rPr>
                <w:rFonts w:ascii="Times New Roman" w:eastAsia="Times New Roman" w:hAnsi="Times New Roman"/>
                <w:color w:val="000000"/>
                <w:sz w:val="18"/>
                <w:szCs w:val="18"/>
                <w:lang w:eastAsia="ru-RU"/>
              </w:rPr>
              <w:t>25</w:t>
            </w:r>
          </w:p>
        </w:tc>
        <w:tc>
          <w:tcPr>
            <w:tcW w:w="709" w:type="dxa"/>
            <w:tcBorders>
              <w:top w:val="single" w:sz="4" w:space="0" w:color="auto"/>
              <w:left w:val="single" w:sz="4" w:space="0" w:color="auto"/>
              <w:bottom w:val="single" w:sz="4" w:space="0" w:color="auto"/>
              <w:right w:val="single" w:sz="4" w:space="0" w:color="auto"/>
            </w:tcBorders>
            <w:hideMark/>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color w:val="000000"/>
                <w:sz w:val="18"/>
                <w:szCs w:val="18"/>
                <w:lang w:eastAsia="ru-RU"/>
              </w:rPr>
            </w:pPr>
            <w:r w:rsidRPr="00A837AC">
              <w:rPr>
                <w:rFonts w:ascii="Times New Roman" w:eastAsia="Times New Roman" w:hAnsi="Times New Roman"/>
                <w:color w:val="000000"/>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hideMark/>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color w:val="000000"/>
                <w:sz w:val="18"/>
                <w:szCs w:val="18"/>
                <w:lang w:eastAsia="ru-RU"/>
              </w:rPr>
            </w:pPr>
            <w:r w:rsidRPr="00A837AC">
              <w:rPr>
                <w:rFonts w:ascii="Times New Roman" w:eastAsia="Times New Roman" w:hAnsi="Times New Roman"/>
                <w:color w:val="000000"/>
                <w:sz w:val="18"/>
                <w:szCs w:val="18"/>
                <w:lang w:eastAsia="ru-RU"/>
              </w:rPr>
              <w:t>40</w:t>
            </w:r>
          </w:p>
        </w:tc>
      </w:tr>
      <w:tr w:rsidR="00A837AC" w:rsidRPr="00A837AC" w:rsidTr="00A837AC">
        <w:trPr>
          <w:trHeight w:val="931"/>
        </w:trPr>
        <w:tc>
          <w:tcPr>
            <w:tcW w:w="367" w:type="dxa"/>
            <w:tcBorders>
              <w:top w:val="single" w:sz="4" w:space="0" w:color="auto"/>
              <w:left w:val="single" w:sz="4" w:space="0" w:color="auto"/>
              <w:bottom w:val="single" w:sz="4" w:space="0" w:color="auto"/>
              <w:right w:val="single" w:sz="4" w:space="0" w:color="auto"/>
            </w:tcBorders>
            <w:vAlign w:val="center"/>
            <w:hideMark/>
          </w:tcPr>
          <w:p w:rsidR="00A837AC" w:rsidRPr="00A837AC" w:rsidRDefault="00A837AC" w:rsidP="00A837AC">
            <w:pPr>
              <w:widowControl w:val="0"/>
              <w:autoSpaceDE w:val="0"/>
              <w:autoSpaceDN w:val="0"/>
              <w:adjustRightInd w:val="0"/>
              <w:spacing w:line="276" w:lineRule="auto"/>
              <w:ind w:left="0" w:firstLine="0"/>
              <w:jc w:val="left"/>
              <w:rPr>
                <w:rFonts w:ascii="Times New Roman" w:eastAsia="Times New Roman" w:hAnsi="Times New Roman"/>
                <w:sz w:val="18"/>
                <w:szCs w:val="18"/>
                <w:lang w:eastAsia="ru-RU"/>
              </w:rPr>
            </w:pPr>
            <w:r w:rsidRPr="00A837AC">
              <w:rPr>
                <w:rFonts w:ascii="Times New Roman" w:eastAsia="Times New Roman" w:hAnsi="Times New Roman"/>
                <w:sz w:val="18"/>
                <w:szCs w:val="18"/>
                <w:lang w:eastAsia="ru-RU"/>
              </w:rPr>
              <w:t>3</w:t>
            </w:r>
          </w:p>
          <w:p w:rsidR="00A837AC" w:rsidRPr="00A837AC" w:rsidRDefault="00A837AC" w:rsidP="00A837AC">
            <w:pPr>
              <w:spacing w:line="276" w:lineRule="auto"/>
              <w:ind w:left="0" w:firstLine="0"/>
              <w:jc w:val="left"/>
              <w:rPr>
                <w:rFonts w:ascii="Times New Roman" w:eastAsia="Times New Roman" w:hAnsi="Times New Roman"/>
                <w:sz w:val="18"/>
                <w:szCs w:val="18"/>
                <w:lang w:eastAsia="ru-RU"/>
              </w:rPr>
            </w:pPr>
          </w:p>
        </w:tc>
        <w:tc>
          <w:tcPr>
            <w:tcW w:w="1267" w:type="dxa"/>
            <w:tcBorders>
              <w:top w:val="single" w:sz="4" w:space="0" w:color="auto"/>
              <w:left w:val="single" w:sz="4" w:space="0" w:color="auto"/>
              <w:bottom w:val="single" w:sz="4" w:space="0" w:color="auto"/>
              <w:right w:val="single" w:sz="4" w:space="0" w:color="auto"/>
            </w:tcBorders>
            <w:vAlign w:val="center"/>
            <w:hideMark/>
          </w:tcPr>
          <w:p w:rsidR="00A837AC" w:rsidRPr="00A837AC" w:rsidRDefault="00A837AC" w:rsidP="00A837AC">
            <w:pPr>
              <w:widowControl w:val="0"/>
              <w:suppressAutoHyphens/>
              <w:spacing w:line="276" w:lineRule="auto"/>
              <w:ind w:left="0" w:firstLine="0"/>
              <w:jc w:val="left"/>
              <w:rPr>
                <w:rFonts w:ascii="Times New Roman" w:eastAsia="Times New Roman" w:hAnsi="Times New Roman"/>
                <w:sz w:val="18"/>
                <w:szCs w:val="18"/>
                <w:lang w:eastAsia="ru-RU"/>
              </w:rPr>
            </w:pPr>
            <w:r w:rsidRPr="00A837AC">
              <w:rPr>
                <w:rFonts w:ascii="Times New Roman" w:eastAsia="Times New Roman" w:hAnsi="Times New Roman"/>
                <w:sz w:val="18"/>
                <w:szCs w:val="18"/>
                <w:lang w:eastAsia="ru-RU"/>
              </w:rPr>
              <w:t xml:space="preserve">Доля благоустроенной территории с приобретением (урн, </w:t>
            </w:r>
            <w:r w:rsidRPr="00A837AC">
              <w:rPr>
                <w:rFonts w:ascii="Times New Roman" w:eastAsia="Times New Roman" w:hAnsi="Times New Roman"/>
                <w:sz w:val="18"/>
                <w:szCs w:val="18"/>
                <w:lang w:eastAsia="ru-RU"/>
              </w:rPr>
              <w:t>скамеек и др.) от общего количества.</w:t>
            </w:r>
          </w:p>
        </w:tc>
        <w:tc>
          <w:tcPr>
            <w:tcW w:w="567" w:type="dxa"/>
            <w:tcBorders>
              <w:top w:val="single" w:sz="4" w:space="0" w:color="auto"/>
              <w:left w:val="single" w:sz="4" w:space="0" w:color="auto"/>
              <w:bottom w:val="single" w:sz="4" w:space="0" w:color="auto"/>
              <w:right w:val="single" w:sz="4" w:space="0" w:color="auto"/>
            </w:tcBorders>
            <w:hideMark/>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A837AC">
              <w:rPr>
                <w:rFonts w:ascii="Times New Roman" w:eastAsia="Times New Roman" w:hAnsi="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color w:val="000000"/>
                <w:sz w:val="18"/>
                <w:szCs w:val="18"/>
                <w:lang w:eastAsia="ru-RU"/>
              </w:rPr>
            </w:pPr>
            <w:r w:rsidRPr="00A837AC">
              <w:rPr>
                <w:rFonts w:ascii="Times New Roman" w:eastAsia="Times New Roman" w:hAnsi="Times New Roman"/>
                <w:color w:val="000000"/>
                <w:sz w:val="18"/>
                <w:szCs w:val="18"/>
                <w:lang w:eastAsia="ru-RU"/>
              </w:rPr>
              <w:t>5</w:t>
            </w:r>
          </w:p>
        </w:tc>
        <w:tc>
          <w:tcPr>
            <w:tcW w:w="708" w:type="dxa"/>
            <w:tcBorders>
              <w:top w:val="single" w:sz="4" w:space="0" w:color="auto"/>
              <w:left w:val="single" w:sz="4" w:space="0" w:color="auto"/>
              <w:bottom w:val="single" w:sz="4" w:space="0" w:color="auto"/>
              <w:right w:val="single" w:sz="4" w:space="0" w:color="auto"/>
            </w:tcBorders>
            <w:hideMark/>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color w:val="000000"/>
                <w:sz w:val="18"/>
                <w:szCs w:val="18"/>
                <w:lang w:eastAsia="ru-RU"/>
              </w:rPr>
            </w:pPr>
            <w:r w:rsidRPr="00A837AC">
              <w:rPr>
                <w:rFonts w:ascii="Times New Roman" w:eastAsia="Times New Roman" w:hAnsi="Times New Roman"/>
                <w:color w:val="000000"/>
                <w:sz w:val="18"/>
                <w:szCs w:val="18"/>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color w:val="000000"/>
                <w:sz w:val="18"/>
                <w:szCs w:val="18"/>
                <w:lang w:eastAsia="ru-RU"/>
              </w:rPr>
            </w:pPr>
            <w:r w:rsidRPr="00A837AC">
              <w:rPr>
                <w:rFonts w:ascii="Times New Roman" w:eastAsia="Times New Roman" w:hAnsi="Times New Roman"/>
                <w:color w:val="000000"/>
                <w:sz w:val="18"/>
                <w:szCs w:val="18"/>
                <w:lang w:eastAsia="ru-RU"/>
              </w:rPr>
              <w:t>15</w:t>
            </w:r>
          </w:p>
        </w:tc>
        <w:tc>
          <w:tcPr>
            <w:tcW w:w="709" w:type="dxa"/>
            <w:tcBorders>
              <w:top w:val="single" w:sz="4" w:space="0" w:color="auto"/>
              <w:left w:val="single" w:sz="4" w:space="0" w:color="auto"/>
              <w:bottom w:val="single" w:sz="4" w:space="0" w:color="auto"/>
              <w:right w:val="single" w:sz="4" w:space="0" w:color="auto"/>
            </w:tcBorders>
            <w:hideMark/>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color w:val="000000"/>
                <w:sz w:val="18"/>
                <w:szCs w:val="18"/>
                <w:lang w:eastAsia="ru-RU"/>
              </w:rPr>
            </w:pPr>
            <w:r w:rsidRPr="00A837AC">
              <w:rPr>
                <w:rFonts w:ascii="Times New Roman" w:eastAsia="Times New Roman" w:hAnsi="Times New Roman"/>
                <w:color w:val="000000"/>
                <w:sz w:val="18"/>
                <w:szCs w:val="18"/>
                <w:lang w:eastAsia="ru-RU"/>
              </w:rPr>
              <w:t>15</w:t>
            </w:r>
          </w:p>
        </w:tc>
      </w:tr>
      <w:tr w:rsidR="00A837AC" w:rsidRPr="00A837AC" w:rsidTr="00A837AC">
        <w:trPr>
          <w:trHeight w:val="491"/>
        </w:trPr>
        <w:tc>
          <w:tcPr>
            <w:tcW w:w="367" w:type="dxa"/>
            <w:tcBorders>
              <w:top w:val="single" w:sz="4" w:space="0" w:color="auto"/>
              <w:left w:val="single" w:sz="4" w:space="0" w:color="auto"/>
              <w:bottom w:val="single" w:sz="4" w:space="0" w:color="auto"/>
              <w:right w:val="single" w:sz="4" w:space="0" w:color="auto"/>
            </w:tcBorders>
            <w:vAlign w:val="center"/>
          </w:tcPr>
          <w:p w:rsidR="00A837AC" w:rsidRPr="00A837AC" w:rsidRDefault="00A837AC" w:rsidP="00A837AC">
            <w:pPr>
              <w:widowControl w:val="0"/>
              <w:autoSpaceDE w:val="0"/>
              <w:autoSpaceDN w:val="0"/>
              <w:adjustRightInd w:val="0"/>
              <w:spacing w:line="276" w:lineRule="auto"/>
              <w:ind w:left="0" w:firstLine="0"/>
              <w:jc w:val="left"/>
              <w:rPr>
                <w:rFonts w:ascii="Times New Roman" w:eastAsia="Times New Roman" w:hAnsi="Times New Roman"/>
                <w:sz w:val="18"/>
                <w:szCs w:val="18"/>
                <w:lang w:eastAsia="ru-RU"/>
              </w:rPr>
            </w:pPr>
            <w:r w:rsidRPr="00A837AC">
              <w:rPr>
                <w:rFonts w:ascii="Times New Roman" w:eastAsia="Times New Roman" w:hAnsi="Times New Roman"/>
                <w:sz w:val="18"/>
                <w:szCs w:val="18"/>
                <w:lang w:eastAsia="ru-RU"/>
              </w:rPr>
              <w:t>4</w:t>
            </w:r>
          </w:p>
        </w:tc>
        <w:tc>
          <w:tcPr>
            <w:tcW w:w="1267" w:type="dxa"/>
            <w:tcBorders>
              <w:top w:val="single" w:sz="4" w:space="0" w:color="auto"/>
              <w:left w:val="single" w:sz="4" w:space="0" w:color="auto"/>
              <w:bottom w:val="single" w:sz="4" w:space="0" w:color="auto"/>
              <w:right w:val="single" w:sz="4" w:space="0" w:color="auto"/>
            </w:tcBorders>
            <w:vAlign w:val="center"/>
          </w:tcPr>
          <w:p w:rsidR="00A837AC" w:rsidRPr="00A837AC" w:rsidRDefault="00A837AC" w:rsidP="00A837AC">
            <w:pPr>
              <w:widowControl w:val="0"/>
              <w:suppressAutoHyphens/>
              <w:spacing w:line="276" w:lineRule="auto"/>
              <w:ind w:left="0" w:firstLine="0"/>
              <w:jc w:val="left"/>
              <w:rPr>
                <w:rFonts w:ascii="Times New Roman" w:eastAsia="Times New Roman" w:hAnsi="Times New Roman"/>
                <w:sz w:val="18"/>
                <w:szCs w:val="18"/>
                <w:lang w:eastAsia="ru-RU"/>
              </w:rPr>
            </w:pPr>
            <w:r w:rsidRPr="00A837AC">
              <w:rPr>
                <w:rFonts w:ascii="Times New Roman" w:eastAsia="Times New Roman" w:hAnsi="Times New Roman"/>
                <w:sz w:val="18"/>
                <w:szCs w:val="18"/>
                <w:lang w:eastAsia="ru-RU"/>
              </w:rPr>
              <w:t>Доля обеспечения площадками выгула и дрессировки собак</w:t>
            </w:r>
          </w:p>
        </w:tc>
        <w:tc>
          <w:tcPr>
            <w:tcW w:w="567" w:type="dxa"/>
            <w:tcBorders>
              <w:top w:val="single" w:sz="4" w:space="0" w:color="auto"/>
              <w:left w:val="single" w:sz="4" w:space="0" w:color="auto"/>
              <w:bottom w:val="single" w:sz="4" w:space="0" w:color="auto"/>
              <w:right w:val="single" w:sz="4" w:space="0" w:color="auto"/>
            </w:tcBorders>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A837AC">
              <w:rPr>
                <w:rFonts w:ascii="Times New Roman" w:eastAsia="Times New Roman" w:hAnsi="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color w:val="000000"/>
                <w:sz w:val="18"/>
                <w:szCs w:val="18"/>
                <w:lang w:eastAsia="ru-RU"/>
              </w:rPr>
            </w:pPr>
            <w:r w:rsidRPr="00A837AC">
              <w:rPr>
                <w:rFonts w:ascii="Times New Roman" w:eastAsia="Times New Roman" w:hAnsi="Times New Roman"/>
                <w:color w:val="000000"/>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color w:val="000000"/>
                <w:sz w:val="18"/>
                <w:szCs w:val="18"/>
                <w:lang w:eastAsia="ru-RU"/>
              </w:rPr>
            </w:pPr>
            <w:r w:rsidRPr="00A837AC">
              <w:rPr>
                <w:rFonts w:ascii="Times New Roman" w:eastAsia="Times New Roman" w:hAnsi="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color w:val="000000"/>
                <w:sz w:val="18"/>
                <w:szCs w:val="18"/>
                <w:lang w:eastAsia="ru-RU"/>
              </w:rPr>
            </w:pPr>
            <w:r w:rsidRPr="00A837AC">
              <w:rPr>
                <w:rFonts w:ascii="Times New Roman" w:eastAsia="Times New Roman" w:hAnsi="Times New Roman"/>
                <w:color w:val="000000"/>
                <w:sz w:val="18"/>
                <w:szCs w:val="18"/>
                <w:lang w:eastAsia="ru-RU"/>
              </w:rPr>
              <w:t>50</w:t>
            </w:r>
          </w:p>
        </w:tc>
        <w:tc>
          <w:tcPr>
            <w:tcW w:w="709" w:type="dxa"/>
            <w:tcBorders>
              <w:top w:val="single" w:sz="4" w:space="0" w:color="auto"/>
              <w:left w:val="single" w:sz="4" w:space="0" w:color="auto"/>
              <w:bottom w:val="single" w:sz="4" w:space="0" w:color="auto"/>
              <w:right w:val="single" w:sz="4" w:space="0" w:color="auto"/>
            </w:tcBorders>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color w:val="000000"/>
                <w:sz w:val="18"/>
                <w:szCs w:val="18"/>
                <w:lang w:eastAsia="ru-RU"/>
              </w:rPr>
            </w:pPr>
            <w:r w:rsidRPr="00A837AC">
              <w:rPr>
                <w:rFonts w:ascii="Times New Roman" w:eastAsia="Times New Roman" w:hAnsi="Times New Roman"/>
                <w:color w:val="000000"/>
                <w:sz w:val="18"/>
                <w:szCs w:val="18"/>
                <w:lang w:eastAsia="ru-RU"/>
              </w:rPr>
              <w:t>80</w:t>
            </w:r>
          </w:p>
        </w:tc>
      </w:tr>
      <w:tr w:rsidR="00A837AC" w:rsidRPr="00A837AC" w:rsidTr="00A837AC">
        <w:trPr>
          <w:trHeight w:val="898"/>
        </w:trPr>
        <w:tc>
          <w:tcPr>
            <w:tcW w:w="367" w:type="dxa"/>
            <w:tcBorders>
              <w:top w:val="single" w:sz="4" w:space="0" w:color="auto"/>
              <w:left w:val="single" w:sz="4" w:space="0" w:color="auto"/>
              <w:bottom w:val="single" w:sz="4" w:space="0" w:color="auto"/>
              <w:right w:val="single" w:sz="4" w:space="0" w:color="auto"/>
            </w:tcBorders>
            <w:vAlign w:val="center"/>
          </w:tcPr>
          <w:p w:rsidR="00A837AC" w:rsidRPr="00A837AC" w:rsidRDefault="00A837AC" w:rsidP="00A837AC">
            <w:pPr>
              <w:widowControl w:val="0"/>
              <w:autoSpaceDE w:val="0"/>
              <w:autoSpaceDN w:val="0"/>
              <w:adjustRightInd w:val="0"/>
              <w:spacing w:line="276" w:lineRule="auto"/>
              <w:ind w:left="0" w:firstLine="0"/>
              <w:jc w:val="left"/>
              <w:rPr>
                <w:rFonts w:ascii="Times New Roman" w:eastAsia="Times New Roman" w:hAnsi="Times New Roman"/>
                <w:sz w:val="18"/>
                <w:szCs w:val="18"/>
                <w:lang w:eastAsia="ru-RU"/>
              </w:rPr>
            </w:pPr>
            <w:r w:rsidRPr="00A837AC">
              <w:rPr>
                <w:rFonts w:ascii="Times New Roman" w:eastAsia="Times New Roman" w:hAnsi="Times New Roman"/>
                <w:sz w:val="18"/>
                <w:szCs w:val="18"/>
                <w:lang w:eastAsia="ru-RU"/>
              </w:rPr>
              <w:t>5</w:t>
            </w:r>
          </w:p>
        </w:tc>
        <w:tc>
          <w:tcPr>
            <w:tcW w:w="1267" w:type="dxa"/>
            <w:tcBorders>
              <w:top w:val="single" w:sz="4" w:space="0" w:color="auto"/>
              <w:left w:val="single" w:sz="4" w:space="0" w:color="auto"/>
              <w:bottom w:val="single" w:sz="4" w:space="0" w:color="auto"/>
              <w:right w:val="single" w:sz="4" w:space="0" w:color="auto"/>
            </w:tcBorders>
            <w:vAlign w:val="center"/>
          </w:tcPr>
          <w:p w:rsidR="00A837AC" w:rsidRPr="00A837AC" w:rsidRDefault="00A837AC" w:rsidP="00A837AC">
            <w:pPr>
              <w:widowControl w:val="0"/>
              <w:suppressAutoHyphens/>
              <w:spacing w:line="276" w:lineRule="auto"/>
              <w:ind w:left="0" w:firstLine="0"/>
              <w:jc w:val="left"/>
              <w:rPr>
                <w:rFonts w:ascii="Times New Roman" w:eastAsia="Times New Roman" w:hAnsi="Times New Roman"/>
                <w:sz w:val="18"/>
                <w:szCs w:val="18"/>
                <w:lang w:eastAsia="ru-RU"/>
              </w:rPr>
            </w:pPr>
            <w:r w:rsidRPr="00A837AC">
              <w:rPr>
                <w:rFonts w:ascii="Times New Roman" w:eastAsia="Times New Roman" w:hAnsi="Times New Roman"/>
                <w:sz w:val="18"/>
                <w:szCs w:val="18"/>
                <w:lang w:eastAsia="ru-RU"/>
              </w:rPr>
              <w:t>Доля оборудованных в соответствии с санитарными нормами контейнерных площадок для сбора твердых коммунальных отходов</w:t>
            </w:r>
          </w:p>
        </w:tc>
        <w:tc>
          <w:tcPr>
            <w:tcW w:w="567" w:type="dxa"/>
            <w:tcBorders>
              <w:top w:val="single" w:sz="4" w:space="0" w:color="auto"/>
              <w:left w:val="single" w:sz="4" w:space="0" w:color="auto"/>
              <w:bottom w:val="single" w:sz="4" w:space="0" w:color="auto"/>
              <w:right w:val="single" w:sz="4" w:space="0" w:color="auto"/>
            </w:tcBorders>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A837AC">
              <w:rPr>
                <w:rFonts w:ascii="Times New Roman" w:eastAsia="Times New Roman" w:hAnsi="Times New Roman"/>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color w:val="000000"/>
                <w:sz w:val="18"/>
                <w:szCs w:val="18"/>
                <w:lang w:eastAsia="ru-RU"/>
              </w:rPr>
            </w:pPr>
            <w:r w:rsidRPr="00A837AC">
              <w:rPr>
                <w:rFonts w:ascii="Times New Roman" w:eastAsia="Times New Roman" w:hAnsi="Times New Roman"/>
                <w:color w:val="000000"/>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color w:val="000000"/>
                <w:sz w:val="18"/>
                <w:szCs w:val="18"/>
                <w:lang w:eastAsia="ru-RU"/>
              </w:rPr>
            </w:pPr>
            <w:r w:rsidRPr="00A837AC">
              <w:rPr>
                <w:rFonts w:ascii="Times New Roman" w:eastAsia="Times New Roman" w:hAnsi="Times New Roman"/>
                <w:color w:val="000000"/>
                <w:sz w:val="18"/>
                <w:szCs w:val="18"/>
                <w:lang w:eastAsia="ru-RU"/>
              </w:rPr>
              <w:t>100</w:t>
            </w:r>
          </w:p>
        </w:tc>
        <w:tc>
          <w:tcPr>
            <w:tcW w:w="709" w:type="dxa"/>
            <w:tcBorders>
              <w:top w:val="single" w:sz="4" w:space="0" w:color="auto"/>
              <w:left w:val="single" w:sz="4" w:space="0" w:color="auto"/>
              <w:bottom w:val="single" w:sz="4" w:space="0" w:color="auto"/>
              <w:right w:val="single" w:sz="4" w:space="0" w:color="auto"/>
            </w:tcBorders>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color w:val="000000"/>
                <w:sz w:val="18"/>
                <w:szCs w:val="18"/>
                <w:lang w:eastAsia="ru-RU"/>
              </w:rPr>
            </w:pPr>
            <w:r w:rsidRPr="00A837AC">
              <w:rPr>
                <w:rFonts w:ascii="Times New Roman" w:eastAsia="Times New Roman" w:hAnsi="Times New Roman"/>
                <w:color w:val="000000"/>
                <w:sz w:val="18"/>
                <w:szCs w:val="18"/>
                <w:lang w:eastAsia="ru-RU"/>
              </w:rPr>
              <w:t>100</w:t>
            </w:r>
          </w:p>
        </w:tc>
        <w:tc>
          <w:tcPr>
            <w:tcW w:w="709" w:type="dxa"/>
            <w:tcBorders>
              <w:top w:val="single" w:sz="4" w:space="0" w:color="auto"/>
              <w:left w:val="single" w:sz="4" w:space="0" w:color="auto"/>
              <w:bottom w:val="single" w:sz="4" w:space="0" w:color="auto"/>
              <w:right w:val="single" w:sz="4" w:space="0" w:color="auto"/>
            </w:tcBorders>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color w:val="000000"/>
                <w:sz w:val="18"/>
                <w:szCs w:val="18"/>
                <w:lang w:eastAsia="ru-RU"/>
              </w:rPr>
            </w:pPr>
            <w:r w:rsidRPr="00A837AC">
              <w:rPr>
                <w:rFonts w:ascii="Times New Roman" w:eastAsia="Times New Roman" w:hAnsi="Times New Roman"/>
                <w:color w:val="000000"/>
                <w:sz w:val="18"/>
                <w:szCs w:val="18"/>
                <w:lang w:eastAsia="ru-RU"/>
              </w:rPr>
              <w:t>100</w:t>
            </w:r>
          </w:p>
        </w:tc>
      </w:tr>
      <w:tr w:rsidR="00A837AC" w:rsidRPr="00A837AC" w:rsidTr="00A837AC">
        <w:trPr>
          <w:trHeight w:val="898"/>
        </w:trPr>
        <w:tc>
          <w:tcPr>
            <w:tcW w:w="367" w:type="dxa"/>
            <w:tcBorders>
              <w:top w:val="single" w:sz="4" w:space="0" w:color="auto"/>
              <w:left w:val="single" w:sz="4" w:space="0" w:color="auto"/>
              <w:bottom w:val="single" w:sz="4" w:space="0" w:color="auto"/>
              <w:right w:val="single" w:sz="4" w:space="0" w:color="auto"/>
            </w:tcBorders>
            <w:vAlign w:val="center"/>
          </w:tcPr>
          <w:p w:rsidR="00A837AC" w:rsidRPr="00A837AC" w:rsidRDefault="00A837AC" w:rsidP="00A837AC">
            <w:pPr>
              <w:widowControl w:val="0"/>
              <w:autoSpaceDE w:val="0"/>
              <w:autoSpaceDN w:val="0"/>
              <w:adjustRightInd w:val="0"/>
              <w:spacing w:line="276" w:lineRule="auto"/>
              <w:ind w:left="0" w:firstLine="0"/>
              <w:jc w:val="left"/>
              <w:rPr>
                <w:rFonts w:ascii="Times New Roman" w:eastAsia="Times New Roman" w:hAnsi="Times New Roman"/>
                <w:sz w:val="18"/>
                <w:szCs w:val="18"/>
                <w:lang w:eastAsia="ru-RU"/>
              </w:rPr>
            </w:pPr>
            <w:r w:rsidRPr="00A837AC">
              <w:rPr>
                <w:rFonts w:ascii="Times New Roman" w:eastAsia="Times New Roman" w:hAnsi="Times New Roman"/>
                <w:sz w:val="18"/>
                <w:szCs w:val="18"/>
                <w:lang w:eastAsia="ru-RU"/>
              </w:rPr>
              <w:t>6</w:t>
            </w:r>
          </w:p>
        </w:tc>
        <w:tc>
          <w:tcPr>
            <w:tcW w:w="1267" w:type="dxa"/>
            <w:tcBorders>
              <w:top w:val="single" w:sz="4" w:space="0" w:color="auto"/>
              <w:left w:val="single" w:sz="4" w:space="0" w:color="auto"/>
              <w:bottom w:val="single" w:sz="4" w:space="0" w:color="auto"/>
              <w:right w:val="single" w:sz="4" w:space="0" w:color="auto"/>
            </w:tcBorders>
            <w:vAlign w:val="center"/>
          </w:tcPr>
          <w:p w:rsidR="00A837AC" w:rsidRPr="00A837AC" w:rsidRDefault="00A837AC" w:rsidP="00A837AC">
            <w:pPr>
              <w:widowControl w:val="0"/>
              <w:suppressAutoHyphens/>
              <w:spacing w:line="276" w:lineRule="auto"/>
              <w:ind w:left="0" w:firstLine="0"/>
              <w:jc w:val="left"/>
              <w:rPr>
                <w:rFonts w:ascii="Times New Roman" w:eastAsia="Times New Roman" w:hAnsi="Times New Roman"/>
                <w:sz w:val="18"/>
                <w:szCs w:val="18"/>
                <w:lang w:eastAsia="ru-RU"/>
              </w:rPr>
            </w:pPr>
            <w:r w:rsidRPr="00A837AC">
              <w:rPr>
                <w:rFonts w:ascii="Times New Roman" w:eastAsia="Times New Roman" w:hAnsi="Times New Roman"/>
                <w:sz w:val="18"/>
                <w:szCs w:val="18"/>
                <w:lang w:eastAsia="ru-RU"/>
              </w:rPr>
              <w:t>Количество ликвидированных свалок</w:t>
            </w:r>
          </w:p>
        </w:tc>
        <w:tc>
          <w:tcPr>
            <w:tcW w:w="567" w:type="dxa"/>
            <w:tcBorders>
              <w:top w:val="single" w:sz="4" w:space="0" w:color="auto"/>
              <w:left w:val="single" w:sz="4" w:space="0" w:color="auto"/>
              <w:bottom w:val="single" w:sz="4" w:space="0" w:color="auto"/>
              <w:right w:val="single" w:sz="4" w:space="0" w:color="auto"/>
            </w:tcBorders>
            <w:vAlign w:val="center"/>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A837AC">
              <w:rPr>
                <w:rFonts w:ascii="Times New Roman" w:eastAsia="Times New Roman" w:hAnsi="Times New Roman"/>
                <w:sz w:val="18"/>
                <w:szCs w:val="18"/>
                <w:lang w:eastAsia="ru-RU"/>
              </w:rPr>
              <w:t>количество</w:t>
            </w:r>
          </w:p>
        </w:tc>
        <w:tc>
          <w:tcPr>
            <w:tcW w:w="993" w:type="dxa"/>
            <w:tcBorders>
              <w:top w:val="single" w:sz="4" w:space="0" w:color="auto"/>
              <w:left w:val="single" w:sz="4" w:space="0" w:color="auto"/>
              <w:bottom w:val="single" w:sz="4" w:space="0" w:color="auto"/>
              <w:right w:val="single" w:sz="4" w:space="0" w:color="auto"/>
            </w:tcBorders>
            <w:vAlign w:val="center"/>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color w:val="000000"/>
                <w:sz w:val="18"/>
                <w:szCs w:val="18"/>
                <w:lang w:eastAsia="ru-RU"/>
              </w:rPr>
            </w:pPr>
            <w:r w:rsidRPr="00A837AC">
              <w:rPr>
                <w:rFonts w:ascii="Times New Roman" w:eastAsia="Times New Roman" w:hAnsi="Times New Roman"/>
                <w:color w:val="000000"/>
                <w:sz w:val="18"/>
                <w:szCs w:val="18"/>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color w:val="000000"/>
                <w:sz w:val="18"/>
                <w:szCs w:val="18"/>
                <w:lang w:eastAsia="ru-RU"/>
              </w:rPr>
            </w:pPr>
            <w:r w:rsidRPr="00A837AC">
              <w:rPr>
                <w:rFonts w:ascii="Times New Roman" w:eastAsia="Times New Roman" w:hAnsi="Times New Roman"/>
                <w:color w:val="000000"/>
                <w:sz w:val="18"/>
                <w:szCs w:val="18"/>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color w:val="000000"/>
                <w:sz w:val="18"/>
                <w:szCs w:val="18"/>
                <w:lang w:eastAsia="ru-RU"/>
              </w:rPr>
            </w:pPr>
            <w:r w:rsidRPr="00A837AC">
              <w:rPr>
                <w:rFonts w:ascii="Times New Roman" w:eastAsia="Times New Roman" w:hAnsi="Times New Roman"/>
                <w:color w:val="000000"/>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A837AC" w:rsidRPr="00A837AC" w:rsidRDefault="00A837AC" w:rsidP="00A837AC">
            <w:pPr>
              <w:widowControl w:val="0"/>
              <w:autoSpaceDE w:val="0"/>
              <w:autoSpaceDN w:val="0"/>
              <w:adjustRightInd w:val="0"/>
              <w:spacing w:line="276" w:lineRule="auto"/>
              <w:ind w:left="0" w:firstLine="0"/>
              <w:jc w:val="center"/>
              <w:rPr>
                <w:rFonts w:ascii="Times New Roman" w:eastAsia="Times New Roman" w:hAnsi="Times New Roman"/>
                <w:color w:val="000000"/>
                <w:sz w:val="18"/>
                <w:szCs w:val="18"/>
                <w:lang w:eastAsia="ru-RU"/>
              </w:rPr>
            </w:pPr>
            <w:r w:rsidRPr="00A837AC">
              <w:rPr>
                <w:rFonts w:ascii="Times New Roman" w:eastAsia="Times New Roman" w:hAnsi="Times New Roman"/>
                <w:color w:val="000000"/>
                <w:sz w:val="18"/>
                <w:szCs w:val="18"/>
                <w:lang w:eastAsia="ru-RU"/>
              </w:rPr>
              <w:t>0</w:t>
            </w:r>
          </w:p>
        </w:tc>
      </w:tr>
    </w:tbl>
    <w:p w:rsidR="00A837AC" w:rsidRPr="00A837AC" w:rsidRDefault="00A837AC" w:rsidP="00A837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left="0" w:firstLine="357"/>
        <w:rPr>
          <w:rFonts w:ascii="Times New Roman" w:hAnsi="Times New Roman"/>
          <w:szCs w:val="28"/>
        </w:rPr>
      </w:pPr>
      <w:r w:rsidRPr="00A837AC">
        <w:rPr>
          <w:rFonts w:ascii="Times New Roman" w:hAnsi="Times New Roman"/>
          <w:szCs w:val="28"/>
        </w:rPr>
        <w:t>&lt;2&gt; При наличии денежной единицы измерения показателя (индикатора) указываются значения показателя (индикатора) в ценах соответствующих лет.</w:t>
      </w:r>
    </w:p>
    <w:p w:rsidR="00A837AC" w:rsidRPr="00A837AC" w:rsidRDefault="00A837AC" w:rsidP="00A837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firstLine="357"/>
        <w:rPr>
          <w:rFonts w:ascii="Times New Roman" w:eastAsia="Lucida Sans Unicode" w:hAnsi="Times New Roman"/>
          <w:kern w:val="2"/>
          <w:szCs w:val="28"/>
          <w:lang w:eastAsia="hi-IN" w:bidi="hi-IN"/>
        </w:rPr>
      </w:pPr>
      <w:bookmarkStart w:id="1" w:name="Par579"/>
      <w:bookmarkEnd w:id="1"/>
      <w:r w:rsidRPr="00A837AC">
        <w:rPr>
          <w:rFonts w:ascii="Times New Roman" w:eastAsia="Lucida Sans Unicode" w:hAnsi="Times New Roman"/>
          <w:kern w:val="2"/>
          <w:szCs w:val="28"/>
          <w:lang w:eastAsia="hi-IN" w:bidi="hi-IN"/>
        </w:rPr>
        <w:t>&lt;3&gt; Указывается значение показателя на последний отчетный период, по которому имеются данные по показателям.</w:t>
      </w:r>
    </w:p>
    <w:p w:rsidR="00A837AC" w:rsidRDefault="00A837AC" w:rsidP="00A837AC">
      <w:pPr>
        <w:jc w:val="right"/>
        <w:rPr>
          <w:rFonts w:ascii="Times New Roman" w:hAnsi="Times New Roman"/>
          <w:color w:val="000000"/>
        </w:rPr>
      </w:pPr>
    </w:p>
    <w:p w:rsidR="00A837AC" w:rsidRPr="00576FB4" w:rsidRDefault="00A837AC" w:rsidP="00A837AC">
      <w:pPr>
        <w:jc w:val="right"/>
        <w:rPr>
          <w:rFonts w:ascii="Times New Roman" w:hAnsi="Times New Roman"/>
        </w:rPr>
      </w:pPr>
      <w:r w:rsidRPr="00576FB4">
        <w:rPr>
          <w:rFonts w:ascii="Times New Roman" w:hAnsi="Times New Roman"/>
          <w:color w:val="000000"/>
        </w:rPr>
        <w:t xml:space="preserve">Приложение </w:t>
      </w:r>
      <w:r>
        <w:rPr>
          <w:rFonts w:ascii="Times New Roman" w:hAnsi="Times New Roman"/>
          <w:color w:val="000000"/>
        </w:rPr>
        <w:t>4</w:t>
      </w:r>
    </w:p>
    <w:p w:rsidR="00A837AC" w:rsidRPr="00576FB4" w:rsidRDefault="00A837AC" w:rsidP="00A837AC">
      <w:pPr>
        <w:jc w:val="right"/>
        <w:rPr>
          <w:rFonts w:ascii="Times New Roman" w:hAnsi="Times New Roman"/>
        </w:rPr>
      </w:pPr>
      <w:r w:rsidRPr="00576FB4">
        <w:rPr>
          <w:rFonts w:ascii="Times New Roman" w:hAnsi="Times New Roman"/>
        </w:rPr>
        <w:t xml:space="preserve">к </w:t>
      </w:r>
      <w:r>
        <w:rPr>
          <w:rFonts w:ascii="Times New Roman" w:hAnsi="Times New Roman"/>
        </w:rPr>
        <w:t>постановлению администрации</w:t>
      </w:r>
    </w:p>
    <w:p w:rsidR="00A837AC" w:rsidRPr="00576FB4" w:rsidRDefault="00A837AC" w:rsidP="00A837AC">
      <w:pPr>
        <w:jc w:val="right"/>
        <w:rPr>
          <w:rFonts w:ascii="Times New Roman" w:hAnsi="Times New Roman"/>
        </w:rPr>
      </w:pPr>
      <w:r w:rsidRPr="00576FB4">
        <w:rPr>
          <w:rFonts w:ascii="Times New Roman" w:hAnsi="Times New Roman"/>
        </w:rPr>
        <w:t>сельского поселения Луговской</w:t>
      </w:r>
    </w:p>
    <w:p w:rsidR="0061315C" w:rsidRDefault="00A837AC" w:rsidP="00A837AC">
      <w:pPr>
        <w:spacing w:line="276" w:lineRule="auto"/>
        <w:ind w:left="0" w:firstLine="0"/>
        <w:contextualSpacing/>
        <w:jc w:val="right"/>
        <w:rPr>
          <w:rFonts w:ascii="Times New Roman" w:hAnsi="Times New Roman"/>
          <w:sz w:val="24"/>
          <w:szCs w:val="20"/>
        </w:rPr>
      </w:pPr>
      <w:r w:rsidRPr="00576FB4">
        <w:rPr>
          <w:rFonts w:ascii="Times New Roman" w:hAnsi="Times New Roman"/>
        </w:rPr>
        <w:t xml:space="preserve">от </w:t>
      </w:r>
      <w:r>
        <w:rPr>
          <w:rFonts w:ascii="Times New Roman" w:hAnsi="Times New Roman"/>
        </w:rPr>
        <w:t>24.07.2023</w:t>
      </w:r>
      <w:r w:rsidRPr="00576FB4">
        <w:rPr>
          <w:rFonts w:ascii="Times New Roman" w:hAnsi="Times New Roman"/>
        </w:rPr>
        <w:t xml:space="preserve"> № </w:t>
      </w:r>
      <w:r>
        <w:rPr>
          <w:rFonts w:ascii="Times New Roman" w:hAnsi="Times New Roman"/>
        </w:rPr>
        <w:t>42</w:t>
      </w:r>
    </w:p>
    <w:p w:rsidR="00A837AC" w:rsidRPr="00432793" w:rsidRDefault="00A837AC" w:rsidP="00432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sz w:val="20"/>
          <w:szCs w:val="28"/>
        </w:rPr>
      </w:pPr>
    </w:p>
    <w:p w:rsidR="00A837AC" w:rsidRPr="00A837AC" w:rsidRDefault="00A837AC" w:rsidP="00A83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center"/>
        <w:rPr>
          <w:rFonts w:ascii="Times New Roman" w:hAnsi="Times New Roman"/>
          <w:szCs w:val="28"/>
        </w:rPr>
      </w:pPr>
      <w:r w:rsidRPr="00A837AC">
        <w:rPr>
          <w:rFonts w:ascii="Times New Roman" w:hAnsi="Times New Roman"/>
          <w:szCs w:val="28"/>
        </w:rPr>
        <w:t>План реализации муниципальной программы</w:t>
      </w:r>
    </w:p>
    <w:p w:rsidR="0061315C" w:rsidRPr="00A837AC" w:rsidRDefault="0061315C" w:rsidP="00CE7517">
      <w:pPr>
        <w:spacing w:line="276" w:lineRule="auto"/>
        <w:ind w:left="0" w:firstLine="0"/>
        <w:contextualSpacing/>
        <w:rPr>
          <w:rFonts w:ascii="Times New Roman" w:hAnsi="Times New Roman"/>
          <w:sz w:val="20"/>
          <w:szCs w:val="20"/>
        </w:rPr>
      </w:pPr>
    </w:p>
    <w:tbl>
      <w:tblPr>
        <w:tblW w:w="5604" w:type="dxa"/>
        <w:tblInd w:w="-80" w:type="dxa"/>
        <w:tblLayout w:type="fixed"/>
        <w:tblCellMar>
          <w:top w:w="6" w:type="dxa"/>
          <w:left w:w="62" w:type="dxa"/>
          <w:bottom w:w="6" w:type="dxa"/>
          <w:right w:w="62" w:type="dxa"/>
        </w:tblCellMar>
        <w:tblLook w:val="04A0" w:firstRow="1" w:lastRow="0" w:firstColumn="1" w:lastColumn="0" w:noHBand="0" w:noVBand="1"/>
      </w:tblPr>
      <w:tblGrid>
        <w:gridCol w:w="1209"/>
        <w:gridCol w:w="426"/>
        <w:gridCol w:w="425"/>
        <w:gridCol w:w="425"/>
        <w:gridCol w:w="425"/>
        <w:gridCol w:w="426"/>
        <w:gridCol w:w="425"/>
        <w:gridCol w:w="425"/>
        <w:gridCol w:w="425"/>
        <w:gridCol w:w="426"/>
        <w:gridCol w:w="567"/>
      </w:tblGrid>
      <w:tr w:rsidR="00432793" w:rsidRPr="00432793" w:rsidTr="00432793">
        <w:trPr>
          <w:trHeight w:val="20"/>
        </w:trPr>
        <w:tc>
          <w:tcPr>
            <w:tcW w:w="1209" w:type="dxa"/>
            <w:vMerge w:val="restart"/>
            <w:tcBorders>
              <w:top w:val="single" w:sz="4" w:space="0" w:color="auto"/>
              <w:left w:val="single" w:sz="4" w:space="0" w:color="auto"/>
              <w:bottom w:val="single" w:sz="4" w:space="0" w:color="auto"/>
              <w:right w:val="single" w:sz="4" w:space="0" w:color="auto"/>
            </w:tcBorders>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Наименование</w:t>
            </w:r>
          </w:p>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муниципальной программы, подпрограммы муниципальной программы, основного мероприятия</w:t>
            </w:r>
          </w:p>
        </w:tc>
        <w:tc>
          <w:tcPr>
            <w:tcW w:w="426" w:type="dxa"/>
            <w:vMerge w:val="restart"/>
            <w:tcBorders>
              <w:top w:val="single" w:sz="4" w:space="0" w:color="auto"/>
              <w:left w:val="single" w:sz="4" w:space="0" w:color="auto"/>
              <w:bottom w:val="single" w:sz="4" w:space="0" w:color="auto"/>
              <w:right w:val="single" w:sz="4" w:space="0" w:color="auto"/>
            </w:tcBorders>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Ответственный исполнитель, соисполнитель, участник</w:t>
            </w:r>
          </w:p>
        </w:tc>
        <w:tc>
          <w:tcPr>
            <w:tcW w:w="850" w:type="dxa"/>
            <w:gridSpan w:val="2"/>
            <w:tcBorders>
              <w:top w:val="single" w:sz="4" w:space="0" w:color="auto"/>
              <w:left w:val="single" w:sz="4" w:space="0" w:color="auto"/>
              <w:bottom w:val="single" w:sz="4" w:space="0" w:color="auto"/>
              <w:right w:val="single" w:sz="4" w:space="0" w:color="auto"/>
            </w:tcBorders>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Срок реализации</w:t>
            </w:r>
          </w:p>
        </w:tc>
        <w:tc>
          <w:tcPr>
            <w:tcW w:w="425" w:type="dxa"/>
            <w:vMerge w:val="restart"/>
            <w:tcBorders>
              <w:top w:val="single" w:sz="4" w:space="0" w:color="auto"/>
              <w:left w:val="single" w:sz="4" w:space="0" w:color="auto"/>
              <w:bottom w:val="single" w:sz="4" w:space="0" w:color="auto"/>
              <w:right w:val="single" w:sz="4" w:space="0" w:color="auto"/>
            </w:tcBorders>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Годы реализации</w:t>
            </w:r>
          </w:p>
        </w:tc>
        <w:tc>
          <w:tcPr>
            <w:tcW w:w="2694" w:type="dxa"/>
            <w:gridSpan w:val="6"/>
            <w:tcBorders>
              <w:top w:val="single" w:sz="4" w:space="0" w:color="auto"/>
              <w:left w:val="single" w:sz="4" w:space="0" w:color="auto"/>
              <w:bottom w:val="single" w:sz="4" w:space="0" w:color="auto"/>
              <w:right w:val="single" w:sz="4" w:space="0" w:color="auto"/>
            </w:tcBorders>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Оценка расходов (тыс. руб., в ценах соответствующих лет)</w:t>
            </w:r>
          </w:p>
        </w:tc>
      </w:tr>
      <w:tr w:rsidR="00432793" w:rsidRPr="00432793" w:rsidTr="00432793">
        <w:trPr>
          <w:trHeight w:val="752"/>
        </w:trPr>
        <w:tc>
          <w:tcPr>
            <w:tcW w:w="1209" w:type="dxa"/>
            <w:vMerge/>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spacing w:line="276" w:lineRule="auto"/>
              <w:ind w:left="0" w:firstLine="0"/>
              <w:jc w:val="left"/>
              <w:rPr>
                <w:rFonts w:ascii="Times New Roman" w:eastAsia="Times New Roman" w:hAnsi="Times New Roman"/>
                <w:sz w:val="18"/>
                <w:szCs w:val="18"/>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spacing w:line="276" w:lineRule="auto"/>
              <w:ind w:left="0" w:firstLine="0"/>
              <w:jc w:val="left"/>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Начало реализации</w:t>
            </w:r>
          </w:p>
        </w:tc>
        <w:tc>
          <w:tcPr>
            <w:tcW w:w="425" w:type="dxa"/>
            <w:tcBorders>
              <w:top w:val="single" w:sz="4" w:space="0" w:color="auto"/>
              <w:left w:val="single" w:sz="4" w:space="0" w:color="auto"/>
              <w:bottom w:val="single" w:sz="4" w:space="0" w:color="auto"/>
              <w:right w:val="single" w:sz="4" w:space="0" w:color="auto"/>
            </w:tcBorders>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Конец реализации</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spacing w:line="276" w:lineRule="auto"/>
              <w:ind w:left="0" w:firstLine="0"/>
              <w:jc w:val="left"/>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Всего</w:t>
            </w:r>
          </w:p>
        </w:tc>
        <w:tc>
          <w:tcPr>
            <w:tcW w:w="425" w:type="dxa"/>
            <w:tcBorders>
              <w:top w:val="single" w:sz="4" w:space="0" w:color="auto"/>
              <w:left w:val="single" w:sz="4" w:space="0" w:color="auto"/>
              <w:bottom w:val="single" w:sz="4" w:space="0" w:color="auto"/>
              <w:right w:val="single" w:sz="4" w:space="0" w:color="auto"/>
            </w:tcBorders>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Федеральный бюджет</w:t>
            </w:r>
          </w:p>
        </w:tc>
        <w:tc>
          <w:tcPr>
            <w:tcW w:w="425" w:type="dxa"/>
            <w:tcBorders>
              <w:top w:val="single" w:sz="4" w:space="0" w:color="auto"/>
              <w:left w:val="single" w:sz="4" w:space="0" w:color="auto"/>
              <w:bottom w:val="single" w:sz="4" w:space="0" w:color="auto"/>
              <w:right w:val="single" w:sz="4" w:space="0" w:color="auto"/>
            </w:tcBorders>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Бюджет АО</w:t>
            </w:r>
          </w:p>
        </w:tc>
        <w:tc>
          <w:tcPr>
            <w:tcW w:w="425" w:type="dxa"/>
            <w:tcBorders>
              <w:top w:val="single" w:sz="4" w:space="0" w:color="auto"/>
              <w:left w:val="single" w:sz="4" w:space="0" w:color="auto"/>
              <w:bottom w:val="single" w:sz="4" w:space="0" w:color="auto"/>
              <w:right w:val="single" w:sz="4" w:space="0" w:color="auto"/>
            </w:tcBorders>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Бюджет ХМР</w:t>
            </w:r>
          </w:p>
        </w:tc>
        <w:tc>
          <w:tcPr>
            <w:tcW w:w="426" w:type="dxa"/>
            <w:tcBorders>
              <w:top w:val="single" w:sz="4" w:space="0" w:color="auto"/>
              <w:left w:val="single" w:sz="4" w:space="0" w:color="auto"/>
              <w:bottom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Местный</w:t>
            </w:r>
          </w:p>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бюджет</w:t>
            </w:r>
          </w:p>
        </w:tc>
        <w:tc>
          <w:tcPr>
            <w:tcW w:w="567" w:type="dxa"/>
            <w:tcBorders>
              <w:top w:val="single" w:sz="4" w:space="0" w:color="auto"/>
              <w:left w:val="single" w:sz="4" w:space="0" w:color="auto"/>
              <w:bottom w:val="single" w:sz="4" w:space="0" w:color="auto"/>
              <w:right w:val="single" w:sz="4" w:space="0" w:color="auto"/>
            </w:tcBorders>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Прочие источники финансирования</w:t>
            </w:r>
          </w:p>
        </w:tc>
      </w:tr>
      <w:tr w:rsidR="00432793" w:rsidRPr="00432793" w:rsidTr="00432793">
        <w:trPr>
          <w:trHeight w:val="52"/>
        </w:trPr>
        <w:tc>
          <w:tcPr>
            <w:tcW w:w="1209" w:type="dxa"/>
            <w:tcBorders>
              <w:top w:val="single" w:sz="4" w:space="0" w:color="auto"/>
              <w:left w:val="single" w:sz="4" w:space="0" w:color="auto"/>
              <w:bottom w:val="single" w:sz="4" w:space="0" w:color="auto"/>
              <w:right w:val="single" w:sz="4" w:space="0" w:color="auto"/>
            </w:tcBorders>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1</w:t>
            </w:r>
          </w:p>
        </w:tc>
        <w:tc>
          <w:tcPr>
            <w:tcW w:w="426" w:type="dxa"/>
            <w:tcBorders>
              <w:top w:val="single" w:sz="4" w:space="0" w:color="auto"/>
              <w:left w:val="single" w:sz="4" w:space="0" w:color="auto"/>
              <w:bottom w:val="single" w:sz="4" w:space="0" w:color="auto"/>
              <w:right w:val="single" w:sz="4" w:space="0" w:color="auto"/>
            </w:tcBorders>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w:t>
            </w:r>
          </w:p>
        </w:tc>
        <w:tc>
          <w:tcPr>
            <w:tcW w:w="425" w:type="dxa"/>
            <w:tcBorders>
              <w:top w:val="single" w:sz="4" w:space="0" w:color="auto"/>
              <w:left w:val="single" w:sz="4" w:space="0" w:color="auto"/>
              <w:bottom w:val="single" w:sz="4" w:space="0" w:color="auto"/>
              <w:right w:val="single" w:sz="4" w:space="0" w:color="auto"/>
            </w:tcBorders>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4</w:t>
            </w:r>
          </w:p>
        </w:tc>
        <w:tc>
          <w:tcPr>
            <w:tcW w:w="425" w:type="dxa"/>
            <w:tcBorders>
              <w:top w:val="single" w:sz="4" w:space="0" w:color="auto"/>
              <w:left w:val="single" w:sz="4" w:space="0" w:color="auto"/>
              <w:bottom w:val="single" w:sz="4" w:space="0" w:color="auto"/>
              <w:right w:val="single" w:sz="4" w:space="0" w:color="auto"/>
            </w:tcBorders>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5</w:t>
            </w:r>
          </w:p>
        </w:tc>
        <w:tc>
          <w:tcPr>
            <w:tcW w:w="426" w:type="dxa"/>
            <w:tcBorders>
              <w:top w:val="single" w:sz="4" w:space="0" w:color="auto"/>
              <w:left w:val="single" w:sz="4" w:space="0" w:color="auto"/>
              <w:bottom w:val="single" w:sz="4" w:space="0" w:color="auto"/>
              <w:right w:val="single" w:sz="4" w:space="0" w:color="auto"/>
            </w:tcBorders>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6</w:t>
            </w:r>
          </w:p>
        </w:tc>
        <w:tc>
          <w:tcPr>
            <w:tcW w:w="425" w:type="dxa"/>
            <w:tcBorders>
              <w:top w:val="single" w:sz="4" w:space="0" w:color="auto"/>
              <w:left w:val="single" w:sz="4" w:space="0" w:color="auto"/>
              <w:bottom w:val="single" w:sz="4" w:space="0" w:color="auto"/>
              <w:right w:val="single" w:sz="4" w:space="0" w:color="auto"/>
            </w:tcBorders>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7</w:t>
            </w:r>
          </w:p>
        </w:tc>
        <w:tc>
          <w:tcPr>
            <w:tcW w:w="425" w:type="dxa"/>
            <w:tcBorders>
              <w:top w:val="single" w:sz="4" w:space="0" w:color="auto"/>
              <w:left w:val="single" w:sz="4" w:space="0" w:color="auto"/>
              <w:bottom w:val="single" w:sz="4" w:space="0" w:color="auto"/>
              <w:right w:val="single" w:sz="4" w:space="0" w:color="auto"/>
            </w:tcBorders>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8</w:t>
            </w:r>
          </w:p>
        </w:tc>
        <w:tc>
          <w:tcPr>
            <w:tcW w:w="425" w:type="dxa"/>
            <w:tcBorders>
              <w:top w:val="single" w:sz="4" w:space="0" w:color="auto"/>
              <w:left w:val="single" w:sz="4" w:space="0" w:color="auto"/>
              <w:bottom w:val="single" w:sz="4" w:space="0" w:color="auto"/>
              <w:right w:val="single" w:sz="4" w:space="0" w:color="auto"/>
            </w:tcBorders>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10</w:t>
            </w:r>
          </w:p>
        </w:tc>
      </w:tr>
      <w:tr w:rsidR="00432793" w:rsidRPr="00432793" w:rsidTr="00432793">
        <w:trPr>
          <w:trHeight w:val="487"/>
        </w:trPr>
        <w:tc>
          <w:tcPr>
            <w:tcW w:w="1209" w:type="dxa"/>
            <w:vMerge w:val="restart"/>
            <w:tcBorders>
              <w:top w:val="single" w:sz="4" w:space="0" w:color="auto"/>
              <w:left w:val="single" w:sz="4" w:space="0" w:color="auto"/>
              <w:bottom w:val="single" w:sz="4" w:space="0" w:color="auto"/>
              <w:right w:val="single" w:sz="4" w:space="0" w:color="auto"/>
            </w:tcBorders>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lastRenderedPageBreak/>
              <w:t>Муниципальная программа:</w:t>
            </w:r>
          </w:p>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«Благоустройство населённых пунктов в сельском поселении Луговской на 2022 – 2024 годы»</w:t>
            </w:r>
          </w:p>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 xml:space="preserve">Подпрограмма </w:t>
            </w:r>
            <w:r w:rsidRPr="00432793">
              <w:rPr>
                <w:rFonts w:ascii="Times New Roman" w:eastAsia="Times New Roman" w:hAnsi="Times New Roman"/>
                <w:sz w:val="18"/>
                <w:szCs w:val="18"/>
                <w:lang w:eastAsia="ru-RU"/>
              </w:rPr>
              <w:t>«Обеспечение благоустройства территории»</w:t>
            </w:r>
          </w:p>
        </w:tc>
        <w:tc>
          <w:tcPr>
            <w:tcW w:w="426" w:type="dxa"/>
            <w:vMerge w:val="restart"/>
            <w:tcBorders>
              <w:top w:val="single" w:sz="4" w:space="0" w:color="auto"/>
              <w:left w:val="single" w:sz="4" w:space="0" w:color="auto"/>
              <w:bottom w:val="nil"/>
              <w:right w:val="single" w:sz="4" w:space="0" w:color="auto"/>
            </w:tcBorders>
          </w:tcPr>
          <w:p w:rsidR="00432793" w:rsidRPr="00432793" w:rsidRDefault="00432793" w:rsidP="00432793">
            <w:pPr>
              <w:spacing w:after="200" w:line="276" w:lineRule="auto"/>
              <w:ind w:left="0" w:firstLine="0"/>
              <w:jc w:val="center"/>
              <w:rPr>
                <w:rFonts w:ascii="Times New Roman" w:eastAsia="Times New Roman" w:hAnsi="Times New Roman"/>
                <w:sz w:val="18"/>
                <w:szCs w:val="18"/>
                <w:shd w:val="clear" w:color="auto" w:fill="FAFAFA"/>
              </w:rPr>
            </w:pP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20</w:t>
            </w:r>
          </w:p>
          <w:p w:rsid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22</w:t>
            </w:r>
          </w:p>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г.</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20</w:t>
            </w:r>
          </w:p>
          <w:p w:rsid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24</w:t>
            </w:r>
          </w:p>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г.</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20</w:t>
            </w:r>
          </w:p>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22 г.</w:t>
            </w:r>
          </w:p>
        </w:tc>
        <w:tc>
          <w:tcPr>
            <w:tcW w:w="426"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1065,0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6"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1065,0</w:t>
            </w:r>
          </w:p>
        </w:tc>
        <w:tc>
          <w:tcPr>
            <w:tcW w:w="567"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r>
      <w:tr w:rsidR="00432793" w:rsidRPr="00432793" w:rsidTr="00432793">
        <w:trPr>
          <w:trHeight w:val="555"/>
        </w:trPr>
        <w:tc>
          <w:tcPr>
            <w:tcW w:w="1209" w:type="dxa"/>
            <w:vMerge/>
            <w:tcBorders>
              <w:top w:val="nil"/>
              <w:left w:val="single" w:sz="4" w:space="0" w:color="auto"/>
              <w:bottom w:val="single" w:sz="4" w:space="0" w:color="auto"/>
              <w:right w:val="single" w:sz="4" w:space="0" w:color="auto"/>
            </w:tcBorders>
            <w:vAlign w:val="center"/>
            <w:hideMark/>
          </w:tcPr>
          <w:p w:rsidR="00432793" w:rsidRPr="00432793" w:rsidRDefault="00432793" w:rsidP="00432793">
            <w:pPr>
              <w:spacing w:line="276" w:lineRule="auto"/>
              <w:ind w:left="0" w:firstLine="0"/>
              <w:jc w:val="left"/>
              <w:rPr>
                <w:rFonts w:ascii="Times New Roman" w:eastAsia="Times New Roman" w:hAnsi="Times New Roman"/>
                <w:b/>
                <w:sz w:val="18"/>
                <w:szCs w:val="18"/>
                <w:lang w:eastAsia="ru-RU"/>
              </w:rPr>
            </w:pPr>
          </w:p>
        </w:tc>
        <w:tc>
          <w:tcPr>
            <w:tcW w:w="426" w:type="dxa"/>
            <w:vMerge/>
            <w:tcBorders>
              <w:top w:val="nil"/>
              <w:left w:val="single" w:sz="4" w:space="0" w:color="auto"/>
              <w:bottom w:val="nil"/>
              <w:right w:val="single" w:sz="4" w:space="0" w:color="auto"/>
            </w:tcBorders>
            <w:vAlign w:val="center"/>
            <w:hideMark/>
          </w:tcPr>
          <w:p w:rsidR="00432793" w:rsidRPr="00432793" w:rsidRDefault="00432793" w:rsidP="00432793">
            <w:pPr>
              <w:spacing w:line="276" w:lineRule="auto"/>
              <w:ind w:left="0" w:firstLine="0"/>
              <w:jc w:val="left"/>
              <w:rPr>
                <w:rFonts w:ascii="Times New Roman" w:eastAsia="Times New Roman" w:hAnsi="Times New Roman"/>
                <w:sz w:val="18"/>
                <w:szCs w:val="18"/>
                <w:shd w:val="clear" w:color="auto" w:fill="FAFAFA"/>
              </w:rPr>
            </w:pPr>
          </w:p>
        </w:tc>
        <w:tc>
          <w:tcPr>
            <w:tcW w:w="425" w:type="dxa"/>
            <w:vMerge/>
            <w:tcBorders>
              <w:top w:val="nil"/>
              <w:left w:val="single" w:sz="4" w:space="0" w:color="auto"/>
              <w:bottom w:val="single" w:sz="4" w:space="0" w:color="auto"/>
              <w:right w:val="single" w:sz="4" w:space="0" w:color="auto"/>
            </w:tcBorders>
            <w:vAlign w:val="center"/>
            <w:hideMark/>
          </w:tcPr>
          <w:p w:rsidR="00432793" w:rsidRPr="00432793" w:rsidRDefault="00432793" w:rsidP="00432793">
            <w:pPr>
              <w:spacing w:line="276" w:lineRule="auto"/>
              <w:ind w:left="0" w:firstLine="0"/>
              <w:jc w:val="left"/>
              <w:rPr>
                <w:rFonts w:ascii="Times New Roman" w:eastAsia="Times New Roman" w:hAnsi="Times New Roman"/>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432793" w:rsidRPr="00432793" w:rsidRDefault="00432793" w:rsidP="00432793">
            <w:pPr>
              <w:spacing w:line="276" w:lineRule="auto"/>
              <w:ind w:left="0" w:firstLine="0"/>
              <w:jc w:val="left"/>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20</w:t>
            </w:r>
          </w:p>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23 г.</w:t>
            </w:r>
          </w:p>
        </w:tc>
        <w:tc>
          <w:tcPr>
            <w:tcW w:w="426"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590,0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6"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590,0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r>
      <w:tr w:rsidR="00432793" w:rsidRPr="00432793" w:rsidTr="00432793">
        <w:trPr>
          <w:trHeight w:val="210"/>
        </w:trPr>
        <w:tc>
          <w:tcPr>
            <w:tcW w:w="1209" w:type="dxa"/>
            <w:vMerge/>
            <w:tcBorders>
              <w:top w:val="nil"/>
              <w:left w:val="single" w:sz="4" w:space="0" w:color="auto"/>
              <w:bottom w:val="single" w:sz="4" w:space="0" w:color="auto"/>
              <w:right w:val="single" w:sz="4" w:space="0" w:color="auto"/>
            </w:tcBorders>
            <w:vAlign w:val="center"/>
            <w:hideMark/>
          </w:tcPr>
          <w:p w:rsidR="00432793" w:rsidRPr="00432793" w:rsidRDefault="00432793" w:rsidP="00432793">
            <w:pPr>
              <w:spacing w:line="276" w:lineRule="auto"/>
              <w:ind w:left="0" w:firstLine="0"/>
              <w:jc w:val="left"/>
              <w:rPr>
                <w:rFonts w:ascii="Times New Roman" w:eastAsia="Times New Roman" w:hAnsi="Times New Roman"/>
                <w:b/>
                <w:sz w:val="18"/>
                <w:szCs w:val="18"/>
                <w:lang w:eastAsia="ru-RU"/>
              </w:rPr>
            </w:pPr>
          </w:p>
        </w:tc>
        <w:tc>
          <w:tcPr>
            <w:tcW w:w="426" w:type="dxa"/>
            <w:vMerge/>
            <w:tcBorders>
              <w:top w:val="nil"/>
              <w:left w:val="single" w:sz="4" w:space="0" w:color="auto"/>
              <w:bottom w:val="nil"/>
              <w:right w:val="single" w:sz="4" w:space="0" w:color="auto"/>
            </w:tcBorders>
            <w:vAlign w:val="center"/>
            <w:hideMark/>
          </w:tcPr>
          <w:p w:rsidR="00432793" w:rsidRPr="00432793" w:rsidRDefault="00432793" w:rsidP="00432793">
            <w:pPr>
              <w:spacing w:line="276" w:lineRule="auto"/>
              <w:ind w:left="0" w:firstLine="0"/>
              <w:jc w:val="left"/>
              <w:rPr>
                <w:rFonts w:ascii="Times New Roman" w:eastAsia="Times New Roman" w:hAnsi="Times New Roman"/>
                <w:sz w:val="18"/>
                <w:szCs w:val="18"/>
                <w:shd w:val="clear" w:color="auto" w:fill="FAFAFA"/>
              </w:rPr>
            </w:pPr>
          </w:p>
        </w:tc>
        <w:tc>
          <w:tcPr>
            <w:tcW w:w="425" w:type="dxa"/>
            <w:vMerge/>
            <w:tcBorders>
              <w:top w:val="nil"/>
              <w:left w:val="single" w:sz="4" w:space="0" w:color="auto"/>
              <w:bottom w:val="single" w:sz="4" w:space="0" w:color="auto"/>
              <w:right w:val="single" w:sz="4" w:space="0" w:color="auto"/>
            </w:tcBorders>
            <w:vAlign w:val="center"/>
            <w:hideMark/>
          </w:tcPr>
          <w:p w:rsidR="00432793" w:rsidRPr="00432793" w:rsidRDefault="00432793" w:rsidP="00432793">
            <w:pPr>
              <w:spacing w:line="276" w:lineRule="auto"/>
              <w:ind w:left="0" w:firstLine="0"/>
              <w:jc w:val="left"/>
              <w:rPr>
                <w:rFonts w:ascii="Times New Roman" w:eastAsia="Times New Roman" w:hAnsi="Times New Roman"/>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432793" w:rsidRPr="00432793" w:rsidRDefault="00432793" w:rsidP="00432793">
            <w:pPr>
              <w:spacing w:line="276" w:lineRule="auto"/>
              <w:ind w:left="0" w:firstLine="0"/>
              <w:jc w:val="left"/>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20</w:t>
            </w:r>
          </w:p>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24 г.</w:t>
            </w:r>
          </w:p>
        </w:tc>
        <w:tc>
          <w:tcPr>
            <w:tcW w:w="426"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560,0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6"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560,0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r>
      <w:tr w:rsidR="00432793" w:rsidRPr="00432793" w:rsidTr="00432793">
        <w:trPr>
          <w:trHeight w:val="28"/>
        </w:trPr>
        <w:tc>
          <w:tcPr>
            <w:tcW w:w="1209" w:type="dxa"/>
            <w:tcBorders>
              <w:top w:val="single" w:sz="4" w:space="0" w:color="auto"/>
              <w:left w:val="single" w:sz="4" w:space="0" w:color="auto"/>
              <w:bottom w:val="single" w:sz="4" w:space="0" w:color="auto"/>
              <w:right w:val="single" w:sz="4" w:space="0" w:color="auto"/>
            </w:tcBorders>
            <w:hideMark/>
          </w:tcPr>
          <w:p w:rsidR="00432793" w:rsidRPr="00432793" w:rsidRDefault="00432793" w:rsidP="00432793">
            <w:pPr>
              <w:autoSpaceDE w:val="0"/>
              <w:autoSpaceDN w:val="0"/>
              <w:adjustRightInd w:val="0"/>
              <w:spacing w:line="276" w:lineRule="auto"/>
              <w:ind w:left="0" w:firstLine="0"/>
              <w:jc w:val="left"/>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Итого:</w:t>
            </w:r>
          </w:p>
        </w:tc>
        <w:tc>
          <w:tcPr>
            <w:tcW w:w="426" w:type="dxa"/>
            <w:tcBorders>
              <w:top w:val="single" w:sz="4" w:space="0" w:color="auto"/>
              <w:left w:val="single" w:sz="4" w:space="0" w:color="auto"/>
              <w:bottom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b/>
                <w:sz w:val="18"/>
                <w:szCs w:val="18"/>
                <w:highlight w:val="yellow"/>
                <w:lang w:eastAsia="ru-RU"/>
              </w:rPr>
            </w:pPr>
            <w:r w:rsidRPr="00432793">
              <w:rPr>
                <w:rFonts w:ascii="Times New Roman" w:eastAsia="Times New Roman" w:hAnsi="Times New Roman"/>
                <w:b/>
                <w:sz w:val="18"/>
                <w:szCs w:val="18"/>
                <w:lang w:eastAsia="ru-RU"/>
              </w:rPr>
              <w:t>2215,0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0</w:t>
            </w:r>
          </w:p>
        </w:tc>
        <w:tc>
          <w:tcPr>
            <w:tcW w:w="426"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b/>
                <w:sz w:val="18"/>
                <w:szCs w:val="18"/>
                <w:highlight w:val="yellow"/>
                <w:lang w:eastAsia="ru-RU"/>
              </w:rPr>
            </w:pPr>
            <w:r w:rsidRPr="00432793">
              <w:rPr>
                <w:rFonts w:ascii="Times New Roman" w:eastAsia="Times New Roman" w:hAnsi="Times New Roman"/>
                <w:b/>
                <w:sz w:val="18"/>
                <w:szCs w:val="18"/>
                <w:lang w:eastAsia="ru-RU"/>
              </w:rPr>
              <w:t>2215,0</w:t>
            </w:r>
          </w:p>
        </w:tc>
        <w:tc>
          <w:tcPr>
            <w:tcW w:w="567"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0</w:t>
            </w:r>
          </w:p>
        </w:tc>
      </w:tr>
      <w:tr w:rsidR="00432793" w:rsidRPr="00432793" w:rsidTr="00432793">
        <w:trPr>
          <w:trHeight w:val="20"/>
        </w:trPr>
        <w:tc>
          <w:tcPr>
            <w:tcW w:w="1209" w:type="dxa"/>
            <w:vMerge w:val="restart"/>
            <w:tcBorders>
              <w:top w:val="nil"/>
              <w:left w:val="single" w:sz="4" w:space="0" w:color="auto"/>
              <w:bottom w:val="single" w:sz="4" w:space="0" w:color="auto"/>
              <w:right w:val="single" w:sz="4" w:space="0" w:color="auto"/>
            </w:tcBorders>
            <w:vAlign w:val="center"/>
          </w:tcPr>
          <w:p w:rsidR="00432793" w:rsidRPr="00432793" w:rsidRDefault="00432793" w:rsidP="00432793">
            <w:pPr>
              <w:spacing w:line="276" w:lineRule="auto"/>
              <w:ind w:left="0" w:firstLine="0"/>
              <w:jc w:val="center"/>
              <w:rPr>
                <w:rFonts w:ascii="Times New Roman" w:eastAsia="Arial" w:hAnsi="Times New Roman"/>
                <w:sz w:val="18"/>
                <w:szCs w:val="18"/>
                <w:lang w:eastAsia="ar-SA"/>
              </w:rPr>
            </w:pPr>
            <w:r w:rsidRPr="00432793">
              <w:rPr>
                <w:rFonts w:ascii="Times New Roman" w:eastAsia="Times New Roman" w:hAnsi="Times New Roman"/>
                <w:b/>
                <w:sz w:val="18"/>
                <w:szCs w:val="18"/>
                <w:lang w:eastAsia="ru-RU"/>
              </w:rPr>
              <w:t>1. Основное мероприятие</w:t>
            </w:r>
            <w:r w:rsidRPr="00432793">
              <w:rPr>
                <w:rFonts w:ascii="Times New Roman" w:eastAsia="Times New Roman" w:hAnsi="Times New Roman"/>
                <w:sz w:val="18"/>
                <w:szCs w:val="18"/>
                <w:lang w:eastAsia="ru-RU"/>
              </w:rPr>
              <w:t xml:space="preserve"> «Организация благоустройства и озеленения»</w:t>
            </w:r>
          </w:p>
        </w:tc>
        <w:tc>
          <w:tcPr>
            <w:tcW w:w="426" w:type="dxa"/>
            <w:vMerge w:val="restart"/>
            <w:tcBorders>
              <w:top w:val="nil"/>
              <w:left w:val="single" w:sz="4" w:space="0" w:color="auto"/>
              <w:bottom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vMerge w:val="restart"/>
            <w:tcBorders>
              <w:top w:val="nil"/>
              <w:left w:val="single" w:sz="4" w:space="0" w:color="auto"/>
              <w:bottom w:val="single" w:sz="4" w:space="0" w:color="auto"/>
              <w:right w:val="single" w:sz="4" w:space="0" w:color="auto"/>
            </w:tcBorders>
            <w:hideMark/>
          </w:tcPr>
          <w:p w:rsid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20</w:t>
            </w:r>
          </w:p>
          <w:p w:rsid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22</w:t>
            </w:r>
          </w:p>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г.</w:t>
            </w:r>
          </w:p>
        </w:tc>
        <w:tc>
          <w:tcPr>
            <w:tcW w:w="425" w:type="dxa"/>
            <w:vMerge w:val="restart"/>
            <w:tcBorders>
              <w:top w:val="nil"/>
              <w:left w:val="single" w:sz="4" w:space="0" w:color="auto"/>
              <w:bottom w:val="single" w:sz="4" w:space="0" w:color="auto"/>
              <w:right w:val="single" w:sz="4" w:space="0" w:color="auto"/>
            </w:tcBorders>
            <w:hideMark/>
          </w:tcPr>
          <w:p w:rsid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20</w:t>
            </w:r>
          </w:p>
          <w:p w:rsid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24</w:t>
            </w:r>
          </w:p>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г.</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20</w:t>
            </w:r>
          </w:p>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22 г.</w:t>
            </w:r>
          </w:p>
        </w:tc>
        <w:tc>
          <w:tcPr>
            <w:tcW w:w="426"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290,0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6"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r>
      <w:tr w:rsidR="00432793" w:rsidRPr="00432793" w:rsidTr="00432793">
        <w:trPr>
          <w:trHeight w:val="20"/>
        </w:trPr>
        <w:tc>
          <w:tcPr>
            <w:tcW w:w="1209" w:type="dxa"/>
            <w:vMerge/>
            <w:tcBorders>
              <w:top w:val="nil"/>
              <w:left w:val="single" w:sz="4" w:space="0" w:color="auto"/>
              <w:bottom w:val="single" w:sz="4" w:space="0" w:color="auto"/>
              <w:right w:val="single" w:sz="4" w:space="0" w:color="auto"/>
            </w:tcBorders>
            <w:vAlign w:val="center"/>
            <w:hideMark/>
          </w:tcPr>
          <w:p w:rsidR="00432793" w:rsidRPr="00432793" w:rsidRDefault="00432793" w:rsidP="00432793">
            <w:pPr>
              <w:spacing w:line="276" w:lineRule="auto"/>
              <w:ind w:left="0" w:firstLine="0"/>
              <w:jc w:val="left"/>
              <w:rPr>
                <w:rFonts w:ascii="Times New Roman" w:eastAsia="Arial" w:hAnsi="Times New Roman"/>
                <w:sz w:val="18"/>
                <w:szCs w:val="18"/>
                <w:lang w:eastAsia="ar-SA"/>
              </w:rPr>
            </w:pPr>
          </w:p>
        </w:tc>
        <w:tc>
          <w:tcPr>
            <w:tcW w:w="426" w:type="dxa"/>
            <w:vMerge/>
            <w:tcBorders>
              <w:top w:val="nil"/>
              <w:left w:val="single" w:sz="4" w:space="0" w:color="auto"/>
              <w:bottom w:val="single" w:sz="4" w:space="0" w:color="auto"/>
              <w:right w:val="single" w:sz="4" w:space="0" w:color="auto"/>
            </w:tcBorders>
            <w:vAlign w:val="center"/>
            <w:hideMark/>
          </w:tcPr>
          <w:p w:rsidR="00432793" w:rsidRPr="00432793" w:rsidRDefault="00432793" w:rsidP="00432793">
            <w:pPr>
              <w:spacing w:line="276" w:lineRule="auto"/>
              <w:ind w:left="0" w:firstLine="0"/>
              <w:jc w:val="left"/>
              <w:rPr>
                <w:rFonts w:ascii="Times New Roman" w:eastAsia="Times New Roman" w:hAnsi="Times New Roman"/>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432793" w:rsidRPr="00432793" w:rsidRDefault="00432793" w:rsidP="00432793">
            <w:pPr>
              <w:spacing w:line="276" w:lineRule="auto"/>
              <w:ind w:left="0" w:firstLine="0"/>
              <w:jc w:val="left"/>
              <w:rPr>
                <w:rFonts w:ascii="Times New Roman" w:eastAsia="Times New Roman" w:hAnsi="Times New Roman"/>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432793" w:rsidRPr="00432793" w:rsidRDefault="00432793" w:rsidP="00432793">
            <w:pPr>
              <w:spacing w:line="276" w:lineRule="auto"/>
              <w:ind w:left="0" w:firstLine="0"/>
              <w:jc w:val="left"/>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20</w:t>
            </w:r>
          </w:p>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23 г.</w:t>
            </w:r>
          </w:p>
        </w:tc>
        <w:tc>
          <w:tcPr>
            <w:tcW w:w="426"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150,0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6"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r>
      <w:tr w:rsidR="00432793" w:rsidRPr="00432793" w:rsidTr="00432793">
        <w:trPr>
          <w:trHeight w:val="67"/>
        </w:trPr>
        <w:tc>
          <w:tcPr>
            <w:tcW w:w="1209" w:type="dxa"/>
            <w:vMerge/>
            <w:tcBorders>
              <w:top w:val="nil"/>
              <w:left w:val="single" w:sz="4" w:space="0" w:color="auto"/>
              <w:bottom w:val="single" w:sz="4" w:space="0" w:color="auto"/>
              <w:right w:val="single" w:sz="4" w:space="0" w:color="auto"/>
            </w:tcBorders>
            <w:vAlign w:val="center"/>
            <w:hideMark/>
          </w:tcPr>
          <w:p w:rsidR="00432793" w:rsidRPr="00432793" w:rsidRDefault="00432793" w:rsidP="00432793">
            <w:pPr>
              <w:spacing w:line="276" w:lineRule="auto"/>
              <w:ind w:left="0" w:firstLine="0"/>
              <w:jc w:val="left"/>
              <w:rPr>
                <w:rFonts w:ascii="Times New Roman" w:eastAsia="Arial" w:hAnsi="Times New Roman"/>
                <w:sz w:val="18"/>
                <w:szCs w:val="18"/>
                <w:lang w:eastAsia="ar-SA"/>
              </w:rPr>
            </w:pPr>
          </w:p>
        </w:tc>
        <w:tc>
          <w:tcPr>
            <w:tcW w:w="426" w:type="dxa"/>
            <w:vMerge/>
            <w:tcBorders>
              <w:top w:val="nil"/>
              <w:left w:val="single" w:sz="4" w:space="0" w:color="auto"/>
              <w:bottom w:val="single" w:sz="4" w:space="0" w:color="auto"/>
              <w:right w:val="single" w:sz="4" w:space="0" w:color="auto"/>
            </w:tcBorders>
            <w:vAlign w:val="center"/>
            <w:hideMark/>
          </w:tcPr>
          <w:p w:rsidR="00432793" w:rsidRPr="00432793" w:rsidRDefault="00432793" w:rsidP="00432793">
            <w:pPr>
              <w:spacing w:line="276" w:lineRule="auto"/>
              <w:ind w:left="0" w:firstLine="0"/>
              <w:jc w:val="left"/>
              <w:rPr>
                <w:rFonts w:ascii="Times New Roman" w:eastAsia="Times New Roman" w:hAnsi="Times New Roman"/>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432793" w:rsidRPr="00432793" w:rsidRDefault="00432793" w:rsidP="00432793">
            <w:pPr>
              <w:spacing w:line="276" w:lineRule="auto"/>
              <w:ind w:left="0" w:firstLine="0"/>
              <w:jc w:val="left"/>
              <w:rPr>
                <w:rFonts w:ascii="Times New Roman" w:eastAsia="Times New Roman" w:hAnsi="Times New Roman"/>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432793" w:rsidRPr="00432793" w:rsidRDefault="00432793" w:rsidP="00432793">
            <w:pPr>
              <w:spacing w:line="276" w:lineRule="auto"/>
              <w:ind w:left="0" w:firstLine="0"/>
              <w:jc w:val="left"/>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20</w:t>
            </w:r>
          </w:p>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24 г.</w:t>
            </w:r>
          </w:p>
        </w:tc>
        <w:tc>
          <w:tcPr>
            <w:tcW w:w="426"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150,0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6"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r>
      <w:tr w:rsidR="00432793" w:rsidRPr="00432793" w:rsidTr="00432793">
        <w:trPr>
          <w:trHeight w:val="28"/>
        </w:trPr>
        <w:tc>
          <w:tcPr>
            <w:tcW w:w="1209" w:type="dxa"/>
            <w:tcBorders>
              <w:top w:val="single" w:sz="4" w:space="0" w:color="auto"/>
              <w:left w:val="single" w:sz="4" w:space="0" w:color="auto"/>
              <w:bottom w:val="single" w:sz="4" w:space="0" w:color="auto"/>
              <w:right w:val="single" w:sz="4" w:space="0" w:color="auto"/>
            </w:tcBorders>
            <w:hideMark/>
          </w:tcPr>
          <w:p w:rsidR="00432793" w:rsidRPr="00432793" w:rsidRDefault="00432793" w:rsidP="00432793">
            <w:pPr>
              <w:autoSpaceDE w:val="0"/>
              <w:autoSpaceDN w:val="0"/>
              <w:adjustRightInd w:val="0"/>
              <w:spacing w:line="276" w:lineRule="auto"/>
              <w:ind w:left="0" w:firstLine="0"/>
              <w:jc w:val="left"/>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Итого:</w:t>
            </w:r>
          </w:p>
        </w:tc>
        <w:tc>
          <w:tcPr>
            <w:tcW w:w="426" w:type="dxa"/>
            <w:tcBorders>
              <w:top w:val="single" w:sz="4" w:space="0" w:color="auto"/>
              <w:left w:val="single" w:sz="4" w:space="0" w:color="auto"/>
              <w:bottom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590,0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0</w:t>
            </w:r>
          </w:p>
        </w:tc>
        <w:tc>
          <w:tcPr>
            <w:tcW w:w="426"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590,0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0</w:t>
            </w:r>
          </w:p>
        </w:tc>
      </w:tr>
      <w:tr w:rsidR="00432793" w:rsidRPr="00432793" w:rsidTr="00432793">
        <w:trPr>
          <w:trHeight w:val="278"/>
        </w:trPr>
        <w:tc>
          <w:tcPr>
            <w:tcW w:w="1209" w:type="dxa"/>
            <w:vMerge w:val="restart"/>
            <w:tcBorders>
              <w:top w:val="nil"/>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 xml:space="preserve">2. Основное мероприятие </w:t>
            </w:r>
            <w:r w:rsidRPr="00432793">
              <w:rPr>
                <w:rFonts w:ascii="Times New Roman" w:eastAsia="Times New Roman" w:hAnsi="Times New Roman"/>
                <w:sz w:val="18"/>
                <w:szCs w:val="18"/>
                <w:lang w:eastAsia="ru-RU"/>
              </w:rPr>
              <w:t>«Организация ритуальных услуг и содержание мест захоронения поселения»</w:t>
            </w:r>
          </w:p>
        </w:tc>
        <w:tc>
          <w:tcPr>
            <w:tcW w:w="426" w:type="dxa"/>
            <w:vMerge w:val="restart"/>
            <w:tcBorders>
              <w:top w:val="nil"/>
              <w:left w:val="single" w:sz="4" w:space="0" w:color="auto"/>
              <w:bottom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vMerge w:val="restart"/>
            <w:tcBorders>
              <w:top w:val="nil"/>
              <w:left w:val="single" w:sz="4" w:space="0" w:color="auto"/>
              <w:bottom w:val="single" w:sz="4" w:space="0" w:color="auto"/>
              <w:right w:val="single" w:sz="4" w:space="0" w:color="auto"/>
            </w:tcBorders>
            <w:vAlign w:val="center"/>
            <w:hideMark/>
          </w:tcPr>
          <w:p w:rsid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20</w:t>
            </w:r>
          </w:p>
          <w:p w:rsid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22</w:t>
            </w:r>
          </w:p>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г.</w:t>
            </w:r>
          </w:p>
        </w:tc>
        <w:tc>
          <w:tcPr>
            <w:tcW w:w="425" w:type="dxa"/>
            <w:vMerge w:val="restart"/>
            <w:tcBorders>
              <w:top w:val="nil"/>
              <w:left w:val="single" w:sz="4" w:space="0" w:color="auto"/>
              <w:bottom w:val="single" w:sz="4" w:space="0" w:color="auto"/>
              <w:right w:val="single" w:sz="4" w:space="0" w:color="auto"/>
            </w:tcBorders>
            <w:vAlign w:val="center"/>
            <w:hideMark/>
          </w:tcPr>
          <w:p w:rsid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20</w:t>
            </w:r>
          </w:p>
          <w:p w:rsid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24</w:t>
            </w:r>
          </w:p>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г.</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20</w:t>
            </w:r>
          </w:p>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22 г.</w:t>
            </w:r>
          </w:p>
        </w:tc>
        <w:tc>
          <w:tcPr>
            <w:tcW w:w="426"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265,0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6"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265,0</w:t>
            </w:r>
          </w:p>
        </w:tc>
        <w:tc>
          <w:tcPr>
            <w:tcW w:w="567"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r>
      <w:tr w:rsidR="00432793" w:rsidRPr="00432793" w:rsidTr="00432793">
        <w:trPr>
          <w:trHeight w:val="409"/>
        </w:trPr>
        <w:tc>
          <w:tcPr>
            <w:tcW w:w="1209" w:type="dxa"/>
            <w:vMerge/>
            <w:tcBorders>
              <w:top w:val="nil"/>
              <w:left w:val="single" w:sz="4" w:space="0" w:color="auto"/>
              <w:bottom w:val="single" w:sz="4" w:space="0" w:color="auto"/>
              <w:right w:val="single" w:sz="4" w:space="0" w:color="auto"/>
            </w:tcBorders>
            <w:vAlign w:val="center"/>
            <w:hideMark/>
          </w:tcPr>
          <w:p w:rsidR="00432793" w:rsidRPr="00432793" w:rsidRDefault="00432793" w:rsidP="00432793">
            <w:pPr>
              <w:spacing w:line="276" w:lineRule="auto"/>
              <w:ind w:left="0" w:firstLine="0"/>
              <w:jc w:val="left"/>
              <w:rPr>
                <w:rFonts w:ascii="Times New Roman" w:eastAsia="Times New Roman" w:hAnsi="Times New Roman"/>
                <w:b/>
                <w:sz w:val="18"/>
                <w:szCs w:val="18"/>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432793" w:rsidRPr="00432793" w:rsidRDefault="00432793" w:rsidP="00432793">
            <w:pPr>
              <w:spacing w:line="276" w:lineRule="auto"/>
              <w:ind w:left="0" w:firstLine="0"/>
              <w:jc w:val="left"/>
              <w:rPr>
                <w:rFonts w:ascii="Times New Roman" w:eastAsia="Times New Roman" w:hAnsi="Times New Roman"/>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432793" w:rsidRPr="00432793" w:rsidRDefault="00432793" w:rsidP="00432793">
            <w:pPr>
              <w:spacing w:line="276" w:lineRule="auto"/>
              <w:ind w:left="0" w:firstLine="0"/>
              <w:jc w:val="left"/>
              <w:rPr>
                <w:rFonts w:ascii="Times New Roman" w:eastAsia="Times New Roman" w:hAnsi="Times New Roman"/>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432793" w:rsidRPr="00432793" w:rsidRDefault="00432793" w:rsidP="00432793">
            <w:pPr>
              <w:spacing w:line="276" w:lineRule="auto"/>
              <w:ind w:left="0" w:firstLine="0"/>
              <w:jc w:val="left"/>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20</w:t>
            </w:r>
          </w:p>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23 г.</w:t>
            </w:r>
          </w:p>
        </w:tc>
        <w:tc>
          <w:tcPr>
            <w:tcW w:w="426"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160,0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6"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160,0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r>
      <w:tr w:rsidR="00432793" w:rsidRPr="00432793" w:rsidTr="00432793">
        <w:trPr>
          <w:trHeight w:val="20"/>
        </w:trPr>
        <w:tc>
          <w:tcPr>
            <w:tcW w:w="1209" w:type="dxa"/>
            <w:vMerge/>
            <w:tcBorders>
              <w:top w:val="nil"/>
              <w:left w:val="single" w:sz="4" w:space="0" w:color="auto"/>
              <w:bottom w:val="single" w:sz="4" w:space="0" w:color="auto"/>
              <w:right w:val="single" w:sz="4" w:space="0" w:color="auto"/>
            </w:tcBorders>
            <w:vAlign w:val="center"/>
            <w:hideMark/>
          </w:tcPr>
          <w:p w:rsidR="00432793" w:rsidRPr="00432793" w:rsidRDefault="00432793" w:rsidP="00432793">
            <w:pPr>
              <w:spacing w:line="276" w:lineRule="auto"/>
              <w:ind w:left="0" w:firstLine="0"/>
              <w:jc w:val="left"/>
              <w:rPr>
                <w:rFonts w:ascii="Times New Roman" w:eastAsia="Times New Roman" w:hAnsi="Times New Roman"/>
                <w:b/>
                <w:sz w:val="18"/>
                <w:szCs w:val="18"/>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432793" w:rsidRPr="00432793" w:rsidRDefault="00432793" w:rsidP="00432793">
            <w:pPr>
              <w:spacing w:line="276" w:lineRule="auto"/>
              <w:ind w:left="0" w:firstLine="0"/>
              <w:jc w:val="left"/>
              <w:rPr>
                <w:rFonts w:ascii="Times New Roman" w:eastAsia="Times New Roman" w:hAnsi="Times New Roman"/>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432793" w:rsidRPr="00432793" w:rsidRDefault="00432793" w:rsidP="00432793">
            <w:pPr>
              <w:spacing w:line="276" w:lineRule="auto"/>
              <w:ind w:left="0" w:firstLine="0"/>
              <w:jc w:val="left"/>
              <w:rPr>
                <w:rFonts w:ascii="Times New Roman" w:eastAsia="Times New Roman" w:hAnsi="Times New Roman"/>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432793" w:rsidRPr="00432793" w:rsidRDefault="00432793" w:rsidP="00432793">
            <w:pPr>
              <w:spacing w:line="276" w:lineRule="auto"/>
              <w:ind w:left="0" w:firstLine="0"/>
              <w:jc w:val="left"/>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20</w:t>
            </w:r>
          </w:p>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24 г.</w:t>
            </w:r>
          </w:p>
        </w:tc>
        <w:tc>
          <w:tcPr>
            <w:tcW w:w="426"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160,0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6"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160,0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r>
      <w:tr w:rsidR="00432793" w:rsidRPr="00432793" w:rsidTr="00432793">
        <w:trPr>
          <w:trHeight w:val="159"/>
        </w:trPr>
        <w:tc>
          <w:tcPr>
            <w:tcW w:w="1209" w:type="dxa"/>
            <w:tcBorders>
              <w:top w:val="single" w:sz="4" w:space="0" w:color="auto"/>
              <w:left w:val="single" w:sz="4" w:space="0" w:color="auto"/>
              <w:bottom w:val="single" w:sz="4" w:space="0" w:color="auto"/>
              <w:right w:val="single" w:sz="4" w:space="0" w:color="auto"/>
            </w:tcBorders>
            <w:hideMark/>
          </w:tcPr>
          <w:p w:rsidR="00432793" w:rsidRPr="00432793" w:rsidRDefault="00432793" w:rsidP="00432793">
            <w:pPr>
              <w:autoSpaceDE w:val="0"/>
              <w:autoSpaceDN w:val="0"/>
              <w:adjustRightInd w:val="0"/>
              <w:spacing w:line="276" w:lineRule="auto"/>
              <w:ind w:left="0" w:firstLine="0"/>
              <w:jc w:val="left"/>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Итого:</w:t>
            </w:r>
          </w:p>
        </w:tc>
        <w:tc>
          <w:tcPr>
            <w:tcW w:w="426" w:type="dxa"/>
            <w:tcBorders>
              <w:top w:val="single" w:sz="4" w:space="0" w:color="auto"/>
              <w:left w:val="single" w:sz="4" w:space="0" w:color="auto"/>
              <w:bottom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585,0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0</w:t>
            </w:r>
          </w:p>
        </w:tc>
        <w:tc>
          <w:tcPr>
            <w:tcW w:w="426"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585,0</w:t>
            </w:r>
          </w:p>
        </w:tc>
        <w:tc>
          <w:tcPr>
            <w:tcW w:w="567"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0</w:t>
            </w:r>
          </w:p>
        </w:tc>
      </w:tr>
      <w:tr w:rsidR="00432793" w:rsidRPr="00432793" w:rsidTr="00432793">
        <w:trPr>
          <w:trHeight w:val="392"/>
        </w:trPr>
        <w:tc>
          <w:tcPr>
            <w:tcW w:w="1209" w:type="dxa"/>
            <w:vMerge w:val="restart"/>
            <w:tcBorders>
              <w:top w:val="single" w:sz="4" w:space="0" w:color="auto"/>
              <w:left w:val="single" w:sz="4" w:space="0" w:color="auto"/>
              <w:bottom w:val="single" w:sz="4" w:space="0" w:color="auto"/>
              <w:right w:val="single" w:sz="4" w:space="0" w:color="auto"/>
            </w:tcBorders>
          </w:tcPr>
          <w:p w:rsidR="00432793" w:rsidRPr="00432793" w:rsidRDefault="00432793" w:rsidP="00432793">
            <w:pPr>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b/>
                <w:sz w:val="18"/>
                <w:szCs w:val="18"/>
                <w:lang w:eastAsia="ru-RU"/>
              </w:rPr>
              <w:t xml:space="preserve">3. Основное мероприятие </w:t>
            </w:r>
            <w:r w:rsidRPr="00432793">
              <w:rPr>
                <w:rFonts w:ascii="Times New Roman" w:eastAsia="Times New Roman" w:hAnsi="Times New Roman"/>
                <w:sz w:val="18"/>
                <w:szCs w:val="18"/>
                <w:lang w:eastAsia="ru-RU"/>
              </w:rPr>
              <w:t>«Создание условий для массового отдыха жителей поселения и организация обустройства мест массового отдыха населения»</w:t>
            </w:r>
          </w:p>
        </w:tc>
        <w:tc>
          <w:tcPr>
            <w:tcW w:w="426" w:type="dxa"/>
            <w:vMerge w:val="restart"/>
            <w:tcBorders>
              <w:top w:val="single" w:sz="4" w:space="0" w:color="auto"/>
              <w:left w:val="single" w:sz="4" w:space="0" w:color="auto"/>
              <w:bottom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20</w:t>
            </w:r>
          </w:p>
          <w:p w:rsid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22</w:t>
            </w:r>
          </w:p>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г.</w:t>
            </w:r>
          </w:p>
        </w:tc>
        <w:tc>
          <w:tcPr>
            <w:tcW w:w="425" w:type="dxa"/>
            <w:vMerge w:val="restart"/>
            <w:tcBorders>
              <w:top w:val="single" w:sz="4" w:space="0" w:color="auto"/>
              <w:left w:val="single" w:sz="4" w:space="0" w:color="auto"/>
              <w:bottom w:val="single" w:sz="4" w:space="0" w:color="auto"/>
              <w:right w:val="single" w:sz="4" w:space="0" w:color="auto"/>
            </w:tcBorders>
            <w:hideMark/>
          </w:tcPr>
          <w:p w:rsid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20</w:t>
            </w:r>
          </w:p>
          <w:p w:rsid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24</w:t>
            </w:r>
          </w:p>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г.</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20</w:t>
            </w:r>
          </w:p>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22 г.</w:t>
            </w:r>
          </w:p>
        </w:tc>
        <w:tc>
          <w:tcPr>
            <w:tcW w:w="426"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sz w:val="18"/>
                <w:szCs w:val="18"/>
                <w:lang w:eastAsia="ru-RU"/>
              </w:rPr>
              <w:t>510,0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6"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sz w:val="18"/>
                <w:szCs w:val="18"/>
                <w:lang w:eastAsia="ru-RU"/>
              </w:rPr>
              <w:t>510,0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r>
      <w:tr w:rsidR="00432793" w:rsidRPr="00432793" w:rsidTr="00432793">
        <w:trPr>
          <w:trHeight w:val="423"/>
        </w:trPr>
        <w:tc>
          <w:tcPr>
            <w:tcW w:w="1209" w:type="dxa"/>
            <w:vMerge/>
            <w:tcBorders>
              <w:top w:val="nil"/>
              <w:left w:val="single" w:sz="4" w:space="0" w:color="auto"/>
              <w:bottom w:val="single" w:sz="4" w:space="0" w:color="auto"/>
              <w:right w:val="single" w:sz="4" w:space="0" w:color="auto"/>
            </w:tcBorders>
            <w:vAlign w:val="center"/>
            <w:hideMark/>
          </w:tcPr>
          <w:p w:rsidR="00432793" w:rsidRPr="00432793" w:rsidRDefault="00432793" w:rsidP="00432793">
            <w:pPr>
              <w:spacing w:line="276" w:lineRule="auto"/>
              <w:ind w:left="0" w:firstLine="0"/>
              <w:jc w:val="left"/>
              <w:rPr>
                <w:rFonts w:ascii="Times New Roman" w:eastAsia="Times New Roman" w:hAnsi="Times New Roman"/>
                <w:sz w:val="18"/>
                <w:szCs w:val="18"/>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432793" w:rsidRPr="00432793" w:rsidRDefault="00432793" w:rsidP="00432793">
            <w:pPr>
              <w:spacing w:line="276" w:lineRule="auto"/>
              <w:ind w:left="0" w:firstLine="0"/>
              <w:jc w:val="left"/>
              <w:rPr>
                <w:rFonts w:ascii="Times New Roman" w:eastAsia="Times New Roman" w:hAnsi="Times New Roman"/>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432793" w:rsidRPr="00432793" w:rsidRDefault="00432793" w:rsidP="00432793">
            <w:pPr>
              <w:spacing w:line="276" w:lineRule="auto"/>
              <w:ind w:left="0" w:firstLine="0"/>
              <w:jc w:val="left"/>
              <w:rPr>
                <w:rFonts w:ascii="Times New Roman" w:eastAsia="Times New Roman" w:hAnsi="Times New Roman"/>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432793" w:rsidRPr="00432793" w:rsidRDefault="00432793" w:rsidP="00432793">
            <w:pPr>
              <w:spacing w:line="276" w:lineRule="auto"/>
              <w:ind w:left="0" w:firstLine="0"/>
              <w:jc w:val="left"/>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20</w:t>
            </w:r>
          </w:p>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23 г.</w:t>
            </w:r>
          </w:p>
        </w:tc>
        <w:tc>
          <w:tcPr>
            <w:tcW w:w="426"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sz w:val="18"/>
                <w:szCs w:val="18"/>
                <w:lang w:eastAsia="ru-RU"/>
              </w:rPr>
              <w:t>280,0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6"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sz w:val="18"/>
                <w:szCs w:val="18"/>
                <w:lang w:eastAsia="ru-RU"/>
              </w:rPr>
              <w:t>280,0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r>
      <w:tr w:rsidR="00432793" w:rsidRPr="00432793" w:rsidTr="00432793">
        <w:trPr>
          <w:trHeight w:val="20"/>
        </w:trPr>
        <w:tc>
          <w:tcPr>
            <w:tcW w:w="1209" w:type="dxa"/>
            <w:vMerge/>
            <w:tcBorders>
              <w:top w:val="nil"/>
              <w:left w:val="single" w:sz="4" w:space="0" w:color="auto"/>
              <w:bottom w:val="single" w:sz="4" w:space="0" w:color="auto"/>
              <w:right w:val="single" w:sz="4" w:space="0" w:color="auto"/>
            </w:tcBorders>
            <w:vAlign w:val="center"/>
            <w:hideMark/>
          </w:tcPr>
          <w:p w:rsidR="00432793" w:rsidRPr="00432793" w:rsidRDefault="00432793" w:rsidP="00432793">
            <w:pPr>
              <w:spacing w:line="276" w:lineRule="auto"/>
              <w:ind w:left="0" w:firstLine="0"/>
              <w:jc w:val="left"/>
              <w:rPr>
                <w:rFonts w:ascii="Times New Roman" w:eastAsia="Times New Roman" w:hAnsi="Times New Roman"/>
                <w:sz w:val="18"/>
                <w:szCs w:val="18"/>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432793" w:rsidRPr="00432793" w:rsidRDefault="00432793" w:rsidP="00432793">
            <w:pPr>
              <w:spacing w:line="276" w:lineRule="auto"/>
              <w:ind w:left="0" w:firstLine="0"/>
              <w:jc w:val="left"/>
              <w:rPr>
                <w:rFonts w:ascii="Times New Roman" w:eastAsia="Times New Roman" w:hAnsi="Times New Roman"/>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432793" w:rsidRPr="00432793" w:rsidRDefault="00432793" w:rsidP="00432793">
            <w:pPr>
              <w:spacing w:line="276" w:lineRule="auto"/>
              <w:ind w:left="0" w:firstLine="0"/>
              <w:jc w:val="left"/>
              <w:rPr>
                <w:rFonts w:ascii="Times New Roman" w:eastAsia="Times New Roman" w:hAnsi="Times New Roman"/>
                <w:sz w:val="18"/>
                <w:szCs w:val="18"/>
                <w:lang w:eastAsia="ru-RU"/>
              </w:rPr>
            </w:pPr>
          </w:p>
        </w:tc>
        <w:tc>
          <w:tcPr>
            <w:tcW w:w="425" w:type="dxa"/>
            <w:vMerge/>
            <w:tcBorders>
              <w:top w:val="nil"/>
              <w:left w:val="single" w:sz="4" w:space="0" w:color="auto"/>
              <w:bottom w:val="single" w:sz="4" w:space="0" w:color="auto"/>
              <w:right w:val="single" w:sz="4" w:space="0" w:color="auto"/>
            </w:tcBorders>
            <w:vAlign w:val="center"/>
            <w:hideMark/>
          </w:tcPr>
          <w:p w:rsidR="00432793" w:rsidRPr="00432793" w:rsidRDefault="00432793" w:rsidP="00432793">
            <w:pPr>
              <w:spacing w:line="276" w:lineRule="auto"/>
              <w:ind w:left="0" w:firstLine="0"/>
              <w:jc w:val="left"/>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20</w:t>
            </w:r>
          </w:p>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24 г.</w:t>
            </w:r>
          </w:p>
        </w:tc>
        <w:tc>
          <w:tcPr>
            <w:tcW w:w="426"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sz w:val="18"/>
                <w:szCs w:val="18"/>
                <w:lang w:eastAsia="ru-RU"/>
              </w:rPr>
              <w:t>250,0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6"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sz w:val="18"/>
                <w:szCs w:val="18"/>
                <w:lang w:eastAsia="ru-RU"/>
              </w:rPr>
              <w:t>250,0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r>
      <w:tr w:rsidR="00432793" w:rsidRPr="00432793" w:rsidTr="00432793">
        <w:tc>
          <w:tcPr>
            <w:tcW w:w="1209" w:type="dxa"/>
            <w:tcBorders>
              <w:top w:val="single" w:sz="4" w:space="0" w:color="auto"/>
              <w:left w:val="single" w:sz="4" w:space="0" w:color="auto"/>
              <w:bottom w:val="single" w:sz="4" w:space="0" w:color="auto"/>
              <w:right w:val="single" w:sz="4" w:space="0" w:color="auto"/>
            </w:tcBorders>
            <w:hideMark/>
          </w:tcPr>
          <w:p w:rsidR="00432793" w:rsidRPr="00432793" w:rsidRDefault="00432793" w:rsidP="00432793">
            <w:pPr>
              <w:autoSpaceDE w:val="0"/>
              <w:autoSpaceDN w:val="0"/>
              <w:adjustRightInd w:val="0"/>
              <w:spacing w:line="276" w:lineRule="auto"/>
              <w:ind w:left="0" w:firstLine="0"/>
              <w:jc w:val="left"/>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Итого:</w:t>
            </w:r>
          </w:p>
        </w:tc>
        <w:tc>
          <w:tcPr>
            <w:tcW w:w="426" w:type="dxa"/>
            <w:tcBorders>
              <w:top w:val="single" w:sz="4" w:space="0" w:color="auto"/>
              <w:left w:val="single" w:sz="4" w:space="0" w:color="auto"/>
              <w:bottom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1040,0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0</w:t>
            </w:r>
          </w:p>
        </w:tc>
        <w:tc>
          <w:tcPr>
            <w:tcW w:w="426"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1040,0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0</w:t>
            </w:r>
          </w:p>
        </w:tc>
      </w:tr>
      <w:tr w:rsidR="00432793" w:rsidRPr="00432793" w:rsidTr="00432793">
        <w:trPr>
          <w:trHeight w:val="821"/>
        </w:trPr>
        <w:tc>
          <w:tcPr>
            <w:tcW w:w="1209" w:type="dxa"/>
            <w:vMerge w:val="restart"/>
            <w:tcBorders>
              <w:top w:val="single" w:sz="4" w:space="0" w:color="auto"/>
              <w:left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4. Основное мероприятие</w:t>
            </w:r>
          </w:p>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«Организация площадок для выгула, дрессировки собак и мест сбора продуктов жизнедеятельности домашних животных»</w:t>
            </w:r>
          </w:p>
        </w:tc>
        <w:tc>
          <w:tcPr>
            <w:tcW w:w="426" w:type="dxa"/>
            <w:vMerge w:val="restart"/>
            <w:tcBorders>
              <w:top w:val="single" w:sz="4" w:space="0" w:color="auto"/>
              <w:left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vMerge w:val="restart"/>
            <w:tcBorders>
              <w:top w:val="single" w:sz="4" w:space="0" w:color="auto"/>
              <w:left w:val="single" w:sz="4" w:space="0" w:color="auto"/>
              <w:right w:val="single" w:sz="4" w:space="0" w:color="auto"/>
            </w:tcBorders>
          </w:tcPr>
          <w:p w:rsid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20</w:t>
            </w:r>
          </w:p>
          <w:p w:rsid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23</w:t>
            </w:r>
          </w:p>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г.</w:t>
            </w:r>
          </w:p>
        </w:tc>
        <w:tc>
          <w:tcPr>
            <w:tcW w:w="425" w:type="dxa"/>
            <w:vMerge w:val="restart"/>
            <w:tcBorders>
              <w:top w:val="single" w:sz="4" w:space="0" w:color="auto"/>
              <w:left w:val="single" w:sz="4" w:space="0" w:color="auto"/>
              <w:right w:val="single" w:sz="4" w:space="0" w:color="auto"/>
            </w:tcBorders>
          </w:tcPr>
          <w:p w:rsidR="00432793" w:rsidRDefault="00432793" w:rsidP="00432793">
            <w:pPr>
              <w:tabs>
                <w:tab w:val="left" w:pos="513"/>
                <w:tab w:val="center" w:pos="561"/>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20</w:t>
            </w:r>
          </w:p>
          <w:p w:rsidR="00432793" w:rsidRDefault="00432793" w:rsidP="00432793">
            <w:pPr>
              <w:tabs>
                <w:tab w:val="left" w:pos="513"/>
                <w:tab w:val="center" w:pos="561"/>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24</w:t>
            </w:r>
          </w:p>
          <w:p w:rsidR="00432793" w:rsidRPr="00432793" w:rsidRDefault="00432793" w:rsidP="00432793">
            <w:pPr>
              <w:tabs>
                <w:tab w:val="left" w:pos="513"/>
                <w:tab w:val="center" w:pos="561"/>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г.</w:t>
            </w:r>
          </w:p>
        </w:tc>
        <w:tc>
          <w:tcPr>
            <w:tcW w:w="425" w:type="dxa"/>
            <w:tcBorders>
              <w:top w:val="single" w:sz="4" w:space="0" w:color="auto"/>
              <w:left w:val="single" w:sz="4" w:space="0" w:color="auto"/>
              <w:bottom w:val="single" w:sz="4" w:space="0" w:color="auto"/>
              <w:right w:val="single" w:sz="4" w:space="0" w:color="auto"/>
            </w:tcBorders>
            <w:vAlign w:val="center"/>
          </w:tcPr>
          <w:p w:rsid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20</w:t>
            </w:r>
          </w:p>
          <w:p w:rsid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22</w:t>
            </w:r>
          </w:p>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г</w:t>
            </w:r>
          </w:p>
        </w:tc>
        <w:tc>
          <w:tcPr>
            <w:tcW w:w="426"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6"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0</w:t>
            </w:r>
          </w:p>
        </w:tc>
      </w:tr>
      <w:tr w:rsidR="00432793" w:rsidRPr="00432793" w:rsidTr="00432793">
        <w:trPr>
          <w:trHeight w:val="421"/>
        </w:trPr>
        <w:tc>
          <w:tcPr>
            <w:tcW w:w="1209" w:type="dxa"/>
            <w:vMerge/>
            <w:tcBorders>
              <w:left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b/>
                <w:sz w:val="18"/>
                <w:szCs w:val="18"/>
                <w:lang w:eastAsia="ru-RU"/>
              </w:rPr>
            </w:pPr>
          </w:p>
        </w:tc>
        <w:tc>
          <w:tcPr>
            <w:tcW w:w="426" w:type="dxa"/>
            <w:vMerge/>
            <w:tcBorders>
              <w:left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vMerge/>
            <w:tcBorders>
              <w:left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vMerge/>
            <w:tcBorders>
              <w:left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20</w:t>
            </w:r>
          </w:p>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23 г.</w:t>
            </w:r>
          </w:p>
        </w:tc>
        <w:tc>
          <w:tcPr>
            <w:tcW w:w="426"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240,0</w:t>
            </w:r>
          </w:p>
        </w:tc>
        <w:tc>
          <w:tcPr>
            <w:tcW w:w="425"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6" w:type="dxa"/>
            <w:tcBorders>
              <w:top w:val="single" w:sz="4" w:space="0" w:color="auto"/>
              <w:left w:val="single" w:sz="4" w:space="0" w:color="auto"/>
              <w:bottom w:val="single" w:sz="4" w:space="0" w:color="auto"/>
              <w:right w:val="single" w:sz="4" w:space="0" w:color="auto"/>
            </w:tcBorders>
          </w:tcPr>
          <w:p w:rsidR="00432793" w:rsidRPr="00432793" w:rsidRDefault="00432793" w:rsidP="00432793">
            <w:pPr>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240,0</w:t>
            </w:r>
          </w:p>
        </w:tc>
        <w:tc>
          <w:tcPr>
            <w:tcW w:w="567"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0</w:t>
            </w:r>
          </w:p>
        </w:tc>
      </w:tr>
      <w:tr w:rsidR="00432793" w:rsidRPr="00432793" w:rsidTr="00432793">
        <w:trPr>
          <w:trHeight w:val="421"/>
        </w:trPr>
        <w:tc>
          <w:tcPr>
            <w:tcW w:w="1209" w:type="dxa"/>
            <w:vMerge/>
            <w:tcBorders>
              <w:left w:val="single" w:sz="4" w:space="0" w:color="auto"/>
              <w:bottom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b/>
                <w:sz w:val="18"/>
                <w:szCs w:val="18"/>
                <w:lang w:eastAsia="ru-RU"/>
              </w:rPr>
            </w:pPr>
          </w:p>
        </w:tc>
        <w:tc>
          <w:tcPr>
            <w:tcW w:w="426" w:type="dxa"/>
            <w:vMerge/>
            <w:tcBorders>
              <w:left w:val="single" w:sz="4" w:space="0" w:color="auto"/>
              <w:bottom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vMerge/>
            <w:tcBorders>
              <w:left w:val="single" w:sz="4" w:space="0" w:color="auto"/>
              <w:bottom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vMerge/>
            <w:tcBorders>
              <w:left w:val="single" w:sz="4" w:space="0" w:color="auto"/>
              <w:bottom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20</w:t>
            </w:r>
          </w:p>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24 г.</w:t>
            </w:r>
          </w:p>
        </w:tc>
        <w:tc>
          <w:tcPr>
            <w:tcW w:w="426"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100,0</w:t>
            </w:r>
          </w:p>
        </w:tc>
        <w:tc>
          <w:tcPr>
            <w:tcW w:w="425"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6" w:type="dxa"/>
            <w:tcBorders>
              <w:top w:val="single" w:sz="4" w:space="0" w:color="auto"/>
              <w:left w:val="single" w:sz="4" w:space="0" w:color="auto"/>
              <w:bottom w:val="single" w:sz="4" w:space="0" w:color="auto"/>
              <w:right w:val="single" w:sz="4" w:space="0" w:color="auto"/>
            </w:tcBorders>
          </w:tcPr>
          <w:p w:rsidR="00432793" w:rsidRPr="00432793" w:rsidRDefault="00432793" w:rsidP="00432793">
            <w:pPr>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100,0</w:t>
            </w:r>
          </w:p>
        </w:tc>
        <w:tc>
          <w:tcPr>
            <w:tcW w:w="567"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0</w:t>
            </w:r>
          </w:p>
        </w:tc>
      </w:tr>
      <w:tr w:rsidR="00432793" w:rsidRPr="00432793" w:rsidTr="00432793">
        <w:trPr>
          <w:trHeight w:val="421"/>
        </w:trPr>
        <w:tc>
          <w:tcPr>
            <w:tcW w:w="1209" w:type="dxa"/>
            <w:tcBorders>
              <w:top w:val="single" w:sz="4" w:space="0" w:color="auto"/>
              <w:left w:val="single" w:sz="4" w:space="0" w:color="auto"/>
              <w:bottom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left"/>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Итого:</w:t>
            </w:r>
          </w:p>
        </w:tc>
        <w:tc>
          <w:tcPr>
            <w:tcW w:w="426" w:type="dxa"/>
            <w:tcBorders>
              <w:top w:val="single" w:sz="4" w:space="0" w:color="auto"/>
              <w:left w:val="single" w:sz="4" w:space="0" w:color="auto"/>
              <w:bottom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340,0</w:t>
            </w:r>
          </w:p>
        </w:tc>
        <w:tc>
          <w:tcPr>
            <w:tcW w:w="425"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0</w:t>
            </w:r>
          </w:p>
        </w:tc>
        <w:tc>
          <w:tcPr>
            <w:tcW w:w="426" w:type="dxa"/>
            <w:tcBorders>
              <w:top w:val="single" w:sz="4" w:space="0" w:color="auto"/>
              <w:left w:val="single" w:sz="4" w:space="0" w:color="auto"/>
              <w:bottom w:val="single" w:sz="4" w:space="0" w:color="auto"/>
              <w:right w:val="single" w:sz="4" w:space="0" w:color="auto"/>
            </w:tcBorders>
          </w:tcPr>
          <w:p w:rsidR="00432793" w:rsidRPr="00432793" w:rsidRDefault="00432793" w:rsidP="00432793">
            <w:pPr>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340,0</w:t>
            </w:r>
          </w:p>
        </w:tc>
        <w:tc>
          <w:tcPr>
            <w:tcW w:w="567"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0</w:t>
            </w:r>
          </w:p>
        </w:tc>
      </w:tr>
      <w:tr w:rsidR="00432793" w:rsidRPr="00432793" w:rsidTr="00432793">
        <w:trPr>
          <w:trHeight w:val="821"/>
        </w:trPr>
        <w:tc>
          <w:tcPr>
            <w:tcW w:w="1209" w:type="dxa"/>
            <w:vMerge w:val="restart"/>
            <w:tcBorders>
              <w:top w:val="single" w:sz="4" w:space="0" w:color="auto"/>
              <w:left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5. Основное мероприятие</w:t>
            </w:r>
          </w:p>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«Ликвидация несанкционированных свалок в сельском поселении Луговской»</w:t>
            </w:r>
          </w:p>
        </w:tc>
        <w:tc>
          <w:tcPr>
            <w:tcW w:w="426" w:type="dxa"/>
            <w:vMerge w:val="restart"/>
            <w:tcBorders>
              <w:top w:val="single" w:sz="4" w:space="0" w:color="auto"/>
              <w:left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vMerge w:val="restart"/>
            <w:tcBorders>
              <w:top w:val="single" w:sz="4" w:space="0" w:color="auto"/>
              <w:left w:val="single" w:sz="4" w:space="0" w:color="auto"/>
              <w:right w:val="single" w:sz="4" w:space="0" w:color="auto"/>
            </w:tcBorders>
          </w:tcPr>
          <w:p w:rsid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20</w:t>
            </w:r>
          </w:p>
          <w:p w:rsid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23</w:t>
            </w:r>
          </w:p>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г.</w:t>
            </w:r>
          </w:p>
        </w:tc>
        <w:tc>
          <w:tcPr>
            <w:tcW w:w="425" w:type="dxa"/>
            <w:vMerge w:val="restart"/>
            <w:tcBorders>
              <w:top w:val="single" w:sz="4" w:space="0" w:color="auto"/>
              <w:left w:val="single" w:sz="4" w:space="0" w:color="auto"/>
              <w:right w:val="single" w:sz="4" w:space="0" w:color="auto"/>
            </w:tcBorders>
          </w:tcPr>
          <w:p w:rsidR="00432793" w:rsidRDefault="00432793" w:rsidP="00432793">
            <w:pPr>
              <w:tabs>
                <w:tab w:val="left" w:pos="513"/>
                <w:tab w:val="center" w:pos="561"/>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20</w:t>
            </w:r>
          </w:p>
          <w:p w:rsidR="00432793" w:rsidRDefault="00432793" w:rsidP="00432793">
            <w:pPr>
              <w:tabs>
                <w:tab w:val="left" w:pos="513"/>
                <w:tab w:val="center" w:pos="561"/>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24</w:t>
            </w:r>
          </w:p>
          <w:p w:rsidR="00432793" w:rsidRPr="00432793" w:rsidRDefault="00432793" w:rsidP="00432793">
            <w:pPr>
              <w:tabs>
                <w:tab w:val="left" w:pos="513"/>
                <w:tab w:val="center" w:pos="561"/>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г.</w:t>
            </w:r>
          </w:p>
        </w:tc>
        <w:tc>
          <w:tcPr>
            <w:tcW w:w="425" w:type="dxa"/>
            <w:tcBorders>
              <w:top w:val="single" w:sz="4" w:space="0" w:color="auto"/>
              <w:left w:val="single" w:sz="4" w:space="0" w:color="auto"/>
              <w:bottom w:val="single" w:sz="4" w:space="0" w:color="auto"/>
              <w:right w:val="single" w:sz="4" w:space="0" w:color="auto"/>
            </w:tcBorders>
            <w:vAlign w:val="center"/>
          </w:tcPr>
          <w:p w:rsid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20</w:t>
            </w:r>
          </w:p>
          <w:p w:rsid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22</w:t>
            </w:r>
          </w:p>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г</w:t>
            </w:r>
          </w:p>
        </w:tc>
        <w:tc>
          <w:tcPr>
            <w:tcW w:w="426"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6"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0</w:t>
            </w:r>
          </w:p>
        </w:tc>
      </w:tr>
      <w:tr w:rsidR="00432793" w:rsidRPr="00432793" w:rsidTr="00432793">
        <w:trPr>
          <w:trHeight w:val="421"/>
        </w:trPr>
        <w:tc>
          <w:tcPr>
            <w:tcW w:w="1209" w:type="dxa"/>
            <w:vMerge/>
            <w:tcBorders>
              <w:left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b/>
                <w:sz w:val="18"/>
                <w:szCs w:val="18"/>
                <w:lang w:eastAsia="ru-RU"/>
              </w:rPr>
            </w:pPr>
          </w:p>
        </w:tc>
        <w:tc>
          <w:tcPr>
            <w:tcW w:w="426" w:type="dxa"/>
            <w:vMerge/>
            <w:tcBorders>
              <w:left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vMerge/>
            <w:tcBorders>
              <w:left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vMerge/>
            <w:tcBorders>
              <w:left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20</w:t>
            </w:r>
          </w:p>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23 г.</w:t>
            </w:r>
          </w:p>
        </w:tc>
        <w:tc>
          <w:tcPr>
            <w:tcW w:w="426"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1486,2</w:t>
            </w:r>
          </w:p>
        </w:tc>
        <w:tc>
          <w:tcPr>
            <w:tcW w:w="425"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tcPr>
          <w:p w:rsidR="00432793" w:rsidRPr="00432793" w:rsidRDefault="00432793" w:rsidP="00432793">
            <w:pPr>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1471,3</w:t>
            </w:r>
          </w:p>
        </w:tc>
        <w:tc>
          <w:tcPr>
            <w:tcW w:w="426" w:type="dxa"/>
            <w:tcBorders>
              <w:top w:val="single" w:sz="4" w:space="0" w:color="auto"/>
              <w:left w:val="single" w:sz="4" w:space="0" w:color="auto"/>
              <w:bottom w:val="single" w:sz="4" w:space="0" w:color="auto"/>
              <w:right w:val="single" w:sz="4" w:space="0" w:color="auto"/>
            </w:tcBorders>
          </w:tcPr>
          <w:p w:rsidR="00432793" w:rsidRPr="00432793" w:rsidRDefault="00432793" w:rsidP="00432793">
            <w:pPr>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14,9</w:t>
            </w:r>
          </w:p>
        </w:tc>
        <w:tc>
          <w:tcPr>
            <w:tcW w:w="567"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0</w:t>
            </w:r>
          </w:p>
        </w:tc>
      </w:tr>
      <w:tr w:rsidR="00432793" w:rsidRPr="00432793" w:rsidTr="00432793">
        <w:trPr>
          <w:trHeight w:val="421"/>
        </w:trPr>
        <w:tc>
          <w:tcPr>
            <w:tcW w:w="1209" w:type="dxa"/>
            <w:vMerge/>
            <w:tcBorders>
              <w:left w:val="single" w:sz="4" w:space="0" w:color="auto"/>
              <w:bottom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b/>
                <w:sz w:val="18"/>
                <w:szCs w:val="18"/>
                <w:lang w:eastAsia="ru-RU"/>
              </w:rPr>
            </w:pPr>
          </w:p>
        </w:tc>
        <w:tc>
          <w:tcPr>
            <w:tcW w:w="426" w:type="dxa"/>
            <w:vMerge/>
            <w:tcBorders>
              <w:left w:val="single" w:sz="4" w:space="0" w:color="auto"/>
              <w:bottom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vMerge/>
            <w:tcBorders>
              <w:left w:val="single" w:sz="4" w:space="0" w:color="auto"/>
              <w:bottom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vMerge/>
            <w:tcBorders>
              <w:left w:val="single" w:sz="4" w:space="0" w:color="auto"/>
              <w:bottom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20</w:t>
            </w:r>
          </w:p>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24 г.</w:t>
            </w:r>
          </w:p>
        </w:tc>
        <w:tc>
          <w:tcPr>
            <w:tcW w:w="426"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0,0</w:t>
            </w:r>
          </w:p>
        </w:tc>
        <w:tc>
          <w:tcPr>
            <w:tcW w:w="425"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tcPr>
          <w:p w:rsidR="00432793" w:rsidRPr="00432793" w:rsidRDefault="00432793" w:rsidP="00432793">
            <w:pPr>
              <w:spacing w:line="276" w:lineRule="auto"/>
              <w:ind w:left="0" w:firstLine="0"/>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tcPr>
          <w:p w:rsidR="00432793" w:rsidRPr="00432793" w:rsidRDefault="00432793" w:rsidP="00432793">
            <w:pPr>
              <w:spacing w:line="276" w:lineRule="auto"/>
              <w:ind w:left="0" w:firstLine="0"/>
              <w:jc w:val="center"/>
              <w:rPr>
                <w:rFonts w:ascii="Times New Roman" w:eastAsia="Times New Roman" w:hAnsi="Times New Roman"/>
                <w:sz w:val="18"/>
                <w:szCs w:val="18"/>
                <w:lang w:eastAsia="ru-RU"/>
              </w:rPr>
            </w:pPr>
            <w:r w:rsidRPr="00432793">
              <w:rPr>
                <w:rFonts w:ascii="Times New Roman" w:eastAsia="Times New Roman" w:hAnsi="Times New Roman"/>
                <w:sz w:val="18"/>
                <w:szCs w:val="18"/>
                <w:lang w:eastAsia="ru-RU"/>
              </w:rPr>
              <w:t>0,0</w:t>
            </w:r>
          </w:p>
        </w:tc>
        <w:tc>
          <w:tcPr>
            <w:tcW w:w="567"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0</w:t>
            </w:r>
          </w:p>
        </w:tc>
      </w:tr>
      <w:tr w:rsidR="00432793" w:rsidRPr="00432793" w:rsidTr="00432793">
        <w:trPr>
          <w:trHeight w:val="421"/>
        </w:trPr>
        <w:tc>
          <w:tcPr>
            <w:tcW w:w="1209" w:type="dxa"/>
            <w:tcBorders>
              <w:top w:val="single" w:sz="4" w:space="0" w:color="auto"/>
              <w:left w:val="single" w:sz="4" w:space="0" w:color="auto"/>
              <w:bottom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left"/>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Итого:</w:t>
            </w:r>
          </w:p>
        </w:tc>
        <w:tc>
          <w:tcPr>
            <w:tcW w:w="426" w:type="dxa"/>
            <w:tcBorders>
              <w:top w:val="single" w:sz="4" w:space="0" w:color="auto"/>
              <w:left w:val="single" w:sz="4" w:space="0" w:color="auto"/>
              <w:bottom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1486,2</w:t>
            </w:r>
          </w:p>
        </w:tc>
        <w:tc>
          <w:tcPr>
            <w:tcW w:w="425"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0</w:t>
            </w:r>
          </w:p>
        </w:tc>
        <w:tc>
          <w:tcPr>
            <w:tcW w:w="425" w:type="dxa"/>
            <w:tcBorders>
              <w:top w:val="single" w:sz="4" w:space="0" w:color="auto"/>
              <w:left w:val="single" w:sz="4" w:space="0" w:color="auto"/>
              <w:bottom w:val="single" w:sz="4" w:space="0" w:color="auto"/>
              <w:right w:val="single" w:sz="4" w:space="0" w:color="auto"/>
            </w:tcBorders>
          </w:tcPr>
          <w:p w:rsidR="00432793" w:rsidRPr="00432793" w:rsidRDefault="00432793" w:rsidP="00432793">
            <w:pPr>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1471,3</w:t>
            </w:r>
          </w:p>
        </w:tc>
        <w:tc>
          <w:tcPr>
            <w:tcW w:w="426" w:type="dxa"/>
            <w:tcBorders>
              <w:top w:val="single" w:sz="4" w:space="0" w:color="auto"/>
              <w:left w:val="single" w:sz="4" w:space="0" w:color="auto"/>
              <w:bottom w:val="single" w:sz="4" w:space="0" w:color="auto"/>
              <w:right w:val="single" w:sz="4" w:space="0" w:color="auto"/>
            </w:tcBorders>
          </w:tcPr>
          <w:p w:rsidR="00432793" w:rsidRPr="00432793" w:rsidRDefault="00432793" w:rsidP="00432793">
            <w:pPr>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14,9</w:t>
            </w:r>
          </w:p>
        </w:tc>
        <w:tc>
          <w:tcPr>
            <w:tcW w:w="567"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0</w:t>
            </w:r>
          </w:p>
        </w:tc>
      </w:tr>
      <w:tr w:rsidR="00432793" w:rsidRPr="00432793" w:rsidTr="00432793">
        <w:trPr>
          <w:trHeight w:val="421"/>
        </w:trPr>
        <w:tc>
          <w:tcPr>
            <w:tcW w:w="1209" w:type="dxa"/>
            <w:tcBorders>
              <w:top w:val="single" w:sz="4" w:space="0" w:color="auto"/>
              <w:left w:val="single" w:sz="4" w:space="0" w:color="auto"/>
              <w:bottom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left"/>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Всего по программе</w:t>
            </w:r>
          </w:p>
        </w:tc>
        <w:tc>
          <w:tcPr>
            <w:tcW w:w="426" w:type="dxa"/>
            <w:tcBorders>
              <w:top w:val="single" w:sz="4" w:space="0" w:color="auto"/>
              <w:left w:val="single" w:sz="4" w:space="0" w:color="auto"/>
              <w:bottom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432793" w:rsidRPr="00432793" w:rsidRDefault="00432793" w:rsidP="00432793">
            <w:pPr>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sz w:val="18"/>
                <w:szCs w:val="18"/>
                <w:lang w:eastAsia="ru-RU"/>
              </w:rPr>
            </w:pPr>
          </w:p>
        </w:tc>
        <w:tc>
          <w:tcPr>
            <w:tcW w:w="426"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4041,2</w:t>
            </w:r>
          </w:p>
        </w:tc>
        <w:tc>
          <w:tcPr>
            <w:tcW w:w="425"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b/>
                <w:sz w:val="18"/>
                <w:szCs w:val="18"/>
                <w:lang w:eastAsia="ru-RU"/>
              </w:rPr>
            </w:pPr>
          </w:p>
        </w:tc>
        <w:tc>
          <w:tcPr>
            <w:tcW w:w="425" w:type="dxa"/>
            <w:tcBorders>
              <w:top w:val="single" w:sz="4" w:space="0" w:color="auto"/>
              <w:left w:val="single" w:sz="4" w:space="0" w:color="auto"/>
              <w:bottom w:val="single" w:sz="4" w:space="0" w:color="auto"/>
              <w:right w:val="single" w:sz="4" w:space="0" w:color="auto"/>
            </w:tcBorders>
          </w:tcPr>
          <w:p w:rsidR="00432793" w:rsidRPr="00432793" w:rsidRDefault="00432793" w:rsidP="00432793">
            <w:pPr>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1471,3</w:t>
            </w:r>
          </w:p>
        </w:tc>
        <w:tc>
          <w:tcPr>
            <w:tcW w:w="426" w:type="dxa"/>
            <w:tcBorders>
              <w:top w:val="single" w:sz="4" w:space="0" w:color="auto"/>
              <w:left w:val="single" w:sz="4" w:space="0" w:color="auto"/>
              <w:bottom w:val="single" w:sz="4" w:space="0" w:color="auto"/>
              <w:right w:val="single" w:sz="4" w:space="0" w:color="auto"/>
            </w:tcBorders>
          </w:tcPr>
          <w:p w:rsidR="00432793" w:rsidRPr="00432793" w:rsidRDefault="00432793" w:rsidP="00432793">
            <w:pPr>
              <w:spacing w:line="276" w:lineRule="auto"/>
              <w:ind w:left="0" w:firstLine="0"/>
              <w:jc w:val="center"/>
              <w:rPr>
                <w:rFonts w:ascii="Times New Roman" w:eastAsia="Times New Roman" w:hAnsi="Times New Roman"/>
                <w:b/>
                <w:sz w:val="18"/>
                <w:szCs w:val="18"/>
                <w:lang w:eastAsia="ru-RU"/>
              </w:rPr>
            </w:pPr>
            <w:r w:rsidRPr="00432793">
              <w:rPr>
                <w:rFonts w:ascii="Times New Roman" w:eastAsia="Times New Roman" w:hAnsi="Times New Roman"/>
                <w:b/>
                <w:sz w:val="18"/>
                <w:szCs w:val="18"/>
                <w:lang w:eastAsia="ru-RU"/>
              </w:rPr>
              <w:t>2569,9</w:t>
            </w:r>
          </w:p>
        </w:tc>
        <w:tc>
          <w:tcPr>
            <w:tcW w:w="567" w:type="dxa"/>
            <w:tcBorders>
              <w:top w:val="single" w:sz="4" w:space="0" w:color="auto"/>
              <w:left w:val="single" w:sz="4" w:space="0" w:color="auto"/>
              <w:bottom w:val="single" w:sz="4" w:space="0" w:color="auto"/>
              <w:right w:val="single" w:sz="4" w:space="0" w:color="auto"/>
            </w:tcBorders>
            <w:vAlign w:val="center"/>
          </w:tcPr>
          <w:p w:rsidR="00432793" w:rsidRPr="00432793" w:rsidRDefault="00432793" w:rsidP="00432793">
            <w:pPr>
              <w:tabs>
                <w:tab w:val="left" w:pos="603"/>
                <w:tab w:val="center" w:pos="687"/>
              </w:tabs>
              <w:autoSpaceDE w:val="0"/>
              <w:autoSpaceDN w:val="0"/>
              <w:adjustRightInd w:val="0"/>
              <w:spacing w:line="276" w:lineRule="auto"/>
              <w:ind w:left="0" w:firstLine="0"/>
              <w:jc w:val="center"/>
              <w:rPr>
                <w:rFonts w:ascii="Times New Roman" w:eastAsia="Times New Roman" w:hAnsi="Times New Roman"/>
                <w:b/>
                <w:sz w:val="18"/>
                <w:szCs w:val="18"/>
                <w:lang w:eastAsia="ru-RU"/>
              </w:rPr>
            </w:pPr>
          </w:p>
        </w:tc>
      </w:tr>
    </w:tbl>
    <w:p w:rsidR="0061315C" w:rsidRDefault="0061315C" w:rsidP="00CE7517">
      <w:pPr>
        <w:spacing w:line="276" w:lineRule="auto"/>
        <w:ind w:left="0" w:firstLine="0"/>
        <w:contextualSpacing/>
        <w:rPr>
          <w:rFonts w:ascii="Times New Roman" w:hAnsi="Times New Roman"/>
          <w:sz w:val="24"/>
          <w:szCs w:val="20"/>
        </w:rPr>
      </w:pPr>
    </w:p>
    <w:p w:rsidR="00753D7E" w:rsidRDefault="00753D7E" w:rsidP="00753D7E">
      <w:pPr>
        <w:spacing w:line="276" w:lineRule="auto"/>
        <w:ind w:left="0" w:firstLine="0"/>
        <w:contextualSpacing/>
        <w:jc w:val="center"/>
        <w:rPr>
          <w:rFonts w:ascii="Times New Roman" w:hAnsi="Times New Roman"/>
          <w:b/>
        </w:rPr>
      </w:pPr>
      <w:r w:rsidRPr="00753D7E">
        <w:rPr>
          <w:rFonts w:ascii="Times New Roman" w:hAnsi="Times New Roman"/>
          <w:b/>
        </w:rPr>
        <w:t xml:space="preserve">ПАМЯТКА </w:t>
      </w:r>
    </w:p>
    <w:p w:rsidR="00753D7E" w:rsidRDefault="00753D7E" w:rsidP="00753D7E">
      <w:pPr>
        <w:spacing w:line="276" w:lineRule="auto"/>
        <w:ind w:left="0" w:firstLine="0"/>
        <w:contextualSpacing/>
        <w:jc w:val="center"/>
        <w:rPr>
          <w:rFonts w:ascii="Times New Roman" w:hAnsi="Times New Roman"/>
          <w:b/>
        </w:rPr>
      </w:pPr>
      <w:r w:rsidRPr="00753D7E">
        <w:rPr>
          <w:rFonts w:ascii="Times New Roman" w:hAnsi="Times New Roman"/>
          <w:b/>
        </w:rPr>
        <w:t xml:space="preserve">об ответственности за перевозку и пересылку </w:t>
      </w:r>
      <w:proofErr w:type="spellStart"/>
      <w:r w:rsidRPr="00753D7E">
        <w:rPr>
          <w:rFonts w:ascii="Times New Roman" w:hAnsi="Times New Roman"/>
          <w:b/>
        </w:rPr>
        <w:t>наркосодержащего</w:t>
      </w:r>
      <w:proofErr w:type="spellEnd"/>
      <w:r w:rsidRPr="00753D7E">
        <w:rPr>
          <w:rFonts w:ascii="Times New Roman" w:hAnsi="Times New Roman"/>
          <w:b/>
        </w:rPr>
        <w:t xml:space="preserve"> растения </w:t>
      </w:r>
    </w:p>
    <w:p w:rsidR="00753D7E" w:rsidRDefault="00753D7E" w:rsidP="00753D7E">
      <w:pPr>
        <w:spacing w:line="276" w:lineRule="auto"/>
        <w:ind w:left="0" w:firstLine="0"/>
        <w:contextualSpacing/>
        <w:jc w:val="center"/>
        <w:rPr>
          <w:rFonts w:ascii="Times New Roman" w:hAnsi="Times New Roman"/>
        </w:rPr>
      </w:pPr>
      <w:r w:rsidRPr="00753D7E">
        <w:rPr>
          <w:rFonts w:ascii="Times New Roman" w:hAnsi="Times New Roman"/>
          <w:b/>
        </w:rPr>
        <w:t>«</w:t>
      </w:r>
      <w:proofErr w:type="spellStart"/>
      <w:r w:rsidRPr="00753D7E">
        <w:rPr>
          <w:rFonts w:ascii="Times New Roman" w:hAnsi="Times New Roman"/>
          <w:b/>
        </w:rPr>
        <w:t>Гармала</w:t>
      </w:r>
      <w:proofErr w:type="spellEnd"/>
      <w:r w:rsidRPr="00753D7E">
        <w:rPr>
          <w:rFonts w:ascii="Times New Roman" w:hAnsi="Times New Roman"/>
          <w:b/>
        </w:rPr>
        <w:t xml:space="preserve"> обыкновенная»</w:t>
      </w:r>
    </w:p>
    <w:p w:rsidR="00753D7E" w:rsidRDefault="00753D7E" w:rsidP="00753D7E">
      <w:pPr>
        <w:spacing w:line="276" w:lineRule="auto"/>
        <w:ind w:left="0" w:firstLine="0"/>
        <w:contextualSpacing/>
        <w:jc w:val="center"/>
        <w:rPr>
          <w:rFonts w:ascii="Times New Roman" w:hAnsi="Times New Roman"/>
        </w:rPr>
      </w:pPr>
    </w:p>
    <w:p w:rsidR="00753D7E" w:rsidRPr="00753D7E" w:rsidRDefault="00753D7E" w:rsidP="00753D7E">
      <w:pPr>
        <w:spacing w:line="276" w:lineRule="auto"/>
        <w:ind w:left="0" w:firstLine="0"/>
        <w:contextualSpacing/>
        <w:jc w:val="center"/>
        <w:rPr>
          <w:rFonts w:ascii="Times New Roman" w:hAnsi="Times New Roman"/>
          <w:b/>
          <w:u w:val="single"/>
        </w:rPr>
      </w:pPr>
      <w:r w:rsidRPr="00753D7E">
        <w:rPr>
          <w:rFonts w:ascii="Times New Roman" w:hAnsi="Times New Roman"/>
          <w:b/>
          <w:u w:val="single"/>
        </w:rPr>
        <w:t xml:space="preserve">Перевозка и пересылка через государственную границу Российской Федерации </w:t>
      </w:r>
      <w:proofErr w:type="spellStart"/>
      <w:r w:rsidRPr="00753D7E">
        <w:rPr>
          <w:rFonts w:ascii="Times New Roman" w:hAnsi="Times New Roman"/>
          <w:b/>
          <w:u w:val="single"/>
        </w:rPr>
        <w:t>наркосодержащего</w:t>
      </w:r>
      <w:proofErr w:type="spellEnd"/>
      <w:r w:rsidRPr="00753D7E">
        <w:rPr>
          <w:rFonts w:ascii="Times New Roman" w:hAnsi="Times New Roman"/>
          <w:b/>
          <w:u w:val="single"/>
        </w:rPr>
        <w:t xml:space="preserve"> растения «</w:t>
      </w:r>
      <w:proofErr w:type="spellStart"/>
      <w:r w:rsidRPr="00753D7E">
        <w:rPr>
          <w:rFonts w:ascii="Times New Roman" w:hAnsi="Times New Roman"/>
          <w:b/>
          <w:u w:val="single"/>
        </w:rPr>
        <w:t>Гармала</w:t>
      </w:r>
      <w:proofErr w:type="spellEnd"/>
      <w:r w:rsidRPr="00753D7E">
        <w:rPr>
          <w:rFonts w:ascii="Times New Roman" w:hAnsi="Times New Roman"/>
          <w:b/>
          <w:u w:val="single"/>
        </w:rPr>
        <w:t xml:space="preserve"> обыкновенная» влечет за собой как </w:t>
      </w:r>
      <w:proofErr w:type="gramStart"/>
      <w:r w:rsidRPr="00753D7E">
        <w:rPr>
          <w:rFonts w:ascii="Times New Roman" w:hAnsi="Times New Roman"/>
          <w:b/>
          <w:u w:val="single"/>
        </w:rPr>
        <w:t>административную</w:t>
      </w:r>
      <w:proofErr w:type="gramEnd"/>
      <w:r w:rsidRPr="00753D7E">
        <w:rPr>
          <w:rFonts w:ascii="Times New Roman" w:hAnsi="Times New Roman"/>
          <w:b/>
          <w:u w:val="single"/>
        </w:rPr>
        <w:t xml:space="preserve"> так и уголовную ответственность!!!</w:t>
      </w:r>
    </w:p>
    <w:p w:rsidR="00753D7E" w:rsidRDefault="00753D7E" w:rsidP="00CE7517">
      <w:pPr>
        <w:spacing w:line="276" w:lineRule="auto"/>
        <w:ind w:left="0" w:firstLine="0"/>
        <w:contextualSpacing/>
        <w:rPr>
          <w:rFonts w:ascii="Times New Roman" w:hAnsi="Times New Roman"/>
        </w:rPr>
      </w:pPr>
    </w:p>
    <w:p w:rsidR="00116166" w:rsidRDefault="00753D7E" w:rsidP="00116166">
      <w:pPr>
        <w:spacing w:line="276" w:lineRule="auto"/>
        <w:ind w:left="0" w:firstLine="284"/>
        <w:contextualSpacing/>
        <w:rPr>
          <w:rFonts w:ascii="Times New Roman" w:hAnsi="Times New Roman"/>
        </w:rPr>
      </w:pPr>
      <w:r w:rsidRPr="00753D7E">
        <w:rPr>
          <w:rFonts w:ascii="Times New Roman" w:hAnsi="Times New Roman"/>
        </w:rPr>
        <w:t xml:space="preserve">В соответствии с законодательством РФ за незаконный ввоз </w:t>
      </w:r>
      <w:proofErr w:type="spellStart"/>
      <w:r w:rsidRPr="00753D7E">
        <w:rPr>
          <w:rFonts w:ascii="Times New Roman" w:hAnsi="Times New Roman"/>
        </w:rPr>
        <w:t>наркосодержащего</w:t>
      </w:r>
      <w:proofErr w:type="spellEnd"/>
      <w:r w:rsidRPr="00753D7E">
        <w:rPr>
          <w:rFonts w:ascii="Times New Roman" w:hAnsi="Times New Roman"/>
        </w:rPr>
        <w:t xml:space="preserve"> растения «</w:t>
      </w:r>
      <w:proofErr w:type="spellStart"/>
      <w:r w:rsidRPr="00753D7E">
        <w:rPr>
          <w:rFonts w:ascii="Times New Roman" w:hAnsi="Times New Roman"/>
        </w:rPr>
        <w:t>Гармала</w:t>
      </w:r>
      <w:proofErr w:type="spellEnd"/>
      <w:r w:rsidRPr="00753D7E">
        <w:rPr>
          <w:rFonts w:ascii="Times New Roman" w:hAnsi="Times New Roman"/>
        </w:rPr>
        <w:t xml:space="preserve"> обыкновенная» наступает уголовная и административная ответственность, предусмотренная статьей 229.1 УК РФ и 16.3 КоАП РФ. </w:t>
      </w:r>
    </w:p>
    <w:p w:rsidR="00116166" w:rsidRDefault="00753D7E" w:rsidP="00116166">
      <w:pPr>
        <w:spacing w:line="276" w:lineRule="auto"/>
        <w:ind w:left="0" w:firstLine="284"/>
        <w:contextualSpacing/>
        <w:rPr>
          <w:rFonts w:ascii="Times New Roman" w:hAnsi="Times New Roman"/>
        </w:rPr>
      </w:pPr>
      <w:proofErr w:type="spellStart"/>
      <w:r w:rsidRPr="00116166">
        <w:rPr>
          <w:rFonts w:ascii="Times New Roman" w:hAnsi="Times New Roman"/>
          <w:b/>
        </w:rPr>
        <w:t>Справочно</w:t>
      </w:r>
      <w:proofErr w:type="spellEnd"/>
      <w:r w:rsidRPr="00116166">
        <w:rPr>
          <w:rFonts w:ascii="Times New Roman" w:hAnsi="Times New Roman"/>
          <w:b/>
        </w:rPr>
        <w:t>:</w:t>
      </w:r>
      <w:r w:rsidRPr="00753D7E">
        <w:rPr>
          <w:rFonts w:ascii="Times New Roman" w:hAnsi="Times New Roman"/>
        </w:rPr>
        <w:t xml:space="preserve"> </w:t>
      </w:r>
      <w:proofErr w:type="gramStart"/>
      <w:r w:rsidRPr="00116166">
        <w:rPr>
          <w:rFonts w:ascii="Times New Roman" w:hAnsi="Times New Roman"/>
          <w:i/>
        </w:rPr>
        <w:t>В</w:t>
      </w:r>
      <w:proofErr w:type="gramEnd"/>
      <w:r w:rsidRPr="00116166">
        <w:rPr>
          <w:rFonts w:ascii="Times New Roman" w:hAnsi="Times New Roman"/>
          <w:i/>
        </w:rPr>
        <w:t xml:space="preserve"> растении «</w:t>
      </w:r>
      <w:proofErr w:type="spellStart"/>
      <w:r w:rsidRPr="00116166">
        <w:rPr>
          <w:rFonts w:ascii="Times New Roman" w:hAnsi="Times New Roman"/>
          <w:i/>
        </w:rPr>
        <w:t>Гармала</w:t>
      </w:r>
      <w:proofErr w:type="spellEnd"/>
      <w:r w:rsidRPr="00116166">
        <w:rPr>
          <w:rFonts w:ascii="Times New Roman" w:hAnsi="Times New Roman"/>
          <w:i/>
        </w:rPr>
        <w:t xml:space="preserve"> обыкновенная» содержится наркотическое средство – </w:t>
      </w:r>
      <w:proofErr w:type="spellStart"/>
      <w:r w:rsidRPr="00116166">
        <w:rPr>
          <w:rFonts w:ascii="Times New Roman" w:hAnsi="Times New Roman"/>
          <w:i/>
        </w:rPr>
        <w:t>гармин</w:t>
      </w:r>
      <w:proofErr w:type="spellEnd"/>
      <w:r w:rsidRPr="00116166">
        <w:rPr>
          <w:rFonts w:ascii="Times New Roman" w:hAnsi="Times New Roman"/>
          <w:i/>
        </w:rPr>
        <w:t>, которое внесено в список наркотических средств и психотропных веществ, оборот которых в РФ ограничен.</w:t>
      </w:r>
      <w:r w:rsidRPr="00753D7E">
        <w:rPr>
          <w:rFonts w:ascii="Times New Roman" w:hAnsi="Times New Roman"/>
        </w:rPr>
        <w:t xml:space="preserve"> </w:t>
      </w:r>
    </w:p>
    <w:p w:rsidR="00116166" w:rsidRDefault="00753D7E" w:rsidP="00116166">
      <w:pPr>
        <w:spacing w:line="276" w:lineRule="auto"/>
        <w:ind w:left="0" w:firstLine="284"/>
        <w:contextualSpacing/>
        <w:rPr>
          <w:rFonts w:ascii="Times New Roman" w:hAnsi="Times New Roman"/>
        </w:rPr>
      </w:pPr>
      <w:r w:rsidRPr="00116166">
        <w:rPr>
          <w:rFonts w:ascii="Times New Roman" w:hAnsi="Times New Roman"/>
          <w:b/>
          <w:u w:val="single"/>
        </w:rPr>
        <w:t>ст. 229.1 УК РФ</w:t>
      </w:r>
      <w:r w:rsidRPr="00753D7E">
        <w:rPr>
          <w:rFonts w:ascii="Times New Roman" w:hAnsi="Times New Roman"/>
        </w:rPr>
        <w:t xml:space="preserve"> Незаконное перемещение через таможенную границу Таможенного союза в рамках </w:t>
      </w:r>
      <w:proofErr w:type="spellStart"/>
      <w:r w:rsidRPr="00753D7E">
        <w:rPr>
          <w:rFonts w:ascii="Times New Roman" w:hAnsi="Times New Roman"/>
        </w:rPr>
        <w:t>ЕврАзЭС</w:t>
      </w:r>
      <w:proofErr w:type="spellEnd"/>
      <w:r w:rsidRPr="00753D7E">
        <w:rPr>
          <w:rFonts w:ascii="Times New Roman" w:hAnsi="Times New Roman"/>
        </w:rPr>
        <w:t xml:space="preserve"> либо Государственную границу Российской Федерации с государствами - членами Таможенного союза в рамках </w:t>
      </w:r>
      <w:proofErr w:type="spellStart"/>
      <w:r w:rsidRPr="00753D7E">
        <w:rPr>
          <w:rFonts w:ascii="Times New Roman" w:hAnsi="Times New Roman"/>
        </w:rPr>
        <w:t>ЕврАзЭС</w:t>
      </w:r>
      <w:proofErr w:type="spellEnd"/>
      <w:r w:rsidRPr="00753D7E">
        <w:rPr>
          <w:rFonts w:ascii="Times New Roman" w:hAnsi="Times New Roman"/>
        </w:rPr>
        <w:t xml:space="preserve"> наркотических средств, психотропных веществ, их </w:t>
      </w:r>
      <w:proofErr w:type="spellStart"/>
      <w:r w:rsidRPr="00753D7E">
        <w:rPr>
          <w:rFonts w:ascii="Times New Roman" w:hAnsi="Times New Roman"/>
        </w:rPr>
        <w:t>прекурсоров</w:t>
      </w:r>
      <w:proofErr w:type="spellEnd"/>
      <w:r w:rsidRPr="00753D7E">
        <w:rPr>
          <w:rFonts w:ascii="Times New Roman" w:hAnsi="Times New Roman"/>
        </w:rPr>
        <w:t xml:space="preserve"> или аналогов, растений, содержащих наркотические средства, психотропные вещества или их </w:t>
      </w:r>
      <w:proofErr w:type="spellStart"/>
      <w:r w:rsidRPr="00753D7E">
        <w:rPr>
          <w:rFonts w:ascii="Times New Roman" w:hAnsi="Times New Roman"/>
        </w:rPr>
        <w:t>прекурсоры</w:t>
      </w:r>
      <w:proofErr w:type="spellEnd"/>
      <w:r w:rsidRPr="00753D7E">
        <w:rPr>
          <w:rFonts w:ascii="Times New Roman" w:hAnsi="Times New Roman"/>
        </w:rPr>
        <w:t xml:space="preserve">, либо их частей, содержащих наркотические средства, психотропные вещества или их </w:t>
      </w:r>
      <w:proofErr w:type="spellStart"/>
      <w:r w:rsidRPr="00753D7E">
        <w:rPr>
          <w:rFonts w:ascii="Times New Roman" w:hAnsi="Times New Roman"/>
        </w:rPr>
        <w:t>прекурсоры</w:t>
      </w:r>
      <w:proofErr w:type="spellEnd"/>
      <w:r w:rsidRPr="00753D7E">
        <w:rPr>
          <w:rFonts w:ascii="Times New Roman" w:hAnsi="Times New Roman"/>
        </w:rPr>
        <w:t xml:space="preserve">, </w:t>
      </w:r>
      <w:r w:rsidRPr="00753D7E">
        <w:rPr>
          <w:rFonts w:ascii="Times New Roman" w:hAnsi="Times New Roman"/>
        </w:rPr>
        <w:lastRenderedPageBreak/>
        <w:t xml:space="preserve">инструментов или оборудования, находящихся под специальным контролем и используемых для изготовления наркотических средств или психотропных веществ наказывается: </w:t>
      </w:r>
    </w:p>
    <w:p w:rsidR="00116166" w:rsidRDefault="00753D7E" w:rsidP="00116166">
      <w:pPr>
        <w:spacing w:line="276" w:lineRule="auto"/>
        <w:ind w:left="0" w:firstLine="284"/>
        <w:contextualSpacing/>
        <w:rPr>
          <w:rFonts w:ascii="Times New Roman" w:hAnsi="Times New Roman"/>
        </w:rPr>
      </w:pPr>
      <w:r w:rsidRPr="00116166">
        <w:rPr>
          <w:rFonts w:ascii="Times New Roman" w:hAnsi="Times New Roman"/>
          <w:b/>
        </w:rPr>
        <w:t>Часть 1.</w:t>
      </w:r>
      <w:r w:rsidRPr="00753D7E">
        <w:rPr>
          <w:rFonts w:ascii="Times New Roman" w:hAnsi="Times New Roman"/>
        </w:rPr>
        <w:t xml:space="preserve"> лишением свободы на срок от трех до семи лет со штрафом в размере до одного миллиона рублей или в размере заработной платы или </w:t>
      </w:r>
      <w:proofErr w:type="gramStart"/>
      <w:r w:rsidRPr="00753D7E">
        <w:rPr>
          <w:rFonts w:ascii="Times New Roman" w:hAnsi="Times New Roman"/>
        </w:rPr>
        <w:t>иного дохода</w:t>
      </w:r>
      <w:proofErr w:type="gramEnd"/>
      <w:r w:rsidRPr="00753D7E">
        <w:rPr>
          <w:rFonts w:ascii="Times New Roman" w:hAnsi="Times New Roman"/>
        </w:rPr>
        <w:t xml:space="preserve"> осужденного за период до пяти лет или без такового и с ограничением свободы на срок до одного года или без такового </w:t>
      </w:r>
    </w:p>
    <w:p w:rsidR="00116166" w:rsidRDefault="00753D7E" w:rsidP="00116166">
      <w:pPr>
        <w:spacing w:line="276" w:lineRule="auto"/>
        <w:ind w:left="0" w:firstLine="284"/>
        <w:contextualSpacing/>
        <w:rPr>
          <w:rFonts w:ascii="Times New Roman" w:hAnsi="Times New Roman"/>
        </w:rPr>
      </w:pPr>
      <w:r w:rsidRPr="00116166">
        <w:rPr>
          <w:rFonts w:ascii="Times New Roman" w:hAnsi="Times New Roman"/>
          <w:b/>
        </w:rPr>
        <w:t>Часть 2.</w:t>
      </w:r>
      <w:r w:rsidRPr="00753D7E">
        <w:rPr>
          <w:rFonts w:ascii="Times New Roman" w:hAnsi="Times New Roman"/>
        </w:rPr>
        <w:t xml:space="preserve"> то же деяние, совершенное группой лиц по предварительному сговору, должностным лицом с использованием своего служебного положения, совершенное в значительном размере лишением свободы на срок от пяти до десяти лет со штрафом в размере до одного миллиона рублей или в размере заработной платы или </w:t>
      </w:r>
      <w:proofErr w:type="gramStart"/>
      <w:r w:rsidRPr="00753D7E">
        <w:rPr>
          <w:rFonts w:ascii="Times New Roman" w:hAnsi="Times New Roman"/>
        </w:rPr>
        <w:t>иного дохода</w:t>
      </w:r>
      <w:proofErr w:type="gramEnd"/>
      <w:r w:rsidRPr="00753D7E">
        <w:rPr>
          <w:rFonts w:ascii="Times New Roman" w:hAnsi="Times New Roman"/>
        </w:rPr>
        <w:t xml:space="preserve"> осужденного за период до пяти лет или без такового и с ограничением свободы на срок до полутора лет или без такового </w:t>
      </w:r>
    </w:p>
    <w:p w:rsidR="00116166" w:rsidRDefault="00753D7E" w:rsidP="00116166">
      <w:pPr>
        <w:spacing w:line="276" w:lineRule="auto"/>
        <w:ind w:left="0" w:firstLine="284"/>
        <w:contextualSpacing/>
        <w:rPr>
          <w:rFonts w:ascii="Times New Roman" w:hAnsi="Times New Roman"/>
        </w:rPr>
      </w:pPr>
      <w:r w:rsidRPr="00116166">
        <w:rPr>
          <w:rFonts w:ascii="Times New Roman" w:hAnsi="Times New Roman"/>
          <w:b/>
        </w:rPr>
        <w:t>Часть 3.</w:t>
      </w:r>
      <w:r w:rsidRPr="00753D7E">
        <w:rPr>
          <w:rFonts w:ascii="Times New Roman" w:hAnsi="Times New Roman"/>
        </w:rPr>
        <w:t xml:space="preserve"> деяния, предусмотренные частями первой или второй настоящей статьи, совершенные в крупном размере лишением свободы на срок от десяти до двадцати лет со штрафом в размере до одного миллиона рублей или в размере заработной платы или </w:t>
      </w:r>
      <w:proofErr w:type="gramStart"/>
      <w:r w:rsidRPr="00753D7E">
        <w:rPr>
          <w:rFonts w:ascii="Times New Roman" w:hAnsi="Times New Roman"/>
        </w:rPr>
        <w:t>иного дохода</w:t>
      </w:r>
      <w:proofErr w:type="gramEnd"/>
      <w:r w:rsidRPr="00753D7E">
        <w:rPr>
          <w:rFonts w:ascii="Times New Roman" w:hAnsi="Times New Roman"/>
        </w:rPr>
        <w:t xml:space="preserve"> осужденного за период до пяти лет или без такового и с ограничением свободы на срок до двух лет или без такового </w:t>
      </w:r>
    </w:p>
    <w:p w:rsidR="00116166" w:rsidRDefault="00753D7E" w:rsidP="00116166">
      <w:pPr>
        <w:spacing w:line="276" w:lineRule="auto"/>
        <w:ind w:left="0" w:firstLine="284"/>
        <w:contextualSpacing/>
        <w:rPr>
          <w:rFonts w:ascii="Times New Roman" w:hAnsi="Times New Roman"/>
        </w:rPr>
      </w:pPr>
      <w:r w:rsidRPr="00116166">
        <w:rPr>
          <w:rFonts w:ascii="Times New Roman" w:hAnsi="Times New Roman"/>
          <w:b/>
        </w:rPr>
        <w:t>Часть 4.</w:t>
      </w:r>
      <w:r w:rsidRPr="00753D7E">
        <w:rPr>
          <w:rFonts w:ascii="Times New Roman" w:hAnsi="Times New Roman"/>
        </w:rPr>
        <w:t xml:space="preserve"> деяния, предусмотренные частями первой, второй или третьей настоящей статьи, совершенные организованной группой, в особо крупном размере, с применением насилия к лицу, осуществляющему таможенный или пограничный контроль 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 </w:t>
      </w:r>
    </w:p>
    <w:p w:rsidR="00116166" w:rsidRDefault="00753D7E" w:rsidP="00116166">
      <w:pPr>
        <w:spacing w:line="276" w:lineRule="auto"/>
        <w:ind w:left="0" w:firstLine="284"/>
        <w:contextualSpacing/>
        <w:rPr>
          <w:rFonts w:ascii="Times New Roman" w:hAnsi="Times New Roman"/>
        </w:rPr>
      </w:pPr>
      <w:r w:rsidRPr="00116166">
        <w:rPr>
          <w:rFonts w:ascii="Times New Roman" w:hAnsi="Times New Roman"/>
          <w:b/>
        </w:rPr>
        <w:t>ст. 16.3 КоАП РФ</w:t>
      </w:r>
      <w:r w:rsidRPr="00753D7E">
        <w:rPr>
          <w:rFonts w:ascii="Times New Roman" w:hAnsi="Times New Roman"/>
        </w:rPr>
        <w:t xml:space="preserve">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частью 3 статьи 16.2 настоящего Кодекса) влечет: </w:t>
      </w:r>
    </w:p>
    <w:p w:rsidR="00116166" w:rsidRPr="00116166" w:rsidRDefault="00753D7E" w:rsidP="00116166">
      <w:pPr>
        <w:spacing w:line="276" w:lineRule="auto"/>
        <w:ind w:left="0" w:firstLine="284"/>
        <w:contextualSpacing/>
        <w:rPr>
          <w:rFonts w:ascii="Times New Roman" w:hAnsi="Times New Roman"/>
          <w:u w:val="single"/>
        </w:rPr>
      </w:pPr>
      <w:r w:rsidRPr="00116166">
        <w:rPr>
          <w:rFonts w:ascii="Times New Roman" w:hAnsi="Times New Roman"/>
          <w:u w:val="single"/>
        </w:rPr>
        <w:sym w:font="Symbol" w:char="F0B7"/>
      </w:r>
      <w:r w:rsidRPr="00116166">
        <w:rPr>
          <w:rFonts w:ascii="Times New Roman" w:hAnsi="Times New Roman"/>
          <w:u w:val="single"/>
        </w:rPr>
        <w:t xml:space="preserve"> наложение административного штрафа на граждан в размере от одной тысячи до двух тысяч пятисот рублей с конфискацией товаров, явившихся предметами </w:t>
      </w:r>
      <w:r w:rsidRPr="00116166">
        <w:rPr>
          <w:rFonts w:ascii="Times New Roman" w:hAnsi="Times New Roman"/>
          <w:u w:val="single"/>
        </w:rPr>
        <w:t xml:space="preserve">административного правонарушения, или без таковой либо конфискацию предметов административного правонарушения </w:t>
      </w:r>
    </w:p>
    <w:p w:rsidR="00116166" w:rsidRPr="00116166" w:rsidRDefault="00753D7E" w:rsidP="00116166">
      <w:pPr>
        <w:spacing w:line="276" w:lineRule="auto"/>
        <w:ind w:left="0" w:firstLine="284"/>
        <w:contextualSpacing/>
        <w:rPr>
          <w:rFonts w:ascii="Times New Roman" w:hAnsi="Times New Roman"/>
          <w:u w:val="single"/>
        </w:rPr>
      </w:pPr>
      <w:r w:rsidRPr="00116166">
        <w:rPr>
          <w:rFonts w:ascii="Times New Roman" w:hAnsi="Times New Roman"/>
          <w:u w:val="single"/>
        </w:rPr>
        <w:sym w:font="Symbol" w:char="F0B7"/>
      </w:r>
      <w:r w:rsidRPr="00116166">
        <w:rPr>
          <w:rFonts w:ascii="Times New Roman" w:hAnsi="Times New Roman"/>
          <w:u w:val="single"/>
        </w:rPr>
        <w:t xml:space="preserve"> на должностных лиц - от пяти тысяч до двадцати тысяч рублей </w:t>
      </w:r>
    </w:p>
    <w:p w:rsidR="0061315C" w:rsidRDefault="00753D7E" w:rsidP="00116166">
      <w:pPr>
        <w:spacing w:line="276" w:lineRule="auto"/>
        <w:ind w:left="0" w:firstLine="284"/>
        <w:contextualSpacing/>
        <w:rPr>
          <w:rFonts w:ascii="Times New Roman" w:hAnsi="Times New Roman"/>
          <w:u w:val="single"/>
        </w:rPr>
      </w:pPr>
      <w:r w:rsidRPr="00116166">
        <w:rPr>
          <w:rFonts w:ascii="Times New Roman" w:hAnsi="Times New Roman"/>
          <w:u w:val="single"/>
        </w:rPr>
        <w:sym w:font="Symbol" w:char="F0B7"/>
      </w:r>
      <w:r w:rsidRPr="00116166">
        <w:rPr>
          <w:rFonts w:ascii="Times New Roman" w:hAnsi="Times New Roman"/>
          <w:u w:val="single"/>
        </w:rPr>
        <w:t xml:space="preserve">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r w:rsidR="00116166">
        <w:rPr>
          <w:rFonts w:ascii="Times New Roman" w:hAnsi="Times New Roman"/>
          <w:u w:val="single"/>
        </w:rPr>
        <w:t>.</w:t>
      </w:r>
    </w:p>
    <w:p w:rsidR="00116166" w:rsidRDefault="00116166" w:rsidP="00116166">
      <w:pPr>
        <w:spacing w:line="276" w:lineRule="auto"/>
        <w:ind w:left="0" w:firstLine="284"/>
        <w:contextualSpacing/>
        <w:rPr>
          <w:rFonts w:ascii="Times New Roman" w:hAnsi="Times New Roman"/>
          <w:u w:val="single"/>
        </w:rPr>
      </w:pPr>
    </w:p>
    <w:p w:rsidR="00116166" w:rsidRDefault="00116166" w:rsidP="00116166">
      <w:pPr>
        <w:spacing w:line="276" w:lineRule="auto"/>
        <w:ind w:left="0" w:firstLine="284"/>
        <w:contextualSpacing/>
        <w:rPr>
          <w:rFonts w:ascii="Times New Roman" w:hAnsi="Times New Roman"/>
          <w:u w:val="single"/>
        </w:rPr>
      </w:pPr>
    </w:p>
    <w:p w:rsidR="00116166" w:rsidRDefault="00116166" w:rsidP="00116166">
      <w:pPr>
        <w:spacing w:line="276" w:lineRule="auto"/>
        <w:ind w:left="0" w:firstLine="284"/>
        <w:contextualSpacing/>
        <w:rPr>
          <w:rFonts w:ascii="Times New Roman" w:hAnsi="Times New Roman"/>
          <w:u w:val="single"/>
        </w:rPr>
      </w:pPr>
    </w:p>
    <w:p w:rsidR="00116166" w:rsidRDefault="00116166" w:rsidP="00116166">
      <w:pPr>
        <w:spacing w:line="276" w:lineRule="auto"/>
        <w:ind w:left="0" w:firstLine="284"/>
        <w:contextualSpacing/>
        <w:rPr>
          <w:rFonts w:ascii="Times New Roman" w:hAnsi="Times New Roman"/>
          <w:u w:val="single"/>
        </w:rPr>
      </w:pPr>
    </w:p>
    <w:p w:rsidR="00116166" w:rsidRPr="00116166" w:rsidRDefault="00116166" w:rsidP="00116166">
      <w:pPr>
        <w:spacing w:line="276" w:lineRule="auto"/>
        <w:ind w:left="0" w:firstLine="284"/>
        <w:contextualSpacing/>
        <w:rPr>
          <w:rFonts w:ascii="Times New Roman" w:hAnsi="Times New Roman"/>
          <w:sz w:val="24"/>
          <w:szCs w:val="20"/>
          <w:u w:val="single"/>
        </w:rPr>
      </w:pPr>
      <w:bookmarkStart w:id="2" w:name="_GoBack"/>
      <w:bookmarkEnd w:id="2"/>
    </w:p>
    <w:p w:rsidR="0061315C" w:rsidRDefault="0061315C" w:rsidP="00CE7517">
      <w:pPr>
        <w:spacing w:line="276" w:lineRule="auto"/>
        <w:ind w:left="0" w:firstLine="0"/>
        <w:contextualSpacing/>
        <w:rPr>
          <w:rFonts w:ascii="Times New Roman" w:hAnsi="Times New Roman"/>
          <w:sz w:val="24"/>
          <w:szCs w:val="20"/>
        </w:rPr>
      </w:pPr>
    </w:p>
    <w:p w:rsidR="007927D8" w:rsidRPr="007927D8" w:rsidRDefault="007927D8" w:rsidP="008745F9">
      <w:pPr>
        <w:pBdr>
          <w:top w:val="single" w:sz="18" w:space="1" w:color="auto"/>
          <w:left w:val="single" w:sz="18" w:space="0" w:color="auto"/>
          <w:bottom w:val="single" w:sz="18" w:space="0" w:color="auto"/>
          <w:right w:val="single" w:sz="18" w:space="1" w:color="auto"/>
        </w:pBdr>
        <w:ind w:left="0" w:firstLine="0"/>
        <w:contextualSpacing/>
        <w:jc w:val="center"/>
        <w:rPr>
          <w:rFonts w:ascii="Times New Roman" w:hAnsi="Times New Roman"/>
          <w:b/>
          <w:sz w:val="20"/>
          <w:szCs w:val="20"/>
        </w:rPr>
      </w:pPr>
      <w:r w:rsidRPr="007927D8">
        <w:rPr>
          <w:rFonts w:ascii="Times New Roman" w:hAnsi="Times New Roman"/>
          <w:b/>
          <w:sz w:val="20"/>
          <w:szCs w:val="20"/>
        </w:rPr>
        <w:t>УЧРЕДИТЕЛЬ</w:t>
      </w:r>
      <w:r>
        <w:rPr>
          <w:rFonts w:ascii="Times New Roman" w:hAnsi="Times New Roman"/>
          <w:b/>
          <w:sz w:val="20"/>
          <w:szCs w:val="20"/>
        </w:rPr>
        <w:t>:</w:t>
      </w:r>
    </w:p>
    <w:p w:rsidR="007927D8" w:rsidRPr="00B02661" w:rsidRDefault="007927D8" w:rsidP="008745F9">
      <w:pPr>
        <w:pBdr>
          <w:top w:val="single" w:sz="18" w:space="1" w:color="auto"/>
          <w:left w:val="single" w:sz="18" w:space="0" w:color="auto"/>
          <w:bottom w:val="single" w:sz="18" w:space="0" w:color="auto"/>
          <w:right w:val="single" w:sz="18" w:space="1" w:color="auto"/>
        </w:pBdr>
        <w:ind w:left="0" w:firstLine="0"/>
        <w:contextualSpacing/>
        <w:jc w:val="center"/>
        <w:rPr>
          <w:rFonts w:ascii="Times New Roman" w:hAnsi="Times New Roman"/>
          <w:sz w:val="20"/>
          <w:szCs w:val="20"/>
        </w:rPr>
      </w:pPr>
      <w:r w:rsidRPr="00B02661">
        <w:rPr>
          <w:rFonts w:ascii="Times New Roman" w:hAnsi="Times New Roman"/>
          <w:sz w:val="20"/>
          <w:szCs w:val="20"/>
        </w:rPr>
        <w:t>Администрация сельского поселения Луговской</w:t>
      </w:r>
    </w:p>
    <w:p w:rsidR="007927D8" w:rsidRPr="007927D8" w:rsidRDefault="007927D8" w:rsidP="008745F9">
      <w:pPr>
        <w:pBdr>
          <w:top w:val="single" w:sz="18" w:space="1" w:color="auto"/>
          <w:left w:val="single" w:sz="18" w:space="0" w:color="auto"/>
          <w:bottom w:val="single" w:sz="18" w:space="0" w:color="auto"/>
          <w:right w:val="single" w:sz="18" w:space="1" w:color="auto"/>
        </w:pBdr>
        <w:ind w:left="0" w:firstLine="0"/>
        <w:contextualSpacing/>
        <w:jc w:val="center"/>
        <w:rPr>
          <w:rFonts w:ascii="Times New Roman" w:hAnsi="Times New Roman"/>
          <w:b/>
          <w:sz w:val="20"/>
          <w:szCs w:val="20"/>
        </w:rPr>
      </w:pPr>
      <w:r w:rsidRPr="007927D8">
        <w:rPr>
          <w:rFonts w:ascii="Times New Roman" w:hAnsi="Times New Roman"/>
          <w:b/>
          <w:sz w:val="20"/>
          <w:szCs w:val="20"/>
        </w:rPr>
        <w:t>Главный редактор</w:t>
      </w:r>
      <w:r>
        <w:rPr>
          <w:rFonts w:ascii="Times New Roman" w:hAnsi="Times New Roman"/>
          <w:b/>
          <w:sz w:val="20"/>
          <w:szCs w:val="20"/>
        </w:rPr>
        <w:t>:</w:t>
      </w:r>
    </w:p>
    <w:p w:rsidR="007927D8" w:rsidRPr="00B02661" w:rsidRDefault="00F94675" w:rsidP="008745F9">
      <w:pPr>
        <w:pBdr>
          <w:top w:val="single" w:sz="18" w:space="1" w:color="auto"/>
          <w:left w:val="single" w:sz="18" w:space="0" w:color="auto"/>
          <w:bottom w:val="single" w:sz="18" w:space="0" w:color="auto"/>
          <w:right w:val="single" w:sz="18" w:space="1" w:color="auto"/>
        </w:pBdr>
        <w:ind w:left="0" w:firstLine="0"/>
        <w:contextualSpacing/>
        <w:jc w:val="center"/>
        <w:rPr>
          <w:rFonts w:ascii="Times New Roman" w:hAnsi="Times New Roman"/>
          <w:sz w:val="20"/>
          <w:szCs w:val="20"/>
        </w:rPr>
      </w:pPr>
      <w:r>
        <w:rPr>
          <w:rFonts w:ascii="Times New Roman" w:hAnsi="Times New Roman"/>
          <w:sz w:val="20"/>
          <w:szCs w:val="20"/>
        </w:rPr>
        <w:t>Саламаха Наталья Дмитриевна</w:t>
      </w:r>
    </w:p>
    <w:p w:rsidR="007927D8" w:rsidRPr="007927D8" w:rsidRDefault="007927D8" w:rsidP="008745F9">
      <w:pPr>
        <w:pBdr>
          <w:top w:val="single" w:sz="18" w:space="1" w:color="auto"/>
          <w:left w:val="single" w:sz="18" w:space="0" w:color="auto"/>
          <w:bottom w:val="single" w:sz="18" w:space="0" w:color="auto"/>
          <w:right w:val="single" w:sz="18" w:space="1" w:color="auto"/>
        </w:pBdr>
        <w:ind w:left="0" w:firstLine="0"/>
        <w:contextualSpacing/>
        <w:jc w:val="center"/>
        <w:rPr>
          <w:rFonts w:ascii="Times New Roman" w:hAnsi="Times New Roman"/>
          <w:b/>
          <w:sz w:val="20"/>
          <w:szCs w:val="20"/>
        </w:rPr>
      </w:pPr>
      <w:r w:rsidRPr="007927D8">
        <w:rPr>
          <w:rFonts w:ascii="Times New Roman" w:hAnsi="Times New Roman"/>
          <w:b/>
          <w:sz w:val="20"/>
          <w:szCs w:val="20"/>
        </w:rPr>
        <w:t>ПОЧТОВЫЙ АДРЕС РЕДАКЦИИ:</w:t>
      </w:r>
    </w:p>
    <w:p w:rsidR="007927D8" w:rsidRPr="00B02661" w:rsidRDefault="007927D8" w:rsidP="008745F9">
      <w:pPr>
        <w:pBdr>
          <w:top w:val="single" w:sz="18" w:space="1" w:color="auto"/>
          <w:left w:val="single" w:sz="18" w:space="0" w:color="auto"/>
          <w:bottom w:val="single" w:sz="18" w:space="0" w:color="auto"/>
          <w:right w:val="single" w:sz="18" w:space="1" w:color="auto"/>
        </w:pBdr>
        <w:ind w:left="0" w:firstLine="0"/>
        <w:contextualSpacing/>
        <w:jc w:val="center"/>
        <w:rPr>
          <w:rFonts w:ascii="Times New Roman" w:hAnsi="Times New Roman"/>
          <w:sz w:val="20"/>
          <w:szCs w:val="20"/>
        </w:rPr>
      </w:pPr>
      <w:r w:rsidRPr="00B02661">
        <w:rPr>
          <w:rFonts w:ascii="Times New Roman" w:hAnsi="Times New Roman"/>
          <w:sz w:val="20"/>
          <w:szCs w:val="20"/>
        </w:rPr>
        <w:t>628532, Ханты-Мансийский района, п. Луговской,</w:t>
      </w:r>
    </w:p>
    <w:p w:rsidR="007927D8" w:rsidRPr="00B02661" w:rsidRDefault="007927D8" w:rsidP="008745F9">
      <w:pPr>
        <w:pBdr>
          <w:top w:val="single" w:sz="18" w:space="1" w:color="auto"/>
          <w:left w:val="single" w:sz="18" w:space="0" w:color="auto"/>
          <w:bottom w:val="single" w:sz="18" w:space="0" w:color="auto"/>
          <w:right w:val="single" w:sz="18" w:space="1" w:color="auto"/>
        </w:pBdr>
        <w:ind w:left="0" w:firstLine="0"/>
        <w:contextualSpacing/>
        <w:jc w:val="center"/>
        <w:rPr>
          <w:rFonts w:ascii="Times New Roman" w:hAnsi="Times New Roman"/>
          <w:sz w:val="20"/>
          <w:szCs w:val="20"/>
        </w:rPr>
      </w:pPr>
      <w:r w:rsidRPr="00B02661">
        <w:rPr>
          <w:rFonts w:ascii="Times New Roman" w:hAnsi="Times New Roman"/>
          <w:sz w:val="20"/>
          <w:szCs w:val="20"/>
        </w:rPr>
        <w:t>ул. Гагарина, д. 19</w:t>
      </w:r>
    </w:p>
    <w:p w:rsidR="007927D8" w:rsidRPr="007927D8" w:rsidRDefault="007927D8" w:rsidP="008745F9">
      <w:pPr>
        <w:pBdr>
          <w:top w:val="single" w:sz="18" w:space="1" w:color="auto"/>
          <w:left w:val="single" w:sz="18" w:space="0" w:color="auto"/>
          <w:bottom w:val="single" w:sz="18" w:space="0" w:color="auto"/>
          <w:right w:val="single" w:sz="18" w:space="1" w:color="auto"/>
        </w:pBdr>
        <w:ind w:left="0" w:firstLine="0"/>
        <w:contextualSpacing/>
        <w:jc w:val="center"/>
        <w:rPr>
          <w:rFonts w:ascii="Times New Roman" w:hAnsi="Times New Roman"/>
          <w:b/>
          <w:sz w:val="20"/>
          <w:szCs w:val="20"/>
        </w:rPr>
      </w:pPr>
      <w:r w:rsidRPr="007927D8">
        <w:rPr>
          <w:rFonts w:ascii="Times New Roman" w:hAnsi="Times New Roman"/>
          <w:b/>
          <w:sz w:val="20"/>
          <w:szCs w:val="20"/>
        </w:rPr>
        <w:t>Телефон (3467) 378-332</w:t>
      </w:r>
    </w:p>
    <w:p w:rsidR="007927D8" w:rsidRPr="007927D8" w:rsidRDefault="007927D8" w:rsidP="008745F9">
      <w:pPr>
        <w:pBdr>
          <w:top w:val="single" w:sz="18" w:space="1" w:color="auto"/>
          <w:left w:val="single" w:sz="18" w:space="0" w:color="auto"/>
          <w:bottom w:val="single" w:sz="18" w:space="0" w:color="auto"/>
          <w:right w:val="single" w:sz="18" w:space="1" w:color="auto"/>
        </w:pBdr>
        <w:ind w:left="0" w:firstLine="0"/>
        <w:contextualSpacing/>
        <w:jc w:val="center"/>
        <w:rPr>
          <w:rFonts w:ascii="Times New Roman" w:hAnsi="Times New Roman"/>
          <w:sz w:val="20"/>
          <w:szCs w:val="20"/>
        </w:rPr>
      </w:pPr>
      <w:r w:rsidRPr="007927D8">
        <w:rPr>
          <w:rFonts w:ascii="Times New Roman" w:hAnsi="Times New Roman"/>
          <w:b/>
          <w:sz w:val="20"/>
          <w:szCs w:val="20"/>
          <w:lang w:val="en-US"/>
        </w:rPr>
        <w:t>E</w:t>
      </w:r>
      <w:r w:rsidRPr="007927D8">
        <w:rPr>
          <w:rFonts w:ascii="Times New Roman" w:hAnsi="Times New Roman"/>
          <w:b/>
          <w:sz w:val="20"/>
          <w:szCs w:val="20"/>
        </w:rPr>
        <w:t>-</w:t>
      </w:r>
      <w:r w:rsidRPr="007927D8">
        <w:rPr>
          <w:rFonts w:ascii="Times New Roman" w:hAnsi="Times New Roman"/>
          <w:b/>
          <w:sz w:val="20"/>
          <w:szCs w:val="20"/>
          <w:lang w:val="en-US"/>
        </w:rPr>
        <w:t>mail</w:t>
      </w:r>
      <w:r w:rsidRPr="007927D8">
        <w:rPr>
          <w:rFonts w:ascii="Times New Roman" w:hAnsi="Times New Roman"/>
          <w:b/>
          <w:sz w:val="20"/>
          <w:szCs w:val="20"/>
        </w:rPr>
        <w:t>:</w:t>
      </w:r>
      <w:r w:rsidRPr="007927D8">
        <w:rPr>
          <w:rFonts w:ascii="Times New Roman" w:hAnsi="Times New Roman"/>
          <w:sz w:val="20"/>
          <w:szCs w:val="20"/>
        </w:rPr>
        <w:t xml:space="preserve"> </w:t>
      </w:r>
      <w:hyperlink r:id="rId18" w:history="1">
        <w:r w:rsidRPr="00B02661">
          <w:rPr>
            <w:rStyle w:val="af"/>
            <w:rFonts w:ascii="Times New Roman" w:hAnsi="Times New Roman"/>
            <w:sz w:val="20"/>
            <w:szCs w:val="20"/>
            <w:lang w:val="en-US"/>
          </w:rPr>
          <w:t>lgv</w:t>
        </w:r>
        <w:r w:rsidRPr="007927D8">
          <w:rPr>
            <w:rStyle w:val="af"/>
            <w:rFonts w:ascii="Times New Roman" w:hAnsi="Times New Roman"/>
            <w:sz w:val="20"/>
            <w:szCs w:val="20"/>
          </w:rPr>
          <w:t>@</w:t>
        </w:r>
        <w:r w:rsidRPr="00B02661">
          <w:rPr>
            <w:rStyle w:val="af"/>
            <w:rFonts w:ascii="Times New Roman" w:hAnsi="Times New Roman"/>
            <w:sz w:val="20"/>
            <w:szCs w:val="20"/>
            <w:lang w:val="en-US"/>
          </w:rPr>
          <w:t>hmrn</w:t>
        </w:r>
        <w:r w:rsidRPr="007927D8">
          <w:rPr>
            <w:rStyle w:val="af"/>
            <w:rFonts w:ascii="Times New Roman" w:hAnsi="Times New Roman"/>
            <w:sz w:val="20"/>
            <w:szCs w:val="20"/>
          </w:rPr>
          <w:t>.</w:t>
        </w:r>
        <w:proofErr w:type="spellStart"/>
        <w:r w:rsidRPr="00B02661">
          <w:rPr>
            <w:rStyle w:val="af"/>
            <w:rFonts w:ascii="Times New Roman" w:hAnsi="Times New Roman"/>
            <w:sz w:val="20"/>
            <w:szCs w:val="20"/>
            <w:lang w:val="en-US"/>
          </w:rPr>
          <w:t>ru</w:t>
        </w:r>
        <w:proofErr w:type="spellEnd"/>
      </w:hyperlink>
    </w:p>
    <w:p w:rsidR="007927D8" w:rsidRPr="007927D8" w:rsidRDefault="007927D8" w:rsidP="008745F9">
      <w:pPr>
        <w:pBdr>
          <w:top w:val="single" w:sz="18" w:space="1" w:color="auto"/>
          <w:left w:val="single" w:sz="18" w:space="0" w:color="auto"/>
          <w:bottom w:val="single" w:sz="18" w:space="0" w:color="auto"/>
          <w:right w:val="single" w:sz="18" w:space="1" w:color="auto"/>
        </w:pBdr>
        <w:ind w:left="0" w:firstLine="0"/>
        <w:contextualSpacing/>
        <w:jc w:val="center"/>
        <w:rPr>
          <w:rFonts w:ascii="Times New Roman" w:hAnsi="Times New Roman"/>
          <w:sz w:val="20"/>
          <w:szCs w:val="20"/>
        </w:rPr>
      </w:pPr>
      <w:r>
        <w:rPr>
          <w:rFonts w:ascii="Times New Roman" w:hAnsi="Times New Roman"/>
          <w:sz w:val="20"/>
          <w:szCs w:val="20"/>
        </w:rPr>
        <w:t>Тираж 50.</w:t>
      </w:r>
    </w:p>
    <w:p w:rsidR="00D55EA4" w:rsidRPr="00D55EA4" w:rsidRDefault="00D55EA4" w:rsidP="00D35034">
      <w:pPr>
        <w:tabs>
          <w:tab w:val="left" w:pos="360"/>
        </w:tabs>
        <w:ind w:left="0" w:firstLine="0"/>
        <w:contextualSpacing/>
        <w:rPr>
          <w:vanish/>
          <w:lang w:val="en-US"/>
        </w:rPr>
      </w:pPr>
    </w:p>
    <w:sectPr w:rsidR="00D55EA4" w:rsidRPr="00D55EA4" w:rsidSect="008745F9">
      <w:type w:val="continuous"/>
      <w:pgSz w:w="11907" w:h="16838" w:code="9"/>
      <w:pgMar w:top="709" w:right="425" w:bottom="567" w:left="426" w:header="284" w:footer="408" w:gutter="0"/>
      <w:cols w:num="2" w:space="28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E55" w:rsidRDefault="008F6E55" w:rsidP="003C791B">
      <w:r>
        <w:separator/>
      </w:r>
    </w:p>
  </w:endnote>
  <w:endnote w:type="continuationSeparator" w:id="0">
    <w:p w:rsidR="008F6E55" w:rsidRDefault="008F6E55" w:rsidP="003C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OpenSymbol">
    <w:altName w:val="Calibri"/>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Che">
    <w:charset w:val="81"/>
    <w:family w:val="modern"/>
    <w:pitch w:val="fixed"/>
    <w:sig w:usb0="B00002AF" w:usb1="69D77CFB" w:usb2="00000030" w:usb3="00000000" w:csb0="0008009F" w:csb1="00000000"/>
  </w:font>
  <w:font w:name="GOST type A">
    <w:altName w:val="Segoe Script"/>
    <w:charset w:val="CC"/>
    <w:family w:val="auto"/>
    <w:pitch w:val="variable"/>
    <w:sig w:usb0="00000203" w:usb1="00000000" w:usb2="00000000" w:usb3="00000000" w:csb0="00000005" w:csb1="00000000"/>
  </w:font>
  <w:font w:name="Andale Sans UI">
    <w:altName w:val="Times New Roman"/>
    <w:charset w:val="CC"/>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Sans Serif">
    <w:altName w:val="Times New Roman"/>
    <w:panose1 w:val="00000000000000000000"/>
    <w:charset w:val="00"/>
    <w:family w:val="roman"/>
    <w:notTrueType/>
    <w:pitch w:val="default"/>
  </w:font>
  <w:font w:name="Arial, sans-serif">
    <w:panose1 w:val="00000000000000000000"/>
    <w:charset w:val="CC"/>
    <w:family w:val="roman"/>
    <w:notTrueType/>
    <w:pitch w:val="default"/>
    <w:sig w:usb0="00000201" w:usb1="00000000" w:usb2="00000000" w:usb3="00000000" w:csb0="00000004" w:csb1="00000000"/>
  </w:font>
  <w:font w:name="Goudy Old Style">
    <w:panose1 w:val="020205020503050203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15C" w:rsidRDefault="0061315C" w:rsidP="00863CC0">
    <w:pPr>
      <w:pStyle w:val="af6"/>
      <w:tabs>
        <w:tab w:val="clear" w:pos="4677"/>
        <w:tab w:val="clear" w:pos="9355"/>
        <w:tab w:val="left" w:pos="420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E55" w:rsidRDefault="008F6E55" w:rsidP="003C791B">
      <w:r>
        <w:separator/>
      </w:r>
    </w:p>
  </w:footnote>
  <w:footnote w:type="continuationSeparator" w:id="0">
    <w:p w:rsidR="008F6E55" w:rsidRDefault="008F6E55" w:rsidP="003C7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15C" w:rsidRPr="008745F9" w:rsidRDefault="0061315C" w:rsidP="008745F9">
    <w:pPr>
      <w:pStyle w:val="af4"/>
      <w:pBdr>
        <w:bottom w:val="single" w:sz="12" w:space="0" w:color="auto"/>
      </w:pBdr>
      <w:ind w:left="0" w:firstLine="0"/>
      <w:contextualSpacing/>
      <w:jc w:val="right"/>
      <w:rPr>
        <w:rFonts w:ascii="Times New Roman" w:hAnsi="Times New Roman"/>
        <w:b/>
        <w:color w:val="808080"/>
        <w:sz w:val="20"/>
      </w:rPr>
    </w:pPr>
    <w:r w:rsidRPr="007927D8">
      <w:rPr>
        <w:rFonts w:ascii="Times New Roman" w:hAnsi="Times New Roman"/>
        <w:b/>
        <w:color w:val="808080"/>
        <w:sz w:val="20"/>
      </w:rPr>
      <w:t>ЛУГОВСКОЙ ВЕСТНИК/</w:t>
    </w:r>
    <w:r>
      <w:rPr>
        <w:rFonts w:ascii="Times New Roman" w:hAnsi="Times New Roman"/>
        <w:b/>
        <w:color w:val="808080"/>
        <w:sz w:val="20"/>
      </w:rPr>
      <w:t>2</w:t>
    </w:r>
    <w:r w:rsidR="00F02020">
      <w:rPr>
        <w:rFonts w:ascii="Times New Roman" w:hAnsi="Times New Roman"/>
        <w:b/>
        <w:color w:val="808080"/>
        <w:sz w:val="20"/>
      </w:rPr>
      <w:t>4</w:t>
    </w:r>
    <w:r w:rsidRPr="007927D8">
      <w:rPr>
        <w:rFonts w:ascii="Times New Roman" w:hAnsi="Times New Roman"/>
        <w:b/>
        <w:color w:val="808080"/>
        <w:sz w:val="20"/>
      </w:rPr>
      <w:t xml:space="preserve"> ИЮ</w:t>
    </w:r>
    <w:r w:rsidR="00F02020">
      <w:rPr>
        <w:rFonts w:ascii="Times New Roman" w:hAnsi="Times New Roman"/>
        <w:b/>
        <w:color w:val="808080"/>
        <w:sz w:val="20"/>
      </w:rPr>
      <w:t>Л</w:t>
    </w:r>
    <w:r w:rsidRPr="007927D8">
      <w:rPr>
        <w:rFonts w:ascii="Times New Roman" w:hAnsi="Times New Roman"/>
        <w:b/>
        <w:color w:val="808080"/>
        <w:sz w:val="20"/>
      </w:rPr>
      <w:t>Я 2023 ГОДА/№ 1</w:t>
    </w:r>
    <w:r w:rsidR="00F02020">
      <w:rPr>
        <w:rFonts w:ascii="Times New Roman" w:hAnsi="Times New Roman"/>
        <w:b/>
        <w:color w:val="808080"/>
        <w:sz w:val="20"/>
      </w:rPr>
      <w:t>8</w:t>
    </w:r>
    <w:r>
      <w:rPr>
        <w:rFonts w:ascii="Times New Roman" w:hAnsi="Times New Roman"/>
        <w:b/>
        <w:color w:val="808080"/>
        <w:sz w:val="20"/>
      </w:rPr>
      <w:t xml:space="preserve">   </w:t>
    </w:r>
    <w:r w:rsidRPr="007927D8">
      <w:rPr>
        <w:rFonts w:ascii="Times New Roman" w:hAnsi="Times New Roman"/>
        <w:b/>
        <w:color w:val="808080"/>
        <w:sz w:val="20"/>
      </w:rPr>
      <w:t xml:space="preserve">                                                             </w:t>
    </w:r>
    <w:r>
      <w:rPr>
        <w:rFonts w:ascii="Times New Roman" w:hAnsi="Times New Roman"/>
        <w:b/>
        <w:color w:val="808080"/>
        <w:sz w:val="20"/>
      </w:rPr>
      <w:t xml:space="preserve">                                         </w:t>
    </w:r>
    <w:r w:rsidRPr="007927D8">
      <w:rPr>
        <w:rFonts w:ascii="Times New Roman" w:hAnsi="Times New Roman"/>
        <w:b/>
        <w:color w:val="808080"/>
        <w:sz w:val="20"/>
      </w:rPr>
      <w:t xml:space="preserve">СТР. </w:t>
    </w:r>
    <w:r w:rsidRPr="007927D8">
      <w:rPr>
        <w:rFonts w:ascii="Times New Roman" w:hAnsi="Times New Roman"/>
        <w:b/>
        <w:color w:val="808080"/>
        <w:sz w:val="20"/>
      </w:rPr>
      <w:fldChar w:fldCharType="begin"/>
    </w:r>
    <w:r w:rsidRPr="007927D8">
      <w:rPr>
        <w:rFonts w:ascii="Times New Roman" w:hAnsi="Times New Roman"/>
        <w:b/>
        <w:color w:val="808080"/>
        <w:sz w:val="20"/>
      </w:rPr>
      <w:instrText xml:space="preserve"> PAGE   \* MERGEFORMAT </w:instrText>
    </w:r>
    <w:r w:rsidRPr="007927D8">
      <w:rPr>
        <w:rFonts w:ascii="Times New Roman" w:hAnsi="Times New Roman"/>
        <w:b/>
        <w:color w:val="808080"/>
        <w:sz w:val="20"/>
      </w:rPr>
      <w:fldChar w:fldCharType="separate"/>
    </w:r>
    <w:r w:rsidR="006F64CB">
      <w:rPr>
        <w:rFonts w:ascii="Times New Roman" w:hAnsi="Times New Roman"/>
        <w:b/>
        <w:noProof/>
        <w:color w:val="808080"/>
        <w:sz w:val="20"/>
      </w:rPr>
      <w:t>8</w:t>
    </w:r>
    <w:r w:rsidRPr="007927D8">
      <w:rPr>
        <w:rFonts w:ascii="Times New Roman" w:hAnsi="Times New Roman"/>
        <w:b/>
        <w:color w:val="808080"/>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88028A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B46A4F4"/>
    <w:styleLink w:val="1ai15"/>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1413"/>
        </w:tabs>
        <w:ind w:left="1413" w:hanging="420"/>
      </w:pPr>
      <w:rPr>
        <w:rFonts w:hint="default"/>
      </w:rPr>
    </w:lvl>
    <w:lvl w:ilvl="1">
      <w:start w:val="1"/>
      <w:numFmt w:val="decimal"/>
      <w:lvlText w:val="%1.%2."/>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 w15:restartNumberingAfterBreak="0">
    <w:nsid w:val="00000004"/>
    <w:multiLevelType w:val="singleLevel"/>
    <w:tmpl w:val="00000004"/>
    <w:name w:val="WW8Num4"/>
    <w:lvl w:ilvl="0">
      <w:start w:val="1"/>
      <w:numFmt w:val="decimal"/>
      <w:lvlText w:val="Рисунок %1."/>
      <w:lvlJc w:val="left"/>
      <w:pPr>
        <w:tabs>
          <w:tab w:val="num" w:pos="1080"/>
        </w:tabs>
        <w:ind w:left="0" w:firstLine="0"/>
      </w:pPr>
      <w:rPr>
        <w:rFonts w:ascii="Arial" w:hAnsi="Arial" w:cs="Times New Roman" w:hint="default"/>
        <w:b w:val="0"/>
        <w:i w:val="0"/>
        <w:sz w:val="16"/>
      </w:rPr>
    </w:lvl>
  </w:abstractNum>
  <w:abstractNum w:abstractNumId="5" w15:restartNumberingAfterBreak="0">
    <w:nsid w:val="00000005"/>
    <w:multiLevelType w:val="singleLevel"/>
    <w:tmpl w:val="00000005"/>
    <w:name w:val="WW8Num5"/>
    <w:lvl w:ilvl="0">
      <w:start w:val="1"/>
      <w:numFmt w:val="decimal"/>
      <w:lvlText w:val="РАЗДЕЛ %1."/>
      <w:lvlJc w:val="left"/>
      <w:pPr>
        <w:tabs>
          <w:tab w:val="num" w:pos="66"/>
        </w:tabs>
        <w:ind w:left="786" w:hanging="360"/>
      </w:pPr>
    </w:lvl>
  </w:abstractNum>
  <w:abstractNum w:abstractNumId="6" w15:restartNumberingAfterBreak="0">
    <w:nsid w:val="00000006"/>
    <w:multiLevelType w:val="singleLevel"/>
    <w:tmpl w:val="22322DDE"/>
    <w:name w:val="WW8Num6"/>
    <w:lvl w:ilvl="0">
      <w:start w:val="1"/>
      <w:numFmt w:val="decimal"/>
      <w:lvlText w:val="п %1."/>
      <w:lvlJc w:val="left"/>
      <w:pPr>
        <w:tabs>
          <w:tab w:val="num" w:pos="65"/>
        </w:tabs>
        <w:ind w:left="785" w:hanging="360"/>
      </w:pPr>
      <w:rPr>
        <w:sz w:val="26"/>
        <w:szCs w:val="26"/>
        <w:lang w:val="en-US"/>
      </w:rPr>
    </w:lvl>
  </w:abstractNum>
  <w:abstractNum w:abstractNumId="7" w15:restartNumberingAfterBreak="0">
    <w:nsid w:val="00000007"/>
    <w:multiLevelType w:val="singleLevel"/>
    <w:tmpl w:val="00000007"/>
    <w:name w:val="WW8Num7"/>
    <w:lvl w:ilvl="0">
      <w:start w:val="1"/>
      <w:numFmt w:val="decimal"/>
      <w:lvlText w:val="п %1."/>
      <w:lvlJc w:val="left"/>
      <w:pPr>
        <w:tabs>
          <w:tab w:val="num" w:pos="0"/>
        </w:tabs>
        <w:ind w:left="720" w:hanging="360"/>
      </w:pPr>
    </w:lvl>
  </w:abstractNum>
  <w:abstractNum w:abstractNumId="8" w15:restartNumberingAfterBreak="0">
    <w:nsid w:val="0000000C"/>
    <w:multiLevelType w:val="singleLevel"/>
    <w:tmpl w:val="9AD09238"/>
    <w:name w:val="WW8Num20"/>
    <w:lvl w:ilvl="0">
      <w:start w:val="1"/>
      <w:numFmt w:val="bullet"/>
      <w:lvlText w:val=""/>
      <w:lvlJc w:val="left"/>
      <w:pPr>
        <w:tabs>
          <w:tab w:val="num" w:pos="928"/>
        </w:tabs>
        <w:ind w:left="928" w:hanging="360"/>
      </w:pPr>
      <w:rPr>
        <w:rFonts w:ascii="Symbol" w:hAnsi="Symbol"/>
      </w:rPr>
    </w:lvl>
  </w:abstractNum>
  <w:abstractNum w:abstractNumId="9" w15:restartNumberingAfterBreak="0">
    <w:nsid w:val="05814BCF"/>
    <w:multiLevelType w:val="multilevel"/>
    <w:tmpl w:val="0419001D"/>
    <w:styleLink w:val="1ai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7376C13"/>
    <w:multiLevelType w:val="hybridMultilevel"/>
    <w:tmpl w:val="9D9623F4"/>
    <w:styleLink w:val="111"/>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91402F8"/>
    <w:multiLevelType w:val="multilevel"/>
    <w:tmpl w:val="25E291A8"/>
    <w:lvl w:ilvl="0">
      <w:start w:val="1"/>
      <w:numFmt w:val="russianLower"/>
      <w:pStyle w:val="a"/>
      <w:lvlText w:val="%1)"/>
      <w:lvlJc w:val="left"/>
      <w:pPr>
        <w:tabs>
          <w:tab w:val="num" w:pos="1134"/>
        </w:tabs>
        <w:ind w:left="0" w:firstLine="1004"/>
      </w:pPr>
      <w:rPr>
        <w:rFonts w:hint="default"/>
      </w:rPr>
    </w:lvl>
    <w:lvl w:ilvl="1">
      <w:start w:val="1"/>
      <w:numFmt w:val="decimal"/>
      <w:lvlText w:val="%2)"/>
      <w:lvlJc w:val="left"/>
      <w:pPr>
        <w:tabs>
          <w:tab w:val="num" w:pos="720"/>
        </w:tabs>
        <w:ind w:left="720" w:firstLine="720"/>
      </w:pPr>
      <w:rPr>
        <w:rFonts w:hint="default"/>
      </w:rPr>
    </w:lvl>
    <w:lvl w:ilvl="2">
      <w:start w:val="1"/>
      <w:numFmt w:val="lowerRoman"/>
      <w:lvlText w:val="%3)"/>
      <w:lvlJc w:val="left"/>
      <w:pPr>
        <w:tabs>
          <w:tab w:val="num" w:pos="720"/>
        </w:tabs>
        <w:ind w:left="2160" w:firstLine="72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3141664"/>
    <w:multiLevelType w:val="hybridMultilevel"/>
    <w:tmpl w:val="4C1E938E"/>
    <w:styleLink w:val="2174"/>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98416A1"/>
    <w:multiLevelType w:val="hybridMultilevel"/>
    <w:tmpl w:val="DF94AF8C"/>
    <w:lvl w:ilvl="0" w:tplc="11B80D48">
      <w:start w:val="65535"/>
      <w:numFmt w:val="bullet"/>
      <w:pStyle w:val="S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C0B7994"/>
    <w:multiLevelType w:val="multilevel"/>
    <w:tmpl w:val="04190023"/>
    <w:styleLink w:val="1ai7"/>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15:restartNumberingAfterBreak="0">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9" w15:restartNumberingAfterBreak="0">
    <w:nsid w:val="25F5650B"/>
    <w:multiLevelType w:val="hybridMultilevel"/>
    <w:tmpl w:val="57B415D2"/>
    <w:styleLink w:val="11"/>
    <w:lvl w:ilvl="0" w:tplc="6CDA4F68">
      <w:start w:val="1"/>
      <w:numFmt w:val="bullet"/>
      <w:pStyle w:val="a0"/>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011E5C"/>
    <w:multiLevelType w:val="multilevel"/>
    <w:tmpl w:val="233051E8"/>
    <w:lvl w:ilvl="0">
      <w:start w:val="1"/>
      <w:numFmt w:val="decimal"/>
      <w:lvlText w:val="%1."/>
      <w:lvlJc w:val="left"/>
      <w:pPr>
        <w:tabs>
          <w:tab w:val="num" w:pos="924"/>
        </w:tabs>
        <w:ind w:left="924" w:hanging="567"/>
      </w:pPr>
      <w:rPr>
        <w:rFonts w:hint="default"/>
      </w:rPr>
    </w:lvl>
    <w:lvl w:ilvl="1">
      <w:start w:val="1"/>
      <w:numFmt w:val="decimal"/>
      <w:lvlText w:val="%1.%2."/>
      <w:lvlJc w:val="left"/>
      <w:pPr>
        <w:tabs>
          <w:tab w:val="num" w:pos="924"/>
        </w:tabs>
        <w:ind w:left="924" w:hanging="567"/>
      </w:pPr>
      <w:rPr>
        <w:rFonts w:hint="default"/>
      </w:rPr>
    </w:lvl>
    <w:lvl w:ilvl="2">
      <w:start w:val="1"/>
      <w:numFmt w:val="decimal"/>
      <w:lvlRestart w:val="0"/>
      <w:pStyle w:val="4"/>
      <w:lvlText w:val="%1.%2.%3."/>
      <w:lvlJc w:val="left"/>
      <w:pPr>
        <w:tabs>
          <w:tab w:val="num" w:pos="907"/>
        </w:tabs>
        <w:ind w:left="907" w:hanging="5"/>
      </w:pPr>
      <w:rPr>
        <w:rFonts w:hint="default"/>
      </w:rPr>
    </w:lvl>
    <w:lvl w:ilvl="3">
      <w:start w:val="1"/>
      <w:numFmt w:val="decimal"/>
      <w:lvlText w:val="%1.%2.%3.%4."/>
      <w:lvlJc w:val="left"/>
      <w:pPr>
        <w:tabs>
          <w:tab w:val="num" w:pos="2342"/>
        </w:tabs>
        <w:ind w:left="2270" w:hanging="648"/>
      </w:pPr>
      <w:rPr>
        <w:rFonts w:hint="default"/>
      </w:rPr>
    </w:lvl>
    <w:lvl w:ilvl="4">
      <w:start w:val="1"/>
      <w:numFmt w:val="decimal"/>
      <w:lvlText w:val="%1.%2.%3.%4.%5."/>
      <w:lvlJc w:val="left"/>
      <w:pPr>
        <w:tabs>
          <w:tab w:val="num" w:pos="3062"/>
        </w:tabs>
        <w:ind w:left="2774" w:hanging="792"/>
      </w:pPr>
      <w:rPr>
        <w:rFonts w:hint="default"/>
      </w:rPr>
    </w:lvl>
    <w:lvl w:ilvl="5">
      <w:start w:val="1"/>
      <w:numFmt w:val="decimal"/>
      <w:lvlText w:val="%1.%2.%3.%4.%5.%6."/>
      <w:lvlJc w:val="left"/>
      <w:pPr>
        <w:tabs>
          <w:tab w:val="num" w:pos="3422"/>
        </w:tabs>
        <w:ind w:left="3278" w:hanging="936"/>
      </w:pPr>
      <w:rPr>
        <w:rFonts w:hint="default"/>
      </w:rPr>
    </w:lvl>
    <w:lvl w:ilvl="6">
      <w:start w:val="1"/>
      <w:numFmt w:val="decimal"/>
      <w:lvlText w:val="%1.%2.%3.%4.%5.%6.%7."/>
      <w:lvlJc w:val="left"/>
      <w:pPr>
        <w:tabs>
          <w:tab w:val="num" w:pos="4142"/>
        </w:tabs>
        <w:ind w:left="3782" w:hanging="1080"/>
      </w:pPr>
      <w:rPr>
        <w:rFonts w:hint="default"/>
      </w:rPr>
    </w:lvl>
    <w:lvl w:ilvl="7">
      <w:start w:val="1"/>
      <w:numFmt w:val="decimal"/>
      <w:lvlText w:val="%1.%2.%3.%4.%5.%6.%7.%8."/>
      <w:lvlJc w:val="left"/>
      <w:pPr>
        <w:tabs>
          <w:tab w:val="num" w:pos="4502"/>
        </w:tabs>
        <w:ind w:left="4286" w:hanging="1224"/>
      </w:pPr>
      <w:rPr>
        <w:rFonts w:hint="default"/>
      </w:rPr>
    </w:lvl>
    <w:lvl w:ilvl="8">
      <w:start w:val="1"/>
      <w:numFmt w:val="decimal"/>
      <w:lvlText w:val="%1.%2.%3.%4.%5.%6.%7.%8.%9."/>
      <w:lvlJc w:val="left"/>
      <w:pPr>
        <w:tabs>
          <w:tab w:val="num" w:pos="5222"/>
        </w:tabs>
        <w:ind w:left="4862" w:hanging="1440"/>
      </w:pPr>
      <w:rPr>
        <w:rFonts w:hint="default"/>
      </w:rPr>
    </w:lvl>
  </w:abstractNum>
  <w:abstractNum w:abstractNumId="21" w15:restartNumberingAfterBreak="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2" w15:restartNumberingAfterBreak="0">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3AB6384"/>
    <w:multiLevelType w:val="hybridMultilevel"/>
    <w:tmpl w:val="BE4E6512"/>
    <w:styleLink w:val="11111121"/>
    <w:lvl w:ilvl="0" w:tplc="E784688C">
      <w:start w:val="1"/>
      <w:numFmt w:val="decimal"/>
      <w:pStyle w:val="a2"/>
      <w:lvlText w:val="%1)"/>
      <w:lvlJc w:val="left"/>
      <w:pPr>
        <w:ind w:left="136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6D24DF1"/>
    <w:multiLevelType w:val="hybridMultilevel"/>
    <w:tmpl w:val="9B4421EE"/>
    <w:styleLink w:val="111111117311"/>
    <w:lvl w:ilvl="0" w:tplc="A2CABAB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7CB2D63"/>
    <w:multiLevelType w:val="hybridMultilevel"/>
    <w:tmpl w:val="B344E30E"/>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8345307"/>
    <w:multiLevelType w:val="multilevel"/>
    <w:tmpl w:val="DD246202"/>
    <w:styleLink w:val="1ai111"/>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928"/>
        </w:tabs>
        <w:ind w:left="928" w:hanging="360"/>
      </w:pPr>
      <w:rPr>
        <w:rFonts w:hint="default"/>
        <w:b/>
      </w:rPr>
    </w:lvl>
    <w:lvl w:ilvl="2">
      <w:start w:val="1"/>
      <w:numFmt w:val="decimal"/>
      <w:pStyle w:val="S3"/>
      <w:lvlText w:val="%1.%2.%3"/>
      <w:lvlJc w:val="left"/>
      <w:pPr>
        <w:tabs>
          <w:tab w:val="num" w:pos="1713"/>
        </w:tabs>
        <w:ind w:left="1713"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39054644"/>
    <w:multiLevelType w:val="multilevel"/>
    <w:tmpl w:val="679C3BD4"/>
    <w:styleLink w:val="11111121114"/>
    <w:lvl w:ilvl="0">
      <w:start w:val="1"/>
      <w:numFmt w:val="decimal"/>
      <w:lvlText w:val="%1."/>
      <w:lvlJc w:val="left"/>
      <w:pPr>
        <w:ind w:left="720" w:hanging="360"/>
      </w:pPr>
    </w:lvl>
    <w:lvl w:ilvl="1">
      <w:start w:val="1"/>
      <w:numFmt w:val="decimal"/>
      <w:isLgl/>
      <w:lvlText w:val="%1.%2."/>
      <w:lvlJc w:val="left"/>
      <w:pPr>
        <w:ind w:left="157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1C2EA7"/>
    <w:multiLevelType w:val="hybridMultilevel"/>
    <w:tmpl w:val="E3549766"/>
    <w:styleLink w:val="12"/>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15:restartNumberingAfterBreak="0">
    <w:nsid w:val="416B5AF4"/>
    <w:multiLevelType w:val="multilevel"/>
    <w:tmpl w:val="A5CE5CB6"/>
    <w:styleLink w:val="1ai6"/>
    <w:lvl w:ilvl="0">
      <w:start w:val="1"/>
      <w:numFmt w:val="decimal"/>
      <w:lvlText w:val="%1"/>
      <w:lvlJc w:val="left"/>
      <w:pPr>
        <w:ind w:left="0" w:firstLine="0"/>
      </w:pPr>
      <w:rPr>
        <w:rFonts w:ascii="Times New Roman" w:hAnsi="Times New Roman" w:cs="Times New Roman" w:hint="default"/>
      </w:rPr>
    </w:lvl>
    <w:lvl w:ilvl="1">
      <w:start w:val="1"/>
      <w:numFmt w:val="none"/>
      <w:lvlText w:val="%1.1"/>
      <w:lvlJc w:val="left"/>
      <w:pPr>
        <w:ind w:left="0" w:firstLine="0"/>
      </w:pPr>
      <w:rPr>
        <w:rFonts w:hint="default"/>
      </w:rPr>
    </w:lvl>
    <w:lvl w:ilvl="2">
      <w:start w:val="1"/>
      <w:numFmt w:val="decimal"/>
      <w:lvlText w:val="%1.%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41E9532F"/>
    <w:multiLevelType w:val="hybridMultilevel"/>
    <w:tmpl w:val="111A67F2"/>
    <w:styleLink w:val="40"/>
    <w:lvl w:ilvl="0" w:tplc="FFFFFFFF">
      <w:start w:val="1"/>
      <w:numFmt w:val="bullet"/>
      <w:pStyle w:val="13"/>
      <w:lvlText w:val=""/>
      <w:lvlJc w:val="left"/>
      <w:pPr>
        <w:tabs>
          <w:tab w:val="num" w:pos="1490"/>
        </w:tabs>
        <w:ind w:left="1490" w:hanging="360"/>
      </w:pPr>
      <w:rPr>
        <w:rFonts w:ascii="Symbol" w:hAnsi="Symbol" w:hint="default"/>
      </w:rPr>
    </w:lvl>
    <w:lvl w:ilvl="1" w:tplc="FFFFFFFF">
      <w:start w:val="1"/>
      <w:numFmt w:val="bullet"/>
      <w:pStyle w:val="21"/>
      <w:lvlText w:val="o"/>
      <w:lvlJc w:val="left"/>
      <w:pPr>
        <w:tabs>
          <w:tab w:val="num" w:pos="2210"/>
        </w:tabs>
        <w:ind w:left="2210" w:hanging="360"/>
      </w:pPr>
      <w:rPr>
        <w:rFonts w:ascii="Courier New" w:hAnsi="Courier New" w:cs="Courier New" w:hint="default"/>
      </w:rPr>
    </w:lvl>
    <w:lvl w:ilvl="2" w:tplc="FFFFFFFF">
      <w:start w:val="1"/>
      <w:numFmt w:val="bullet"/>
      <w:pStyle w:val="30"/>
      <w:lvlText w:val=""/>
      <w:lvlJc w:val="left"/>
      <w:pPr>
        <w:tabs>
          <w:tab w:val="num" w:pos="2930"/>
        </w:tabs>
        <w:ind w:left="2930" w:hanging="360"/>
      </w:pPr>
      <w:rPr>
        <w:rFonts w:ascii="Wingdings" w:hAnsi="Wingdings" w:hint="default"/>
      </w:rPr>
    </w:lvl>
    <w:lvl w:ilvl="3" w:tplc="FFFFFFFF" w:tentative="1">
      <w:start w:val="1"/>
      <w:numFmt w:val="bullet"/>
      <w:pStyle w:val="41"/>
      <w:lvlText w:val=""/>
      <w:lvlJc w:val="left"/>
      <w:pPr>
        <w:tabs>
          <w:tab w:val="num" w:pos="3650"/>
        </w:tabs>
        <w:ind w:left="3650" w:hanging="360"/>
      </w:pPr>
      <w:rPr>
        <w:rFonts w:ascii="Symbol" w:hAnsi="Symbol" w:hint="default"/>
      </w:rPr>
    </w:lvl>
    <w:lvl w:ilvl="4" w:tplc="FFFFFFFF" w:tentative="1">
      <w:start w:val="1"/>
      <w:numFmt w:val="bullet"/>
      <w:pStyle w:val="5"/>
      <w:lvlText w:val="o"/>
      <w:lvlJc w:val="left"/>
      <w:pPr>
        <w:tabs>
          <w:tab w:val="num" w:pos="4370"/>
        </w:tabs>
        <w:ind w:left="4370" w:hanging="360"/>
      </w:pPr>
      <w:rPr>
        <w:rFonts w:ascii="Courier New" w:hAnsi="Courier New" w:cs="Courier New" w:hint="default"/>
      </w:rPr>
    </w:lvl>
    <w:lvl w:ilvl="5" w:tplc="FFFFFFFF" w:tentative="1">
      <w:start w:val="1"/>
      <w:numFmt w:val="bullet"/>
      <w:pStyle w:val="6"/>
      <w:lvlText w:val=""/>
      <w:lvlJc w:val="left"/>
      <w:pPr>
        <w:tabs>
          <w:tab w:val="num" w:pos="5090"/>
        </w:tabs>
        <w:ind w:left="5090" w:hanging="360"/>
      </w:pPr>
      <w:rPr>
        <w:rFonts w:ascii="Wingdings" w:hAnsi="Wingdings" w:hint="default"/>
      </w:rPr>
    </w:lvl>
    <w:lvl w:ilvl="6" w:tplc="FFFFFFFF">
      <w:start w:val="1"/>
      <w:numFmt w:val="bullet"/>
      <w:pStyle w:val="7"/>
      <w:lvlText w:val=""/>
      <w:lvlJc w:val="left"/>
      <w:pPr>
        <w:tabs>
          <w:tab w:val="num" w:pos="5810"/>
        </w:tabs>
        <w:ind w:left="5810" w:hanging="360"/>
      </w:pPr>
      <w:rPr>
        <w:rFonts w:ascii="Symbol" w:hAnsi="Symbol" w:hint="default"/>
      </w:rPr>
    </w:lvl>
    <w:lvl w:ilvl="7" w:tplc="FFFFFFFF" w:tentative="1">
      <w:start w:val="1"/>
      <w:numFmt w:val="bullet"/>
      <w:pStyle w:val="8"/>
      <w:lvlText w:val="o"/>
      <w:lvlJc w:val="left"/>
      <w:pPr>
        <w:tabs>
          <w:tab w:val="num" w:pos="6530"/>
        </w:tabs>
        <w:ind w:left="6530" w:hanging="360"/>
      </w:pPr>
      <w:rPr>
        <w:rFonts w:ascii="Courier New" w:hAnsi="Courier New" w:cs="Courier New" w:hint="default"/>
      </w:rPr>
    </w:lvl>
    <w:lvl w:ilvl="8" w:tplc="FFFFFFFF" w:tentative="1">
      <w:start w:val="1"/>
      <w:numFmt w:val="bullet"/>
      <w:pStyle w:val="9"/>
      <w:lvlText w:val=""/>
      <w:lvlJc w:val="left"/>
      <w:pPr>
        <w:tabs>
          <w:tab w:val="num" w:pos="7250"/>
        </w:tabs>
        <w:ind w:left="7250" w:hanging="360"/>
      </w:pPr>
      <w:rPr>
        <w:rFonts w:ascii="Wingdings" w:hAnsi="Wingdings" w:hint="default"/>
      </w:rPr>
    </w:lvl>
  </w:abstractNum>
  <w:abstractNum w:abstractNumId="32" w15:restartNumberingAfterBreak="0">
    <w:nsid w:val="43F54BB8"/>
    <w:multiLevelType w:val="hybridMultilevel"/>
    <w:tmpl w:val="DB6078D2"/>
    <w:styleLink w:val="11111131"/>
    <w:lvl w:ilvl="0" w:tplc="04190001">
      <w:start w:val="1"/>
      <w:numFmt w:val="bullet"/>
      <w:lvlText w:val=""/>
      <w:lvlJc w:val="left"/>
      <w:pPr>
        <w:ind w:left="1329" w:hanging="360"/>
      </w:pPr>
      <w:rPr>
        <w:rFonts w:ascii="Symbol" w:hAnsi="Symbol" w:hint="default"/>
      </w:rPr>
    </w:lvl>
    <w:lvl w:ilvl="1" w:tplc="04190003">
      <w:start w:val="1"/>
      <w:numFmt w:val="bullet"/>
      <w:lvlText w:val="o"/>
      <w:lvlJc w:val="left"/>
      <w:pPr>
        <w:ind w:left="2049" w:hanging="360"/>
      </w:pPr>
      <w:rPr>
        <w:rFonts w:ascii="Courier New" w:hAnsi="Courier New" w:cs="Courier New" w:hint="default"/>
      </w:rPr>
    </w:lvl>
    <w:lvl w:ilvl="2" w:tplc="04190005">
      <w:start w:val="1"/>
      <w:numFmt w:val="bullet"/>
      <w:lvlText w:val=""/>
      <w:lvlJc w:val="left"/>
      <w:pPr>
        <w:ind w:left="2769" w:hanging="360"/>
      </w:pPr>
      <w:rPr>
        <w:rFonts w:ascii="Wingdings" w:hAnsi="Wingdings" w:hint="default"/>
      </w:rPr>
    </w:lvl>
    <w:lvl w:ilvl="3" w:tplc="04190001">
      <w:start w:val="1"/>
      <w:numFmt w:val="bullet"/>
      <w:lvlText w:val=""/>
      <w:lvlJc w:val="left"/>
      <w:pPr>
        <w:ind w:left="3489" w:hanging="360"/>
      </w:pPr>
      <w:rPr>
        <w:rFonts w:ascii="Symbol" w:hAnsi="Symbol" w:hint="default"/>
      </w:rPr>
    </w:lvl>
    <w:lvl w:ilvl="4" w:tplc="04190003">
      <w:start w:val="1"/>
      <w:numFmt w:val="bullet"/>
      <w:lvlText w:val="o"/>
      <w:lvlJc w:val="left"/>
      <w:pPr>
        <w:ind w:left="4209" w:hanging="360"/>
      </w:pPr>
      <w:rPr>
        <w:rFonts w:ascii="Courier New" w:hAnsi="Courier New" w:cs="Courier New" w:hint="default"/>
      </w:rPr>
    </w:lvl>
    <w:lvl w:ilvl="5" w:tplc="04190005">
      <w:start w:val="1"/>
      <w:numFmt w:val="bullet"/>
      <w:lvlText w:val=""/>
      <w:lvlJc w:val="left"/>
      <w:pPr>
        <w:ind w:left="4929" w:hanging="360"/>
      </w:pPr>
      <w:rPr>
        <w:rFonts w:ascii="Wingdings" w:hAnsi="Wingdings" w:hint="default"/>
      </w:rPr>
    </w:lvl>
    <w:lvl w:ilvl="6" w:tplc="04190001">
      <w:start w:val="1"/>
      <w:numFmt w:val="bullet"/>
      <w:lvlText w:val=""/>
      <w:lvlJc w:val="left"/>
      <w:pPr>
        <w:ind w:left="5649" w:hanging="360"/>
      </w:pPr>
      <w:rPr>
        <w:rFonts w:ascii="Symbol" w:hAnsi="Symbol" w:hint="default"/>
      </w:rPr>
    </w:lvl>
    <w:lvl w:ilvl="7" w:tplc="04190003">
      <w:start w:val="1"/>
      <w:numFmt w:val="bullet"/>
      <w:lvlText w:val="o"/>
      <w:lvlJc w:val="left"/>
      <w:pPr>
        <w:ind w:left="6369" w:hanging="360"/>
      </w:pPr>
      <w:rPr>
        <w:rFonts w:ascii="Courier New" w:hAnsi="Courier New" w:cs="Courier New" w:hint="default"/>
      </w:rPr>
    </w:lvl>
    <w:lvl w:ilvl="8" w:tplc="04190005">
      <w:start w:val="1"/>
      <w:numFmt w:val="bullet"/>
      <w:lvlText w:val=""/>
      <w:lvlJc w:val="left"/>
      <w:pPr>
        <w:ind w:left="7089" w:hanging="360"/>
      </w:pPr>
      <w:rPr>
        <w:rFonts w:ascii="Wingdings" w:hAnsi="Wingdings" w:hint="default"/>
      </w:rPr>
    </w:lvl>
  </w:abstractNum>
  <w:abstractNum w:abstractNumId="33" w15:restartNumberingAfterBreak="0">
    <w:nsid w:val="49643F15"/>
    <w:multiLevelType w:val="hybridMultilevel"/>
    <w:tmpl w:val="51220E92"/>
    <w:styleLink w:val="1ai5"/>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4" w15:restartNumberingAfterBreak="0">
    <w:nsid w:val="4A2F353E"/>
    <w:multiLevelType w:val="hybridMultilevel"/>
    <w:tmpl w:val="6B227F80"/>
    <w:styleLink w:val="1ai110286"/>
    <w:lvl w:ilvl="0" w:tplc="54A6FFF2">
      <w:start w:val="1"/>
      <w:numFmt w:val="decimal"/>
      <w:pStyle w:val="S5"/>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5"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F65195B"/>
    <w:multiLevelType w:val="multilevel"/>
    <w:tmpl w:val="16A8B17E"/>
    <w:styleLink w:val="1ai110287"/>
    <w:lvl w:ilvl="0">
      <w:start w:val="1"/>
      <w:numFmt w:val="decimal"/>
      <w:pStyle w:val="14"/>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7" w15:restartNumberingAfterBreak="0">
    <w:nsid w:val="530076D2"/>
    <w:multiLevelType w:val="hybridMultilevel"/>
    <w:tmpl w:val="00FC4392"/>
    <w:styleLink w:val="1ai110289"/>
    <w:lvl w:ilvl="0" w:tplc="1436DB3C">
      <w:start w:val="1"/>
      <w:numFmt w:val="russianLower"/>
      <w:pStyle w:val="a3"/>
      <w:lvlText w:val="%1)"/>
      <w:lvlJc w:val="left"/>
      <w:pPr>
        <w:tabs>
          <w:tab w:val="num" w:pos="851"/>
        </w:tabs>
        <w:ind w:left="0" w:firstLine="1004"/>
      </w:pPr>
      <w:rPr>
        <w:rFonts w:ascii="Times New Roman" w:hAnsi="Times New Roman" w:hint="default"/>
        <w:spacing w:val="0"/>
        <w:w w:val="100"/>
        <w:position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15:restartNumberingAfterBreak="0">
    <w:nsid w:val="53187DCB"/>
    <w:multiLevelType w:val="hybridMultilevel"/>
    <w:tmpl w:val="7CCAB492"/>
    <w:styleLink w:val="1ai110288"/>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9" w15:restartNumberingAfterBreak="0">
    <w:nsid w:val="54411851"/>
    <w:multiLevelType w:val="multilevel"/>
    <w:tmpl w:val="05BC6D62"/>
    <w:lvl w:ilvl="0">
      <w:start w:val="1"/>
      <w:numFmt w:val="decimal"/>
      <w:pStyle w:val="15"/>
      <w:lvlText w:val="%1."/>
      <w:lvlJc w:val="left"/>
      <w:pPr>
        <w:tabs>
          <w:tab w:val="num" w:pos="924"/>
        </w:tabs>
        <w:ind w:left="717" w:hanging="360"/>
      </w:pPr>
      <w:rPr>
        <w:rFonts w:hint="default"/>
      </w:rPr>
    </w:lvl>
    <w:lvl w:ilvl="1">
      <w:start w:val="1"/>
      <w:numFmt w:val="decimal"/>
      <w:lvlRestart w:val="0"/>
      <w:lvlText w:val="%1.%2."/>
      <w:lvlJc w:val="left"/>
      <w:pPr>
        <w:tabs>
          <w:tab w:val="num" w:pos="1149"/>
        </w:tabs>
        <w:ind w:left="1149" w:hanging="432"/>
      </w:pPr>
      <w:rPr>
        <w:rFonts w:hint="default"/>
      </w:rPr>
    </w:lvl>
    <w:lvl w:ilvl="2">
      <w:start w:val="1"/>
      <w:numFmt w:val="decimal"/>
      <w:lvlRestart w:val="0"/>
      <w:pStyle w:val="31"/>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40" w15:restartNumberingAfterBreak="0">
    <w:nsid w:val="57D70D59"/>
    <w:multiLevelType w:val="hybridMultilevel"/>
    <w:tmpl w:val="A03E0402"/>
    <w:styleLink w:val="1111113"/>
    <w:lvl w:ilvl="0" w:tplc="05D6669E">
      <w:start w:val="1"/>
      <w:numFmt w:val="decimal"/>
      <w:pStyle w:val="a4"/>
      <w:lvlText w:val="Таблица %1."/>
      <w:lvlJc w:val="center"/>
      <w:pPr>
        <w:ind w:left="1080" w:hanging="360"/>
      </w:pPr>
      <w:rPr>
        <w:rFonts w:hint="default"/>
        <w:kern w:val="2"/>
        <w:position w:val="0"/>
        <w:sz w:val="20"/>
        <w:szCs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5D170AC3"/>
    <w:multiLevelType w:val="hybridMultilevel"/>
    <w:tmpl w:val="1CEABF3A"/>
    <w:styleLink w:val="1ai"/>
    <w:lvl w:ilvl="0" w:tplc="BCBAB0C6">
      <w:start w:val="1"/>
      <w:numFmt w:val="bullet"/>
      <w:lvlText w:val=""/>
      <w:lvlJc w:val="left"/>
      <w:pPr>
        <w:tabs>
          <w:tab w:val="num" w:pos="1440"/>
        </w:tabs>
        <w:ind w:left="1440" w:hanging="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68846D88"/>
    <w:multiLevelType w:val="hybridMultilevel"/>
    <w:tmpl w:val="46D495BA"/>
    <w:styleLink w:val="1ai22"/>
    <w:lvl w:ilvl="0" w:tplc="8B4A4084">
      <w:start w:val="1"/>
      <w:numFmt w:val="bullet"/>
      <w:pStyle w:val="a5"/>
      <w:lvlText w:val="-"/>
      <w:lvlJc w:val="left"/>
      <w:pPr>
        <w:tabs>
          <w:tab w:val="num" w:pos="720"/>
        </w:tabs>
        <w:ind w:left="0" w:firstLine="100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15:restartNumberingAfterBreak="0">
    <w:nsid w:val="6CC03DF6"/>
    <w:multiLevelType w:val="multilevel"/>
    <w:tmpl w:val="D51669C4"/>
    <w:styleLink w:val="a6"/>
    <w:lvl w:ilvl="0">
      <w:start w:val="1"/>
      <w:numFmt w:val="decimal"/>
      <w:lvlText w:val="%1."/>
      <w:lvlJc w:val="left"/>
      <w:pPr>
        <w:tabs>
          <w:tab w:val="num" w:pos="900"/>
        </w:tabs>
        <w:ind w:left="900" w:hanging="900"/>
      </w:pPr>
      <w:rPr>
        <w:rFonts w:hint="default"/>
        <w:b/>
      </w:rPr>
    </w:lvl>
    <w:lvl w:ilvl="1">
      <w:start w:val="2"/>
      <w:numFmt w:val="decimal"/>
      <w:lvlText w:val="%1.%2."/>
      <w:lvlJc w:val="left"/>
      <w:pPr>
        <w:tabs>
          <w:tab w:val="num" w:pos="1620"/>
        </w:tabs>
        <w:ind w:left="1620" w:hanging="900"/>
      </w:pPr>
      <w:rPr>
        <w:rFonts w:hint="default"/>
      </w:rPr>
    </w:lvl>
    <w:lvl w:ilvl="2">
      <w:start w:val="1"/>
      <w:numFmt w:val="decimal"/>
      <w:lvlText w:val="%1.%2.%3."/>
      <w:lvlJc w:val="left"/>
      <w:pPr>
        <w:tabs>
          <w:tab w:val="num" w:pos="2340"/>
        </w:tabs>
        <w:ind w:left="2340" w:hanging="90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6" w15:restartNumberingAfterBreak="0">
    <w:nsid w:val="6E67222A"/>
    <w:multiLevelType w:val="hybridMultilevel"/>
    <w:tmpl w:val="0FEAECAA"/>
    <w:styleLink w:val="120"/>
    <w:lvl w:ilvl="0" w:tplc="DBBAFF3C">
      <w:start w:val="1"/>
      <w:numFmt w:val="bullet"/>
      <w:pStyle w:val="a7"/>
      <w:lvlText w:val="-"/>
      <w:lvlJc w:val="left"/>
      <w:pPr>
        <w:tabs>
          <w:tab w:val="num" w:pos="2055"/>
        </w:tabs>
        <w:ind w:left="2055" w:hanging="975"/>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24E7ACA"/>
    <w:multiLevelType w:val="hybridMultilevel"/>
    <w:tmpl w:val="36945024"/>
    <w:lvl w:ilvl="0" w:tplc="57223756">
      <w:start w:val="1"/>
      <w:numFmt w:val="bullet"/>
      <w:pStyle w:val="a8"/>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58D7ED8"/>
    <w:multiLevelType w:val="hybridMultilevel"/>
    <w:tmpl w:val="0234EFA2"/>
    <w:styleLink w:val="11111111"/>
    <w:lvl w:ilvl="0" w:tplc="D58E1FF8">
      <w:start w:val="1"/>
      <w:numFmt w:val="bullet"/>
      <w:pStyle w:val="a9"/>
      <w:lvlText w:val="-"/>
      <w:lvlJc w:val="left"/>
      <w:pPr>
        <w:ind w:left="1426" w:hanging="360"/>
      </w:pPr>
      <w:rPr>
        <w:rFonts w:ascii="Times New Roman" w:eastAsia="Times New Roman" w:hAnsi="Times New Roman" w:cs="Times New Roman" w:hint="default"/>
      </w:rPr>
    </w:lvl>
    <w:lvl w:ilvl="1" w:tplc="04190003">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49" w15:restartNumberingAfterBreak="0">
    <w:nsid w:val="77C17572"/>
    <w:multiLevelType w:val="hybridMultilevel"/>
    <w:tmpl w:val="B9B4C812"/>
    <w:lvl w:ilvl="0" w:tplc="FFA04C6C">
      <w:start w:val="1"/>
      <w:numFmt w:val="decimal"/>
      <w:pStyle w:val="aa"/>
      <w:lvlText w:val="Рисунок %1."/>
      <w:lvlJc w:val="left"/>
      <w:pPr>
        <w:ind w:left="720" w:hanging="360"/>
      </w:pPr>
      <w:rPr>
        <w:rFonts w:hint="default"/>
        <w:kern w:val="2"/>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48"/>
  </w:num>
  <w:num w:numId="3">
    <w:abstractNumId w:val="39"/>
  </w:num>
  <w:num w:numId="4">
    <w:abstractNumId w:val="20"/>
  </w:num>
  <w:num w:numId="5">
    <w:abstractNumId w:val="11"/>
  </w:num>
  <w:num w:numId="6">
    <w:abstractNumId w:val="23"/>
  </w:num>
  <w:num w:numId="7">
    <w:abstractNumId w:val="43"/>
  </w:num>
  <w:num w:numId="8">
    <w:abstractNumId w:val="37"/>
  </w:num>
  <w:num w:numId="9">
    <w:abstractNumId w:val="1"/>
  </w:num>
  <w:num w:numId="10">
    <w:abstractNumId w:val="46"/>
  </w:num>
  <w:num w:numId="11">
    <w:abstractNumId w:val="0"/>
  </w:num>
  <w:num w:numId="12">
    <w:abstractNumId w:val="19"/>
  </w:num>
  <w:num w:numId="13">
    <w:abstractNumId w:val="49"/>
  </w:num>
  <w:num w:numId="14">
    <w:abstractNumId w:val="30"/>
  </w:num>
  <w:num w:numId="15">
    <w:abstractNumId w:val="44"/>
  </w:num>
  <w:num w:numId="16">
    <w:abstractNumId w:val="16"/>
  </w:num>
  <w:num w:numId="17">
    <w:abstractNumId w:val="42"/>
  </w:num>
  <w:num w:numId="18">
    <w:abstractNumId w:val="28"/>
  </w:num>
  <w:num w:numId="19">
    <w:abstractNumId w:val="34"/>
  </w:num>
  <w:num w:numId="20">
    <w:abstractNumId w:val="35"/>
  </w:num>
  <w:num w:numId="21">
    <w:abstractNumId w:val="9"/>
  </w:num>
  <w:num w:numId="22">
    <w:abstractNumId w:val="15"/>
  </w:num>
  <w:num w:numId="23">
    <w:abstractNumId w:val="31"/>
  </w:num>
  <w:num w:numId="24">
    <w:abstractNumId w:val="29"/>
  </w:num>
  <w:num w:numId="25">
    <w:abstractNumId w:val="26"/>
  </w:num>
  <w:num w:numId="26">
    <w:abstractNumId w:val="10"/>
  </w:num>
  <w:num w:numId="27">
    <w:abstractNumId w:val="18"/>
  </w:num>
  <w:num w:numId="28">
    <w:abstractNumId w:val="33"/>
  </w:num>
  <w:num w:numId="29">
    <w:abstractNumId w:val="14"/>
  </w:num>
  <w:num w:numId="30">
    <w:abstractNumId w:val="36"/>
  </w:num>
  <w:num w:numId="31">
    <w:abstractNumId w:val="22"/>
  </w:num>
  <w:num w:numId="32">
    <w:abstractNumId w:val="21"/>
  </w:num>
  <w:num w:numId="33">
    <w:abstractNumId w:val="47"/>
  </w:num>
  <w:num w:numId="34">
    <w:abstractNumId w:val="38"/>
  </w:num>
  <w:num w:numId="35">
    <w:abstractNumId w:val="41"/>
  </w:num>
  <w:num w:numId="36">
    <w:abstractNumId w:val="45"/>
  </w:num>
  <w:num w:numId="37">
    <w:abstractNumId w:val="32"/>
  </w:num>
  <w:num w:numId="38">
    <w:abstractNumId w:val="13"/>
  </w:num>
  <w:num w:numId="39">
    <w:abstractNumId w:val="24"/>
  </w:num>
  <w:num w:numId="40">
    <w:abstractNumId w:val="17"/>
  </w:num>
  <w:num w:numId="41">
    <w:abstractNumId w:val="12"/>
  </w:num>
  <w:num w:numId="42">
    <w:abstractNumId w:val="27"/>
  </w:num>
  <w:num w:numId="43">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bookFoldPrintingSheets w:val="-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B6"/>
    <w:rsid w:val="000002C8"/>
    <w:rsid w:val="000004D4"/>
    <w:rsid w:val="00000665"/>
    <w:rsid w:val="0000086F"/>
    <w:rsid w:val="000008A6"/>
    <w:rsid w:val="00000D1F"/>
    <w:rsid w:val="00000D94"/>
    <w:rsid w:val="00002595"/>
    <w:rsid w:val="000025C1"/>
    <w:rsid w:val="00002BBF"/>
    <w:rsid w:val="000033C3"/>
    <w:rsid w:val="000039C0"/>
    <w:rsid w:val="00003B1E"/>
    <w:rsid w:val="00003CC7"/>
    <w:rsid w:val="00003D01"/>
    <w:rsid w:val="00004CC3"/>
    <w:rsid w:val="000057F2"/>
    <w:rsid w:val="000064A0"/>
    <w:rsid w:val="00006567"/>
    <w:rsid w:val="00006BD0"/>
    <w:rsid w:val="0000735C"/>
    <w:rsid w:val="0000787F"/>
    <w:rsid w:val="00007A3A"/>
    <w:rsid w:val="00010422"/>
    <w:rsid w:val="000104CF"/>
    <w:rsid w:val="0001106A"/>
    <w:rsid w:val="0001163F"/>
    <w:rsid w:val="00011646"/>
    <w:rsid w:val="000117DD"/>
    <w:rsid w:val="00011F2B"/>
    <w:rsid w:val="00012387"/>
    <w:rsid w:val="00012ABD"/>
    <w:rsid w:val="00012DA9"/>
    <w:rsid w:val="00013291"/>
    <w:rsid w:val="000134A1"/>
    <w:rsid w:val="00013B07"/>
    <w:rsid w:val="00013BF0"/>
    <w:rsid w:val="0001462B"/>
    <w:rsid w:val="0001466B"/>
    <w:rsid w:val="000148D1"/>
    <w:rsid w:val="00014946"/>
    <w:rsid w:val="0001499A"/>
    <w:rsid w:val="00014F40"/>
    <w:rsid w:val="00014FDF"/>
    <w:rsid w:val="000154C4"/>
    <w:rsid w:val="00015626"/>
    <w:rsid w:val="00015A12"/>
    <w:rsid w:val="00015EC2"/>
    <w:rsid w:val="00016142"/>
    <w:rsid w:val="0001646C"/>
    <w:rsid w:val="00016C2E"/>
    <w:rsid w:val="00016EA3"/>
    <w:rsid w:val="00017379"/>
    <w:rsid w:val="0001749C"/>
    <w:rsid w:val="000176F7"/>
    <w:rsid w:val="00017750"/>
    <w:rsid w:val="00017986"/>
    <w:rsid w:val="0002004F"/>
    <w:rsid w:val="0002009A"/>
    <w:rsid w:val="000200C4"/>
    <w:rsid w:val="0002015A"/>
    <w:rsid w:val="00020A2A"/>
    <w:rsid w:val="00020B27"/>
    <w:rsid w:val="00020CBB"/>
    <w:rsid w:val="0002174E"/>
    <w:rsid w:val="0002196C"/>
    <w:rsid w:val="00021AD6"/>
    <w:rsid w:val="00021AF6"/>
    <w:rsid w:val="00021F10"/>
    <w:rsid w:val="00021FAB"/>
    <w:rsid w:val="000225A6"/>
    <w:rsid w:val="00022635"/>
    <w:rsid w:val="00022A39"/>
    <w:rsid w:val="00022F73"/>
    <w:rsid w:val="000230B3"/>
    <w:rsid w:val="0002364C"/>
    <w:rsid w:val="0002380A"/>
    <w:rsid w:val="00024671"/>
    <w:rsid w:val="00024A3C"/>
    <w:rsid w:val="00024CD4"/>
    <w:rsid w:val="00025517"/>
    <w:rsid w:val="0002572A"/>
    <w:rsid w:val="000259BF"/>
    <w:rsid w:val="00025C36"/>
    <w:rsid w:val="00026255"/>
    <w:rsid w:val="00026497"/>
    <w:rsid w:val="00026600"/>
    <w:rsid w:val="00026CE9"/>
    <w:rsid w:val="00026D50"/>
    <w:rsid w:val="00026FAF"/>
    <w:rsid w:val="0002703E"/>
    <w:rsid w:val="00027720"/>
    <w:rsid w:val="0002785E"/>
    <w:rsid w:val="0002793D"/>
    <w:rsid w:val="00027F01"/>
    <w:rsid w:val="00030120"/>
    <w:rsid w:val="000301DE"/>
    <w:rsid w:val="00030522"/>
    <w:rsid w:val="00030533"/>
    <w:rsid w:val="00030A60"/>
    <w:rsid w:val="00030CA2"/>
    <w:rsid w:val="00030EE8"/>
    <w:rsid w:val="00030F6E"/>
    <w:rsid w:val="00031013"/>
    <w:rsid w:val="000311D6"/>
    <w:rsid w:val="0003189D"/>
    <w:rsid w:val="00031921"/>
    <w:rsid w:val="000319E5"/>
    <w:rsid w:val="00031AB8"/>
    <w:rsid w:val="00031AC7"/>
    <w:rsid w:val="00031BE9"/>
    <w:rsid w:val="00031CBF"/>
    <w:rsid w:val="00031DEE"/>
    <w:rsid w:val="000325DE"/>
    <w:rsid w:val="0003289F"/>
    <w:rsid w:val="00032BC3"/>
    <w:rsid w:val="000335FC"/>
    <w:rsid w:val="0003398E"/>
    <w:rsid w:val="00033E7A"/>
    <w:rsid w:val="0003420B"/>
    <w:rsid w:val="00034EAF"/>
    <w:rsid w:val="00034F71"/>
    <w:rsid w:val="000357BC"/>
    <w:rsid w:val="000360AE"/>
    <w:rsid w:val="00036FD7"/>
    <w:rsid w:val="000379C7"/>
    <w:rsid w:val="00037AAF"/>
    <w:rsid w:val="00037B09"/>
    <w:rsid w:val="0004016C"/>
    <w:rsid w:val="0004019B"/>
    <w:rsid w:val="00040E86"/>
    <w:rsid w:val="000417C7"/>
    <w:rsid w:val="00041A13"/>
    <w:rsid w:val="00041C85"/>
    <w:rsid w:val="000420A4"/>
    <w:rsid w:val="000420B6"/>
    <w:rsid w:val="000427DE"/>
    <w:rsid w:val="000428CD"/>
    <w:rsid w:val="00042953"/>
    <w:rsid w:val="000433CC"/>
    <w:rsid w:val="000436E1"/>
    <w:rsid w:val="00043AF4"/>
    <w:rsid w:val="00043D5B"/>
    <w:rsid w:val="00043ED4"/>
    <w:rsid w:val="000440D2"/>
    <w:rsid w:val="00044170"/>
    <w:rsid w:val="00044349"/>
    <w:rsid w:val="00044370"/>
    <w:rsid w:val="000447C4"/>
    <w:rsid w:val="000449E7"/>
    <w:rsid w:val="00044C58"/>
    <w:rsid w:val="00044F9B"/>
    <w:rsid w:val="00045BCD"/>
    <w:rsid w:val="00045BE0"/>
    <w:rsid w:val="00045FA4"/>
    <w:rsid w:val="0004651F"/>
    <w:rsid w:val="000466D5"/>
    <w:rsid w:val="000467EF"/>
    <w:rsid w:val="00047147"/>
    <w:rsid w:val="00047515"/>
    <w:rsid w:val="00047699"/>
    <w:rsid w:val="0004771F"/>
    <w:rsid w:val="00047B44"/>
    <w:rsid w:val="00047D69"/>
    <w:rsid w:val="00047EE0"/>
    <w:rsid w:val="000503EC"/>
    <w:rsid w:val="00050B85"/>
    <w:rsid w:val="000512DA"/>
    <w:rsid w:val="00051659"/>
    <w:rsid w:val="00051D42"/>
    <w:rsid w:val="000520FA"/>
    <w:rsid w:val="00052337"/>
    <w:rsid w:val="00052E0C"/>
    <w:rsid w:val="00053086"/>
    <w:rsid w:val="000530F3"/>
    <w:rsid w:val="0005340E"/>
    <w:rsid w:val="00053670"/>
    <w:rsid w:val="00053952"/>
    <w:rsid w:val="000539BF"/>
    <w:rsid w:val="00054479"/>
    <w:rsid w:val="000544E6"/>
    <w:rsid w:val="0005469A"/>
    <w:rsid w:val="000548AB"/>
    <w:rsid w:val="00054961"/>
    <w:rsid w:val="0005499A"/>
    <w:rsid w:val="00054AF1"/>
    <w:rsid w:val="00054E2D"/>
    <w:rsid w:val="00054F5B"/>
    <w:rsid w:val="00055061"/>
    <w:rsid w:val="00055575"/>
    <w:rsid w:val="000556CC"/>
    <w:rsid w:val="00055A60"/>
    <w:rsid w:val="00057127"/>
    <w:rsid w:val="000600B7"/>
    <w:rsid w:val="000601C9"/>
    <w:rsid w:val="00060C60"/>
    <w:rsid w:val="00060F7E"/>
    <w:rsid w:val="00060FD0"/>
    <w:rsid w:val="000612CD"/>
    <w:rsid w:val="00061A05"/>
    <w:rsid w:val="00061B2A"/>
    <w:rsid w:val="00061B73"/>
    <w:rsid w:val="0006206F"/>
    <w:rsid w:val="00062580"/>
    <w:rsid w:val="00064B7F"/>
    <w:rsid w:val="000656ED"/>
    <w:rsid w:val="00065AC7"/>
    <w:rsid w:val="00065F1B"/>
    <w:rsid w:val="000661D2"/>
    <w:rsid w:val="00066372"/>
    <w:rsid w:val="00066914"/>
    <w:rsid w:val="0006755F"/>
    <w:rsid w:val="000676B1"/>
    <w:rsid w:val="00067C23"/>
    <w:rsid w:val="00070127"/>
    <w:rsid w:val="0007028E"/>
    <w:rsid w:val="000705FD"/>
    <w:rsid w:val="000708CE"/>
    <w:rsid w:val="000709A2"/>
    <w:rsid w:val="00070F79"/>
    <w:rsid w:val="00070F9E"/>
    <w:rsid w:val="0007155C"/>
    <w:rsid w:val="000718DD"/>
    <w:rsid w:val="00071F72"/>
    <w:rsid w:val="000720C0"/>
    <w:rsid w:val="0007256F"/>
    <w:rsid w:val="00072799"/>
    <w:rsid w:val="00072D03"/>
    <w:rsid w:val="00072D1B"/>
    <w:rsid w:val="000731A2"/>
    <w:rsid w:val="0007361D"/>
    <w:rsid w:val="00073A6C"/>
    <w:rsid w:val="00073CC1"/>
    <w:rsid w:val="00073F61"/>
    <w:rsid w:val="00073FC0"/>
    <w:rsid w:val="0007419E"/>
    <w:rsid w:val="0007441B"/>
    <w:rsid w:val="0007447A"/>
    <w:rsid w:val="00074D7A"/>
    <w:rsid w:val="00074DE0"/>
    <w:rsid w:val="00074E24"/>
    <w:rsid w:val="000750E7"/>
    <w:rsid w:val="000752B2"/>
    <w:rsid w:val="00075363"/>
    <w:rsid w:val="00075451"/>
    <w:rsid w:val="00075815"/>
    <w:rsid w:val="0007582F"/>
    <w:rsid w:val="00075A5E"/>
    <w:rsid w:val="00075C3E"/>
    <w:rsid w:val="00075E23"/>
    <w:rsid w:val="00075E55"/>
    <w:rsid w:val="00075F69"/>
    <w:rsid w:val="00076020"/>
    <w:rsid w:val="000765C1"/>
    <w:rsid w:val="00076694"/>
    <w:rsid w:val="00077038"/>
    <w:rsid w:val="00077127"/>
    <w:rsid w:val="00077186"/>
    <w:rsid w:val="000771ED"/>
    <w:rsid w:val="000771FD"/>
    <w:rsid w:val="0007755B"/>
    <w:rsid w:val="00077A98"/>
    <w:rsid w:val="000802A4"/>
    <w:rsid w:val="00080991"/>
    <w:rsid w:val="00080A24"/>
    <w:rsid w:val="00080C66"/>
    <w:rsid w:val="00080C75"/>
    <w:rsid w:val="00081036"/>
    <w:rsid w:val="0008233B"/>
    <w:rsid w:val="00082419"/>
    <w:rsid w:val="000824F4"/>
    <w:rsid w:val="00082A3D"/>
    <w:rsid w:val="00082A48"/>
    <w:rsid w:val="00082ED1"/>
    <w:rsid w:val="00083265"/>
    <w:rsid w:val="00083674"/>
    <w:rsid w:val="00083897"/>
    <w:rsid w:val="000841AC"/>
    <w:rsid w:val="00084346"/>
    <w:rsid w:val="000843E6"/>
    <w:rsid w:val="00084BC0"/>
    <w:rsid w:val="00084C39"/>
    <w:rsid w:val="00084C43"/>
    <w:rsid w:val="00084C51"/>
    <w:rsid w:val="00084F3D"/>
    <w:rsid w:val="000859DA"/>
    <w:rsid w:val="00085B22"/>
    <w:rsid w:val="00085D02"/>
    <w:rsid w:val="00085DB7"/>
    <w:rsid w:val="000860B1"/>
    <w:rsid w:val="00086391"/>
    <w:rsid w:val="00086739"/>
    <w:rsid w:val="000868E6"/>
    <w:rsid w:val="00086A32"/>
    <w:rsid w:val="00086C5A"/>
    <w:rsid w:val="00086D78"/>
    <w:rsid w:val="00086F4F"/>
    <w:rsid w:val="0008717D"/>
    <w:rsid w:val="00087A21"/>
    <w:rsid w:val="00087BDA"/>
    <w:rsid w:val="00087F28"/>
    <w:rsid w:val="000901F0"/>
    <w:rsid w:val="000905B1"/>
    <w:rsid w:val="0009066A"/>
    <w:rsid w:val="00090685"/>
    <w:rsid w:val="000906A0"/>
    <w:rsid w:val="00090ADE"/>
    <w:rsid w:val="00090E32"/>
    <w:rsid w:val="00092272"/>
    <w:rsid w:val="00092583"/>
    <w:rsid w:val="000926AD"/>
    <w:rsid w:val="00092C05"/>
    <w:rsid w:val="00092CAB"/>
    <w:rsid w:val="00092E01"/>
    <w:rsid w:val="00092F72"/>
    <w:rsid w:val="00092FE9"/>
    <w:rsid w:val="000933BD"/>
    <w:rsid w:val="00093E98"/>
    <w:rsid w:val="00093F2D"/>
    <w:rsid w:val="000943B5"/>
    <w:rsid w:val="000949BC"/>
    <w:rsid w:val="00094B7A"/>
    <w:rsid w:val="00094F38"/>
    <w:rsid w:val="00095012"/>
    <w:rsid w:val="0009523E"/>
    <w:rsid w:val="00095586"/>
    <w:rsid w:val="000959C8"/>
    <w:rsid w:val="00095A95"/>
    <w:rsid w:val="00095ADE"/>
    <w:rsid w:val="00095B3E"/>
    <w:rsid w:val="00096748"/>
    <w:rsid w:val="00096AFE"/>
    <w:rsid w:val="00097434"/>
    <w:rsid w:val="000977B1"/>
    <w:rsid w:val="000A021E"/>
    <w:rsid w:val="000A03B9"/>
    <w:rsid w:val="000A03C4"/>
    <w:rsid w:val="000A1230"/>
    <w:rsid w:val="000A128F"/>
    <w:rsid w:val="000A15BB"/>
    <w:rsid w:val="000A15D6"/>
    <w:rsid w:val="000A1933"/>
    <w:rsid w:val="000A1BF2"/>
    <w:rsid w:val="000A219A"/>
    <w:rsid w:val="000A271E"/>
    <w:rsid w:val="000A288A"/>
    <w:rsid w:val="000A2D1E"/>
    <w:rsid w:val="000A2E05"/>
    <w:rsid w:val="000A32F1"/>
    <w:rsid w:val="000A33F5"/>
    <w:rsid w:val="000A3400"/>
    <w:rsid w:val="000A3923"/>
    <w:rsid w:val="000A3BD2"/>
    <w:rsid w:val="000A3BDB"/>
    <w:rsid w:val="000A3DE9"/>
    <w:rsid w:val="000A409A"/>
    <w:rsid w:val="000A4345"/>
    <w:rsid w:val="000A45B7"/>
    <w:rsid w:val="000A4725"/>
    <w:rsid w:val="000A4CDC"/>
    <w:rsid w:val="000A4FA3"/>
    <w:rsid w:val="000A4FC6"/>
    <w:rsid w:val="000A5168"/>
    <w:rsid w:val="000A52CE"/>
    <w:rsid w:val="000A5572"/>
    <w:rsid w:val="000A573C"/>
    <w:rsid w:val="000A58C5"/>
    <w:rsid w:val="000A5BE2"/>
    <w:rsid w:val="000A61B6"/>
    <w:rsid w:val="000A6353"/>
    <w:rsid w:val="000A6D15"/>
    <w:rsid w:val="000A7350"/>
    <w:rsid w:val="000A7C23"/>
    <w:rsid w:val="000A7C88"/>
    <w:rsid w:val="000A7E6F"/>
    <w:rsid w:val="000B08B7"/>
    <w:rsid w:val="000B124E"/>
    <w:rsid w:val="000B1F42"/>
    <w:rsid w:val="000B220C"/>
    <w:rsid w:val="000B2541"/>
    <w:rsid w:val="000B261F"/>
    <w:rsid w:val="000B2787"/>
    <w:rsid w:val="000B2DE6"/>
    <w:rsid w:val="000B3BAB"/>
    <w:rsid w:val="000B41FF"/>
    <w:rsid w:val="000B4344"/>
    <w:rsid w:val="000B44D4"/>
    <w:rsid w:val="000B51D6"/>
    <w:rsid w:val="000B5A63"/>
    <w:rsid w:val="000B5A67"/>
    <w:rsid w:val="000B60A6"/>
    <w:rsid w:val="000B65DC"/>
    <w:rsid w:val="000B67F4"/>
    <w:rsid w:val="000B6C3B"/>
    <w:rsid w:val="000B770A"/>
    <w:rsid w:val="000B79FD"/>
    <w:rsid w:val="000C00FA"/>
    <w:rsid w:val="000C01F2"/>
    <w:rsid w:val="000C090C"/>
    <w:rsid w:val="000C0D14"/>
    <w:rsid w:val="000C109A"/>
    <w:rsid w:val="000C17C1"/>
    <w:rsid w:val="000C1E8C"/>
    <w:rsid w:val="000C1FC7"/>
    <w:rsid w:val="000C25F9"/>
    <w:rsid w:val="000C2A8A"/>
    <w:rsid w:val="000C2B11"/>
    <w:rsid w:val="000C30DB"/>
    <w:rsid w:val="000C31B3"/>
    <w:rsid w:val="000C3240"/>
    <w:rsid w:val="000C3488"/>
    <w:rsid w:val="000C35EA"/>
    <w:rsid w:val="000C36BF"/>
    <w:rsid w:val="000C3E1D"/>
    <w:rsid w:val="000C400D"/>
    <w:rsid w:val="000C4B82"/>
    <w:rsid w:val="000C4D06"/>
    <w:rsid w:val="000C4F30"/>
    <w:rsid w:val="000C551C"/>
    <w:rsid w:val="000C5927"/>
    <w:rsid w:val="000C59B0"/>
    <w:rsid w:val="000C5E82"/>
    <w:rsid w:val="000C67C1"/>
    <w:rsid w:val="000C6ADA"/>
    <w:rsid w:val="000C6CE2"/>
    <w:rsid w:val="000C6FB3"/>
    <w:rsid w:val="000C707F"/>
    <w:rsid w:val="000C74F5"/>
    <w:rsid w:val="000C79EC"/>
    <w:rsid w:val="000C7E0A"/>
    <w:rsid w:val="000C7FDC"/>
    <w:rsid w:val="000D013C"/>
    <w:rsid w:val="000D04A0"/>
    <w:rsid w:val="000D05FB"/>
    <w:rsid w:val="000D0AF5"/>
    <w:rsid w:val="000D1C09"/>
    <w:rsid w:val="000D1E0D"/>
    <w:rsid w:val="000D1E36"/>
    <w:rsid w:val="000D1E38"/>
    <w:rsid w:val="000D2055"/>
    <w:rsid w:val="000D2157"/>
    <w:rsid w:val="000D2347"/>
    <w:rsid w:val="000D2BEE"/>
    <w:rsid w:val="000D2DC9"/>
    <w:rsid w:val="000D371C"/>
    <w:rsid w:val="000D379D"/>
    <w:rsid w:val="000D3989"/>
    <w:rsid w:val="000D41E4"/>
    <w:rsid w:val="000D435D"/>
    <w:rsid w:val="000D441A"/>
    <w:rsid w:val="000D477D"/>
    <w:rsid w:val="000D4B6F"/>
    <w:rsid w:val="000D4ECB"/>
    <w:rsid w:val="000D5502"/>
    <w:rsid w:val="000D583A"/>
    <w:rsid w:val="000D5EE6"/>
    <w:rsid w:val="000D65AB"/>
    <w:rsid w:val="000D6602"/>
    <w:rsid w:val="000D6A0F"/>
    <w:rsid w:val="000D7155"/>
    <w:rsid w:val="000D7268"/>
    <w:rsid w:val="000D7C25"/>
    <w:rsid w:val="000D7D29"/>
    <w:rsid w:val="000E0102"/>
    <w:rsid w:val="000E0428"/>
    <w:rsid w:val="000E056A"/>
    <w:rsid w:val="000E0585"/>
    <w:rsid w:val="000E1415"/>
    <w:rsid w:val="000E18B9"/>
    <w:rsid w:val="000E1A9C"/>
    <w:rsid w:val="000E1F47"/>
    <w:rsid w:val="000E2087"/>
    <w:rsid w:val="000E2B83"/>
    <w:rsid w:val="000E3133"/>
    <w:rsid w:val="000E353E"/>
    <w:rsid w:val="000E35DA"/>
    <w:rsid w:val="000E3647"/>
    <w:rsid w:val="000E3A61"/>
    <w:rsid w:val="000E3E49"/>
    <w:rsid w:val="000E3FD6"/>
    <w:rsid w:val="000E3FE4"/>
    <w:rsid w:val="000E4674"/>
    <w:rsid w:val="000E4A00"/>
    <w:rsid w:val="000E4BA6"/>
    <w:rsid w:val="000E5170"/>
    <w:rsid w:val="000E522E"/>
    <w:rsid w:val="000E53C2"/>
    <w:rsid w:val="000E58C1"/>
    <w:rsid w:val="000E59D8"/>
    <w:rsid w:val="000E5ACF"/>
    <w:rsid w:val="000E5DCB"/>
    <w:rsid w:val="000E5E70"/>
    <w:rsid w:val="000E61D9"/>
    <w:rsid w:val="000E6301"/>
    <w:rsid w:val="000E6D26"/>
    <w:rsid w:val="000E7A4D"/>
    <w:rsid w:val="000E7B24"/>
    <w:rsid w:val="000E7D25"/>
    <w:rsid w:val="000E7DBB"/>
    <w:rsid w:val="000E7F7A"/>
    <w:rsid w:val="000E7FC2"/>
    <w:rsid w:val="000F00F1"/>
    <w:rsid w:val="000F0465"/>
    <w:rsid w:val="000F09CA"/>
    <w:rsid w:val="000F0D5D"/>
    <w:rsid w:val="000F0ED7"/>
    <w:rsid w:val="000F1852"/>
    <w:rsid w:val="000F24FD"/>
    <w:rsid w:val="000F250B"/>
    <w:rsid w:val="000F26AD"/>
    <w:rsid w:val="000F2A4A"/>
    <w:rsid w:val="000F2C9B"/>
    <w:rsid w:val="000F2ED5"/>
    <w:rsid w:val="000F39F2"/>
    <w:rsid w:val="000F39FC"/>
    <w:rsid w:val="000F3C1D"/>
    <w:rsid w:val="000F3F54"/>
    <w:rsid w:val="000F3FED"/>
    <w:rsid w:val="000F42EC"/>
    <w:rsid w:val="000F4381"/>
    <w:rsid w:val="000F4654"/>
    <w:rsid w:val="000F4CD5"/>
    <w:rsid w:val="000F4E09"/>
    <w:rsid w:val="000F5C54"/>
    <w:rsid w:val="000F5F53"/>
    <w:rsid w:val="000F6023"/>
    <w:rsid w:val="000F616D"/>
    <w:rsid w:val="000F62DA"/>
    <w:rsid w:val="000F632C"/>
    <w:rsid w:val="000F65B9"/>
    <w:rsid w:val="000F668D"/>
    <w:rsid w:val="000F6EC2"/>
    <w:rsid w:val="000F6FBC"/>
    <w:rsid w:val="000F731F"/>
    <w:rsid w:val="000F7485"/>
    <w:rsid w:val="000F753F"/>
    <w:rsid w:val="001000A5"/>
    <w:rsid w:val="00100B5A"/>
    <w:rsid w:val="00100BA9"/>
    <w:rsid w:val="001016BF"/>
    <w:rsid w:val="00101D88"/>
    <w:rsid w:val="00101DFF"/>
    <w:rsid w:val="001020E5"/>
    <w:rsid w:val="00102AE7"/>
    <w:rsid w:val="00102D7B"/>
    <w:rsid w:val="00103048"/>
    <w:rsid w:val="00103268"/>
    <w:rsid w:val="001032A8"/>
    <w:rsid w:val="00103A4E"/>
    <w:rsid w:val="001041A2"/>
    <w:rsid w:val="00104243"/>
    <w:rsid w:val="00104765"/>
    <w:rsid w:val="00104935"/>
    <w:rsid w:val="00104999"/>
    <w:rsid w:val="00104AAF"/>
    <w:rsid w:val="00104D06"/>
    <w:rsid w:val="001058D7"/>
    <w:rsid w:val="00105D0A"/>
    <w:rsid w:val="00105EBE"/>
    <w:rsid w:val="00105EF2"/>
    <w:rsid w:val="00106093"/>
    <w:rsid w:val="0010621C"/>
    <w:rsid w:val="00106762"/>
    <w:rsid w:val="001067FC"/>
    <w:rsid w:val="00106A18"/>
    <w:rsid w:val="00106C5C"/>
    <w:rsid w:val="00107638"/>
    <w:rsid w:val="00107AD3"/>
    <w:rsid w:val="00110220"/>
    <w:rsid w:val="00110324"/>
    <w:rsid w:val="001112AE"/>
    <w:rsid w:val="001117B8"/>
    <w:rsid w:val="0011222A"/>
    <w:rsid w:val="00112583"/>
    <w:rsid w:val="00112C51"/>
    <w:rsid w:val="00113161"/>
    <w:rsid w:val="001139C8"/>
    <w:rsid w:val="00113EBD"/>
    <w:rsid w:val="0011490B"/>
    <w:rsid w:val="00114D7E"/>
    <w:rsid w:val="00114E24"/>
    <w:rsid w:val="00114FFB"/>
    <w:rsid w:val="001150D7"/>
    <w:rsid w:val="001153CF"/>
    <w:rsid w:val="00115C32"/>
    <w:rsid w:val="00115CFB"/>
    <w:rsid w:val="00115D08"/>
    <w:rsid w:val="00115FEB"/>
    <w:rsid w:val="00116166"/>
    <w:rsid w:val="00116243"/>
    <w:rsid w:val="001163B7"/>
    <w:rsid w:val="001168C0"/>
    <w:rsid w:val="001169BB"/>
    <w:rsid w:val="00116A3B"/>
    <w:rsid w:val="00116AC7"/>
    <w:rsid w:val="00116B00"/>
    <w:rsid w:val="00116CF0"/>
    <w:rsid w:val="00116F30"/>
    <w:rsid w:val="00117091"/>
    <w:rsid w:val="001171B9"/>
    <w:rsid w:val="001176D2"/>
    <w:rsid w:val="00120135"/>
    <w:rsid w:val="00120192"/>
    <w:rsid w:val="0012035B"/>
    <w:rsid w:val="001204F9"/>
    <w:rsid w:val="0012054A"/>
    <w:rsid w:val="001206CC"/>
    <w:rsid w:val="00120AF4"/>
    <w:rsid w:val="00120BDB"/>
    <w:rsid w:val="00120DDC"/>
    <w:rsid w:val="00121564"/>
    <w:rsid w:val="001217C2"/>
    <w:rsid w:val="00121A1A"/>
    <w:rsid w:val="00121DCD"/>
    <w:rsid w:val="00121E37"/>
    <w:rsid w:val="0012247B"/>
    <w:rsid w:val="001228A5"/>
    <w:rsid w:val="00122947"/>
    <w:rsid w:val="00122FE1"/>
    <w:rsid w:val="0012355F"/>
    <w:rsid w:val="00123591"/>
    <w:rsid w:val="001239A5"/>
    <w:rsid w:val="00123A20"/>
    <w:rsid w:val="0012422E"/>
    <w:rsid w:val="0012432B"/>
    <w:rsid w:val="001243A7"/>
    <w:rsid w:val="001244D8"/>
    <w:rsid w:val="00124EFC"/>
    <w:rsid w:val="00124F19"/>
    <w:rsid w:val="00125014"/>
    <w:rsid w:val="00125321"/>
    <w:rsid w:val="001253FB"/>
    <w:rsid w:val="00125CFA"/>
    <w:rsid w:val="0012615B"/>
    <w:rsid w:val="0012680B"/>
    <w:rsid w:val="00126931"/>
    <w:rsid w:val="00126AFA"/>
    <w:rsid w:val="00126D35"/>
    <w:rsid w:val="001271D7"/>
    <w:rsid w:val="001273AF"/>
    <w:rsid w:val="00127807"/>
    <w:rsid w:val="00127D10"/>
    <w:rsid w:val="00127E27"/>
    <w:rsid w:val="001302AF"/>
    <w:rsid w:val="00130A30"/>
    <w:rsid w:val="00130F97"/>
    <w:rsid w:val="00131025"/>
    <w:rsid w:val="001310B2"/>
    <w:rsid w:val="001310FC"/>
    <w:rsid w:val="001316E0"/>
    <w:rsid w:val="001317F6"/>
    <w:rsid w:val="00131B0B"/>
    <w:rsid w:val="00131B6C"/>
    <w:rsid w:val="00131FF7"/>
    <w:rsid w:val="0013264A"/>
    <w:rsid w:val="0013300F"/>
    <w:rsid w:val="00133C43"/>
    <w:rsid w:val="00133C92"/>
    <w:rsid w:val="0013421D"/>
    <w:rsid w:val="001343C8"/>
    <w:rsid w:val="001344AF"/>
    <w:rsid w:val="00134709"/>
    <w:rsid w:val="00134C80"/>
    <w:rsid w:val="00134CEB"/>
    <w:rsid w:val="001352A3"/>
    <w:rsid w:val="00135368"/>
    <w:rsid w:val="001358EF"/>
    <w:rsid w:val="00136318"/>
    <w:rsid w:val="00136370"/>
    <w:rsid w:val="0013675A"/>
    <w:rsid w:val="001370F0"/>
    <w:rsid w:val="0013797C"/>
    <w:rsid w:val="00137B85"/>
    <w:rsid w:val="00140D80"/>
    <w:rsid w:val="00141090"/>
    <w:rsid w:val="001419F5"/>
    <w:rsid w:val="001421E8"/>
    <w:rsid w:val="00142270"/>
    <w:rsid w:val="00142413"/>
    <w:rsid w:val="00142529"/>
    <w:rsid w:val="0014269C"/>
    <w:rsid w:val="001426DB"/>
    <w:rsid w:val="00142A2C"/>
    <w:rsid w:val="00142A87"/>
    <w:rsid w:val="00142F75"/>
    <w:rsid w:val="0014367B"/>
    <w:rsid w:val="00143A01"/>
    <w:rsid w:val="00143B38"/>
    <w:rsid w:val="00143D97"/>
    <w:rsid w:val="00143DB7"/>
    <w:rsid w:val="00143E9B"/>
    <w:rsid w:val="00144013"/>
    <w:rsid w:val="00144270"/>
    <w:rsid w:val="0014441D"/>
    <w:rsid w:val="001444B7"/>
    <w:rsid w:val="00144D50"/>
    <w:rsid w:val="00145097"/>
    <w:rsid w:val="00145763"/>
    <w:rsid w:val="00145A9B"/>
    <w:rsid w:val="00145D76"/>
    <w:rsid w:val="00145EF1"/>
    <w:rsid w:val="0014626F"/>
    <w:rsid w:val="00146293"/>
    <w:rsid w:val="001462FF"/>
    <w:rsid w:val="00146DA8"/>
    <w:rsid w:val="001474C3"/>
    <w:rsid w:val="0014771D"/>
    <w:rsid w:val="0014774C"/>
    <w:rsid w:val="00147883"/>
    <w:rsid w:val="00147D89"/>
    <w:rsid w:val="00147FC0"/>
    <w:rsid w:val="001502F7"/>
    <w:rsid w:val="001503D6"/>
    <w:rsid w:val="001504DE"/>
    <w:rsid w:val="00150C7F"/>
    <w:rsid w:val="00150F16"/>
    <w:rsid w:val="001510A3"/>
    <w:rsid w:val="00151367"/>
    <w:rsid w:val="00151443"/>
    <w:rsid w:val="0015169E"/>
    <w:rsid w:val="00151A69"/>
    <w:rsid w:val="00151CC3"/>
    <w:rsid w:val="00151CEF"/>
    <w:rsid w:val="00151F06"/>
    <w:rsid w:val="001525CD"/>
    <w:rsid w:val="0015261C"/>
    <w:rsid w:val="0015263C"/>
    <w:rsid w:val="0015275D"/>
    <w:rsid w:val="00152A4E"/>
    <w:rsid w:val="00152D03"/>
    <w:rsid w:val="00152EF1"/>
    <w:rsid w:val="00152F17"/>
    <w:rsid w:val="00153122"/>
    <w:rsid w:val="0015348A"/>
    <w:rsid w:val="001535EA"/>
    <w:rsid w:val="00153654"/>
    <w:rsid w:val="001540D3"/>
    <w:rsid w:val="00154294"/>
    <w:rsid w:val="001542F2"/>
    <w:rsid w:val="0015445A"/>
    <w:rsid w:val="00154CB5"/>
    <w:rsid w:val="001555CA"/>
    <w:rsid w:val="001557F2"/>
    <w:rsid w:val="001557F4"/>
    <w:rsid w:val="00155D60"/>
    <w:rsid w:val="00156086"/>
    <w:rsid w:val="0015646D"/>
    <w:rsid w:val="001564C6"/>
    <w:rsid w:val="00156774"/>
    <w:rsid w:val="001569E2"/>
    <w:rsid w:val="00156C92"/>
    <w:rsid w:val="00156DF8"/>
    <w:rsid w:val="00156F5A"/>
    <w:rsid w:val="001571CA"/>
    <w:rsid w:val="00157381"/>
    <w:rsid w:val="00157A09"/>
    <w:rsid w:val="00157C6D"/>
    <w:rsid w:val="00160785"/>
    <w:rsid w:val="00160A9B"/>
    <w:rsid w:val="00160AED"/>
    <w:rsid w:val="00160CC8"/>
    <w:rsid w:val="00161452"/>
    <w:rsid w:val="001618E0"/>
    <w:rsid w:val="00161C93"/>
    <w:rsid w:val="00161E5C"/>
    <w:rsid w:val="0016222E"/>
    <w:rsid w:val="00162E41"/>
    <w:rsid w:val="0016330E"/>
    <w:rsid w:val="0016398A"/>
    <w:rsid w:val="00163A94"/>
    <w:rsid w:val="00164327"/>
    <w:rsid w:val="00164338"/>
    <w:rsid w:val="001643B7"/>
    <w:rsid w:val="001644A5"/>
    <w:rsid w:val="0016466D"/>
    <w:rsid w:val="00164A07"/>
    <w:rsid w:val="00164A0D"/>
    <w:rsid w:val="00164A47"/>
    <w:rsid w:val="00164FAF"/>
    <w:rsid w:val="00165402"/>
    <w:rsid w:val="00165900"/>
    <w:rsid w:val="00165AC0"/>
    <w:rsid w:val="0016642B"/>
    <w:rsid w:val="001665FC"/>
    <w:rsid w:val="00166C3A"/>
    <w:rsid w:val="00166D46"/>
    <w:rsid w:val="00167231"/>
    <w:rsid w:val="00167271"/>
    <w:rsid w:val="00167688"/>
    <w:rsid w:val="001678A9"/>
    <w:rsid w:val="00170E1D"/>
    <w:rsid w:val="00171108"/>
    <w:rsid w:val="0017191C"/>
    <w:rsid w:val="00171CFB"/>
    <w:rsid w:val="00171DD6"/>
    <w:rsid w:val="00171FEA"/>
    <w:rsid w:val="0017269B"/>
    <w:rsid w:val="001726D8"/>
    <w:rsid w:val="00172BD7"/>
    <w:rsid w:val="00172D16"/>
    <w:rsid w:val="00173221"/>
    <w:rsid w:val="001736A6"/>
    <w:rsid w:val="00173D8B"/>
    <w:rsid w:val="00173F8A"/>
    <w:rsid w:val="0017477F"/>
    <w:rsid w:val="001747F4"/>
    <w:rsid w:val="00174D79"/>
    <w:rsid w:val="001752AE"/>
    <w:rsid w:val="001757C8"/>
    <w:rsid w:val="00175A01"/>
    <w:rsid w:val="00175B12"/>
    <w:rsid w:val="0017651A"/>
    <w:rsid w:val="00176576"/>
    <w:rsid w:val="0017669E"/>
    <w:rsid w:val="001768C8"/>
    <w:rsid w:val="00176AC1"/>
    <w:rsid w:val="00176C64"/>
    <w:rsid w:val="00176D44"/>
    <w:rsid w:val="00177268"/>
    <w:rsid w:val="00177326"/>
    <w:rsid w:val="00177779"/>
    <w:rsid w:val="0017780B"/>
    <w:rsid w:val="00177A7A"/>
    <w:rsid w:val="00177EDC"/>
    <w:rsid w:val="00180658"/>
    <w:rsid w:val="00180BA4"/>
    <w:rsid w:val="0018146F"/>
    <w:rsid w:val="001818DA"/>
    <w:rsid w:val="00181B9F"/>
    <w:rsid w:val="00181F03"/>
    <w:rsid w:val="001823BE"/>
    <w:rsid w:val="00182539"/>
    <w:rsid w:val="0018258E"/>
    <w:rsid w:val="00182AC1"/>
    <w:rsid w:val="00182F84"/>
    <w:rsid w:val="00183A92"/>
    <w:rsid w:val="00183BBA"/>
    <w:rsid w:val="00183CC2"/>
    <w:rsid w:val="00183DD9"/>
    <w:rsid w:val="00183E21"/>
    <w:rsid w:val="001842B3"/>
    <w:rsid w:val="00185194"/>
    <w:rsid w:val="001858F9"/>
    <w:rsid w:val="00185D38"/>
    <w:rsid w:val="0018632B"/>
    <w:rsid w:val="0018635E"/>
    <w:rsid w:val="0018636F"/>
    <w:rsid w:val="0018656E"/>
    <w:rsid w:val="00186A77"/>
    <w:rsid w:val="00186B3C"/>
    <w:rsid w:val="001870C3"/>
    <w:rsid w:val="001875D9"/>
    <w:rsid w:val="00187688"/>
    <w:rsid w:val="001878DE"/>
    <w:rsid w:val="00187B00"/>
    <w:rsid w:val="00187EA1"/>
    <w:rsid w:val="0019012D"/>
    <w:rsid w:val="001907EC"/>
    <w:rsid w:val="00190823"/>
    <w:rsid w:val="0019088D"/>
    <w:rsid w:val="0019099C"/>
    <w:rsid w:val="00190AC7"/>
    <w:rsid w:val="00191C45"/>
    <w:rsid w:val="001923A0"/>
    <w:rsid w:val="00192440"/>
    <w:rsid w:val="0019250A"/>
    <w:rsid w:val="00192768"/>
    <w:rsid w:val="001928CB"/>
    <w:rsid w:val="00192CD4"/>
    <w:rsid w:val="00192D12"/>
    <w:rsid w:val="00193527"/>
    <w:rsid w:val="001936CF"/>
    <w:rsid w:val="00193855"/>
    <w:rsid w:val="00193C58"/>
    <w:rsid w:val="0019416A"/>
    <w:rsid w:val="00194210"/>
    <w:rsid w:val="00194370"/>
    <w:rsid w:val="0019469C"/>
    <w:rsid w:val="001946E2"/>
    <w:rsid w:val="001946F3"/>
    <w:rsid w:val="001947C1"/>
    <w:rsid w:val="00194B57"/>
    <w:rsid w:val="00194B74"/>
    <w:rsid w:val="00194D7B"/>
    <w:rsid w:val="00194DEE"/>
    <w:rsid w:val="00194E5D"/>
    <w:rsid w:val="00195234"/>
    <w:rsid w:val="00195520"/>
    <w:rsid w:val="00195680"/>
    <w:rsid w:val="001956C2"/>
    <w:rsid w:val="001958A7"/>
    <w:rsid w:val="001959CC"/>
    <w:rsid w:val="00195E0F"/>
    <w:rsid w:val="0019605B"/>
    <w:rsid w:val="001964F8"/>
    <w:rsid w:val="00196A20"/>
    <w:rsid w:val="00196BEC"/>
    <w:rsid w:val="00196DBC"/>
    <w:rsid w:val="0019744F"/>
    <w:rsid w:val="001975CA"/>
    <w:rsid w:val="00197A7C"/>
    <w:rsid w:val="00197FE6"/>
    <w:rsid w:val="001A01B7"/>
    <w:rsid w:val="001A0394"/>
    <w:rsid w:val="001A0425"/>
    <w:rsid w:val="001A0458"/>
    <w:rsid w:val="001A058C"/>
    <w:rsid w:val="001A091F"/>
    <w:rsid w:val="001A097D"/>
    <w:rsid w:val="001A0B4F"/>
    <w:rsid w:val="001A1579"/>
    <w:rsid w:val="001A168F"/>
    <w:rsid w:val="001A1855"/>
    <w:rsid w:val="001A197C"/>
    <w:rsid w:val="001A1B9C"/>
    <w:rsid w:val="001A1FF6"/>
    <w:rsid w:val="001A28D6"/>
    <w:rsid w:val="001A3A12"/>
    <w:rsid w:val="001A3C27"/>
    <w:rsid w:val="001A3E2A"/>
    <w:rsid w:val="001A3FEF"/>
    <w:rsid w:val="001A41FA"/>
    <w:rsid w:val="001A48A3"/>
    <w:rsid w:val="001A4BD1"/>
    <w:rsid w:val="001A4C1E"/>
    <w:rsid w:val="001A528A"/>
    <w:rsid w:val="001A532A"/>
    <w:rsid w:val="001A5332"/>
    <w:rsid w:val="001A5507"/>
    <w:rsid w:val="001A565D"/>
    <w:rsid w:val="001A5848"/>
    <w:rsid w:val="001A5DA2"/>
    <w:rsid w:val="001A5FA1"/>
    <w:rsid w:val="001A61BA"/>
    <w:rsid w:val="001A62C2"/>
    <w:rsid w:val="001A65C8"/>
    <w:rsid w:val="001A680E"/>
    <w:rsid w:val="001A6B22"/>
    <w:rsid w:val="001A6D29"/>
    <w:rsid w:val="001A6EA7"/>
    <w:rsid w:val="001A71E4"/>
    <w:rsid w:val="001A7422"/>
    <w:rsid w:val="001A780D"/>
    <w:rsid w:val="001A7C2E"/>
    <w:rsid w:val="001A7CAE"/>
    <w:rsid w:val="001B078D"/>
    <w:rsid w:val="001B0A95"/>
    <w:rsid w:val="001B0AAC"/>
    <w:rsid w:val="001B0E1C"/>
    <w:rsid w:val="001B0EE4"/>
    <w:rsid w:val="001B15E3"/>
    <w:rsid w:val="001B1D0F"/>
    <w:rsid w:val="001B2373"/>
    <w:rsid w:val="001B2379"/>
    <w:rsid w:val="001B2834"/>
    <w:rsid w:val="001B28EF"/>
    <w:rsid w:val="001B2E2C"/>
    <w:rsid w:val="001B2EB2"/>
    <w:rsid w:val="001B3143"/>
    <w:rsid w:val="001B31B3"/>
    <w:rsid w:val="001B386A"/>
    <w:rsid w:val="001B3CD4"/>
    <w:rsid w:val="001B41D1"/>
    <w:rsid w:val="001B4D6C"/>
    <w:rsid w:val="001B509D"/>
    <w:rsid w:val="001B52C0"/>
    <w:rsid w:val="001B56ED"/>
    <w:rsid w:val="001B58B5"/>
    <w:rsid w:val="001B5A8C"/>
    <w:rsid w:val="001B5B3D"/>
    <w:rsid w:val="001B5F80"/>
    <w:rsid w:val="001B689A"/>
    <w:rsid w:val="001B6E46"/>
    <w:rsid w:val="001B6EE7"/>
    <w:rsid w:val="001B73E0"/>
    <w:rsid w:val="001B74BB"/>
    <w:rsid w:val="001B7756"/>
    <w:rsid w:val="001B77A5"/>
    <w:rsid w:val="001C03C6"/>
    <w:rsid w:val="001C0485"/>
    <w:rsid w:val="001C058E"/>
    <w:rsid w:val="001C05EC"/>
    <w:rsid w:val="001C0930"/>
    <w:rsid w:val="001C0A24"/>
    <w:rsid w:val="001C0DD0"/>
    <w:rsid w:val="001C1026"/>
    <w:rsid w:val="001C1133"/>
    <w:rsid w:val="001C1285"/>
    <w:rsid w:val="001C203B"/>
    <w:rsid w:val="001C206D"/>
    <w:rsid w:val="001C23E6"/>
    <w:rsid w:val="001C2AB4"/>
    <w:rsid w:val="001C2E7D"/>
    <w:rsid w:val="001C304C"/>
    <w:rsid w:val="001C3CC5"/>
    <w:rsid w:val="001C4618"/>
    <w:rsid w:val="001C4718"/>
    <w:rsid w:val="001C4757"/>
    <w:rsid w:val="001C48CB"/>
    <w:rsid w:val="001C4E4F"/>
    <w:rsid w:val="001C50CF"/>
    <w:rsid w:val="001C5132"/>
    <w:rsid w:val="001C60FE"/>
    <w:rsid w:val="001C640F"/>
    <w:rsid w:val="001C68C8"/>
    <w:rsid w:val="001C6F5B"/>
    <w:rsid w:val="001C7009"/>
    <w:rsid w:val="001C76EE"/>
    <w:rsid w:val="001C7989"/>
    <w:rsid w:val="001D09A9"/>
    <w:rsid w:val="001D09FA"/>
    <w:rsid w:val="001D0A94"/>
    <w:rsid w:val="001D0D3A"/>
    <w:rsid w:val="001D0D47"/>
    <w:rsid w:val="001D0E51"/>
    <w:rsid w:val="001D0F7B"/>
    <w:rsid w:val="001D1CB2"/>
    <w:rsid w:val="001D23B7"/>
    <w:rsid w:val="001D2B04"/>
    <w:rsid w:val="001D2B6E"/>
    <w:rsid w:val="001D321D"/>
    <w:rsid w:val="001D35DA"/>
    <w:rsid w:val="001D3789"/>
    <w:rsid w:val="001D3A4F"/>
    <w:rsid w:val="001D3B40"/>
    <w:rsid w:val="001D4C79"/>
    <w:rsid w:val="001D4D9D"/>
    <w:rsid w:val="001D5180"/>
    <w:rsid w:val="001D53FA"/>
    <w:rsid w:val="001D552D"/>
    <w:rsid w:val="001D5D7E"/>
    <w:rsid w:val="001D607E"/>
    <w:rsid w:val="001D637A"/>
    <w:rsid w:val="001D68D9"/>
    <w:rsid w:val="001D7394"/>
    <w:rsid w:val="001D7766"/>
    <w:rsid w:val="001E0150"/>
    <w:rsid w:val="001E083B"/>
    <w:rsid w:val="001E0A16"/>
    <w:rsid w:val="001E0F5D"/>
    <w:rsid w:val="001E0FE5"/>
    <w:rsid w:val="001E10E1"/>
    <w:rsid w:val="001E11FC"/>
    <w:rsid w:val="001E16CB"/>
    <w:rsid w:val="001E1738"/>
    <w:rsid w:val="001E1A99"/>
    <w:rsid w:val="001E1BE3"/>
    <w:rsid w:val="001E2105"/>
    <w:rsid w:val="001E2129"/>
    <w:rsid w:val="001E24B2"/>
    <w:rsid w:val="001E2697"/>
    <w:rsid w:val="001E2A08"/>
    <w:rsid w:val="001E2C0C"/>
    <w:rsid w:val="001E2DB7"/>
    <w:rsid w:val="001E2E80"/>
    <w:rsid w:val="001E333F"/>
    <w:rsid w:val="001E3413"/>
    <w:rsid w:val="001E36E1"/>
    <w:rsid w:val="001E37AC"/>
    <w:rsid w:val="001E3B93"/>
    <w:rsid w:val="001E3D72"/>
    <w:rsid w:val="001E3DDD"/>
    <w:rsid w:val="001E3EB8"/>
    <w:rsid w:val="001E41CC"/>
    <w:rsid w:val="001E4232"/>
    <w:rsid w:val="001E47A7"/>
    <w:rsid w:val="001E4836"/>
    <w:rsid w:val="001E4991"/>
    <w:rsid w:val="001E4E59"/>
    <w:rsid w:val="001E5B8D"/>
    <w:rsid w:val="001E5FA6"/>
    <w:rsid w:val="001E61B3"/>
    <w:rsid w:val="001E62A7"/>
    <w:rsid w:val="001E6835"/>
    <w:rsid w:val="001E6FCF"/>
    <w:rsid w:val="001E7818"/>
    <w:rsid w:val="001E786F"/>
    <w:rsid w:val="001F0167"/>
    <w:rsid w:val="001F0F43"/>
    <w:rsid w:val="001F0F85"/>
    <w:rsid w:val="001F1049"/>
    <w:rsid w:val="001F1517"/>
    <w:rsid w:val="001F182C"/>
    <w:rsid w:val="001F18B7"/>
    <w:rsid w:val="001F1A24"/>
    <w:rsid w:val="001F1F6B"/>
    <w:rsid w:val="001F1F95"/>
    <w:rsid w:val="001F20BD"/>
    <w:rsid w:val="001F21FD"/>
    <w:rsid w:val="001F2677"/>
    <w:rsid w:val="001F29C1"/>
    <w:rsid w:val="001F2BBD"/>
    <w:rsid w:val="001F2D22"/>
    <w:rsid w:val="001F2FC7"/>
    <w:rsid w:val="001F31DA"/>
    <w:rsid w:val="001F31F1"/>
    <w:rsid w:val="001F36C9"/>
    <w:rsid w:val="001F3CC2"/>
    <w:rsid w:val="001F3FE5"/>
    <w:rsid w:val="001F4399"/>
    <w:rsid w:val="001F43F9"/>
    <w:rsid w:val="001F4594"/>
    <w:rsid w:val="001F472D"/>
    <w:rsid w:val="001F4A84"/>
    <w:rsid w:val="001F4C05"/>
    <w:rsid w:val="001F4D87"/>
    <w:rsid w:val="001F5303"/>
    <w:rsid w:val="001F5535"/>
    <w:rsid w:val="001F5862"/>
    <w:rsid w:val="001F58C4"/>
    <w:rsid w:val="001F58FF"/>
    <w:rsid w:val="001F590E"/>
    <w:rsid w:val="001F594B"/>
    <w:rsid w:val="001F5DCF"/>
    <w:rsid w:val="001F62F0"/>
    <w:rsid w:val="001F66B6"/>
    <w:rsid w:val="001F6A26"/>
    <w:rsid w:val="00200663"/>
    <w:rsid w:val="00201127"/>
    <w:rsid w:val="00201746"/>
    <w:rsid w:val="00201A47"/>
    <w:rsid w:val="0020227A"/>
    <w:rsid w:val="00202466"/>
    <w:rsid w:val="002029CB"/>
    <w:rsid w:val="00202E26"/>
    <w:rsid w:val="00202FB6"/>
    <w:rsid w:val="002033B4"/>
    <w:rsid w:val="002034BF"/>
    <w:rsid w:val="00203EA5"/>
    <w:rsid w:val="0020457E"/>
    <w:rsid w:val="00204E26"/>
    <w:rsid w:val="00204F5B"/>
    <w:rsid w:val="00205170"/>
    <w:rsid w:val="002054F0"/>
    <w:rsid w:val="002056F0"/>
    <w:rsid w:val="00205AFD"/>
    <w:rsid w:val="00205B13"/>
    <w:rsid w:val="00205B9E"/>
    <w:rsid w:val="00205C3E"/>
    <w:rsid w:val="00205EA8"/>
    <w:rsid w:val="00206222"/>
    <w:rsid w:val="002064FC"/>
    <w:rsid w:val="002065E1"/>
    <w:rsid w:val="00206A45"/>
    <w:rsid w:val="00206B51"/>
    <w:rsid w:val="00206DA6"/>
    <w:rsid w:val="00207CFC"/>
    <w:rsid w:val="002103C0"/>
    <w:rsid w:val="0021044D"/>
    <w:rsid w:val="00210574"/>
    <w:rsid w:val="002105BA"/>
    <w:rsid w:val="002106EC"/>
    <w:rsid w:val="00210DD2"/>
    <w:rsid w:val="00210EC8"/>
    <w:rsid w:val="00210FFD"/>
    <w:rsid w:val="002111BB"/>
    <w:rsid w:val="00211291"/>
    <w:rsid w:val="00211EC3"/>
    <w:rsid w:val="002122C3"/>
    <w:rsid w:val="00212417"/>
    <w:rsid w:val="00212814"/>
    <w:rsid w:val="00212BE6"/>
    <w:rsid w:val="00212EDB"/>
    <w:rsid w:val="002130EA"/>
    <w:rsid w:val="00213387"/>
    <w:rsid w:val="002134EB"/>
    <w:rsid w:val="00213710"/>
    <w:rsid w:val="002138D6"/>
    <w:rsid w:val="00213D37"/>
    <w:rsid w:val="00214CBE"/>
    <w:rsid w:val="00214CD4"/>
    <w:rsid w:val="002155E5"/>
    <w:rsid w:val="00215653"/>
    <w:rsid w:val="00215860"/>
    <w:rsid w:val="00215CCF"/>
    <w:rsid w:val="002169AC"/>
    <w:rsid w:val="00216AD7"/>
    <w:rsid w:val="00216AEF"/>
    <w:rsid w:val="002170EF"/>
    <w:rsid w:val="002174D3"/>
    <w:rsid w:val="00217652"/>
    <w:rsid w:val="00217A94"/>
    <w:rsid w:val="00217D93"/>
    <w:rsid w:val="002200A8"/>
    <w:rsid w:val="002201FD"/>
    <w:rsid w:val="002206D8"/>
    <w:rsid w:val="00220A2B"/>
    <w:rsid w:val="00220A5F"/>
    <w:rsid w:val="00220BA6"/>
    <w:rsid w:val="00220D1E"/>
    <w:rsid w:val="00220E31"/>
    <w:rsid w:val="00221113"/>
    <w:rsid w:val="00221221"/>
    <w:rsid w:val="00221F6A"/>
    <w:rsid w:val="00222B55"/>
    <w:rsid w:val="00222D2B"/>
    <w:rsid w:val="0022338E"/>
    <w:rsid w:val="002233CA"/>
    <w:rsid w:val="002236D4"/>
    <w:rsid w:val="00223ECF"/>
    <w:rsid w:val="002240A1"/>
    <w:rsid w:val="00224873"/>
    <w:rsid w:val="0022487A"/>
    <w:rsid w:val="00224A60"/>
    <w:rsid w:val="00224E38"/>
    <w:rsid w:val="00225030"/>
    <w:rsid w:val="002250B7"/>
    <w:rsid w:val="00225399"/>
    <w:rsid w:val="00225781"/>
    <w:rsid w:val="002257F5"/>
    <w:rsid w:val="00225C2E"/>
    <w:rsid w:val="002262B2"/>
    <w:rsid w:val="002263B4"/>
    <w:rsid w:val="0022643D"/>
    <w:rsid w:val="00226552"/>
    <w:rsid w:val="0022674F"/>
    <w:rsid w:val="00226D95"/>
    <w:rsid w:val="00226E2E"/>
    <w:rsid w:val="00226EE0"/>
    <w:rsid w:val="00227314"/>
    <w:rsid w:val="002276F6"/>
    <w:rsid w:val="002279E8"/>
    <w:rsid w:val="002300C4"/>
    <w:rsid w:val="00230222"/>
    <w:rsid w:val="002305D1"/>
    <w:rsid w:val="00230604"/>
    <w:rsid w:val="002308C4"/>
    <w:rsid w:val="00231634"/>
    <w:rsid w:val="00231A91"/>
    <w:rsid w:val="0023200C"/>
    <w:rsid w:val="00232033"/>
    <w:rsid w:val="00232164"/>
    <w:rsid w:val="00232945"/>
    <w:rsid w:val="00232C17"/>
    <w:rsid w:val="00232FC4"/>
    <w:rsid w:val="0023333A"/>
    <w:rsid w:val="002338BA"/>
    <w:rsid w:val="00234455"/>
    <w:rsid w:val="00235268"/>
    <w:rsid w:val="0023552E"/>
    <w:rsid w:val="00235C18"/>
    <w:rsid w:val="00235CD6"/>
    <w:rsid w:val="00235D06"/>
    <w:rsid w:val="002367F5"/>
    <w:rsid w:val="00236859"/>
    <w:rsid w:val="00237672"/>
    <w:rsid w:val="002376FA"/>
    <w:rsid w:val="0023788A"/>
    <w:rsid w:val="00237B20"/>
    <w:rsid w:val="00237CFE"/>
    <w:rsid w:val="00237F47"/>
    <w:rsid w:val="002401B1"/>
    <w:rsid w:val="0024043B"/>
    <w:rsid w:val="0024079A"/>
    <w:rsid w:val="00240D32"/>
    <w:rsid w:val="00240F22"/>
    <w:rsid w:val="00240F6C"/>
    <w:rsid w:val="002414EB"/>
    <w:rsid w:val="00241523"/>
    <w:rsid w:val="00241967"/>
    <w:rsid w:val="00241FE9"/>
    <w:rsid w:val="00242237"/>
    <w:rsid w:val="0024236E"/>
    <w:rsid w:val="00242636"/>
    <w:rsid w:val="00242C1F"/>
    <w:rsid w:val="0024327B"/>
    <w:rsid w:val="002432C7"/>
    <w:rsid w:val="002437AD"/>
    <w:rsid w:val="00243A0E"/>
    <w:rsid w:val="00244209"/>
    <w:rsid w:val="0024456B"/>
    <w:rsid w:val="0024472B"/>
    <w:rsid w:val="00244A80"/>
    <w:rsid w:val="00244AD6"/>
    <w:rsid w:val="00244C22"/>
    <w:rsid w:val="00244C84"/>
    <w:rsid w:val="00244CCF"/>
    <w:rsid w:val="00244FFA"/>
    <w:rsid w:val="0024515E"/>
    <w:rsid w:val="002451A8"/>
    <w:rsid w:val="0024568B"/>
    <w:rsid w:val="00245A83"/>
    <w:rsid w:val="00246B27"/>
    <w:rsid w:val="00246C24"/>
    <w:rsid w:val="00246EA0"/>
    <w:rsid w:val="0024750A"/>
    <w:rsid w:val="0024759C"/>
    <w:rsid w:val="00247709"/>
    <w:rsid w:val="002477EE"/>
    <w:rsid w:val="0024798D"/>
    <w:rsid w:val="00247D28"/>
    <w:rsid w:val="00247FD8"/>
    <w:rsid w:val="002503A3"/>
    <w:rsid w:val="002503FE"/>
    <w:rsid w:val="00250618"/>
    <w:rsid w:val="00250C0A"/>
    <w:rsid w:val="00250EA1"/>
    <w:rsid w:val="00250EF8"/>
    <w:rsid w:val="0025100E"/>
    <w:rsid w:val="0025101B"/>
    <w:rsid w:val="00251056"/>
    <w:rsid w:val="002510E9"/>
    <w:rsid w:val="002512E8"/>
    <w:rsid w:val="00251634"/>
    <w:rsid w:val="00251B74"/>
    <w:rsid w:val="00251C82"/>
    <w:rsid w:val="00251CA6"/>
    <w:rsid w:val="00251EF5"/>
    <w:rsid w:val="00252883"/>
    <w:rsid w:val="00252C39"/>
    <w:rsid w:val="00252E98"/>
    <w:rsid w:val="00252F6D"/>
    <w:rsid w:val="002530A0"/>
    <w:rsid w:val="00253120"/>
    <w:rsid w:val="0025325B"/>
    <w:rsid w:val="00253A09"/>
    <w:rsid w:val="00253BA6"/>
    <w:rsid w:val="00253C2E"/>
    <w:rsid w:val="00253DE5"/>
    <w:rsid w:val="00253F43"/>
    <w:rsid w:val="0025403B"/>
    <w:rsid w:val="002543B8"/>
    <w:rsid w:val="00254483"/>
    <w:rsid w:val="00254BBD"/>
    <w:rsid w:val="0025555D"/>
    <w:rsid w:val="00255718"/>
    <w:rsid w:val="00255B82"/>
    <w:rsid w:val="00255CC2"/>
    <w:rsid w:val="00255FBA"/>
    <w:rsid w:val="00256069"/>
    <w:rsid w:val="002560DC"/>
    <w:rsid w:val="00256838"/>
    <w:rsid w:val="00256FE3"/>
    <w:rsid w:val="00257552"/>
    <w:rsid w:val="002578F5"/>
    <w:rsid w:val="00257998"/>
    <w:rsid w:val="00257E45"/>
    <w:rsid w:val="00260255"/>
    <w:rsid w:val="00260564"/>
    <w:rsid w:val="002607B1"/>
    <w:rsid w:val="0026129A"/>
    <w:rsid w:val="002615E3"/>
    <w:rsid w:val="0026162B"/>
    <w:rsid w:val="002619B8"/>
    <w:rsid w:val="00262A00"/>
    <w:rsid w:val="00262A50"/>
    <w:rsid w:val="00262BEB"/>
    <w:rsid w:val="00262CD4"/>
    <w:rsid w:val="00262D8A"/>
    <w:rsid w:val="00262F20"/>
    <w:rsid w:val="0026361E"/>
    <w:rsid w:val="00263D29"/>
    <w:rsid w:val="00264198"/>
    <w:rsid w:val="002641D9"/>
    <w:rsid w:val="00264573"/>
    <w:rsid w:val="0026493F"/>
    <w:rsid w:val="00264ED2"/>
    <w:rsid w:val="002657B1"/>
    <w:rsid w:val="00265D10"/>
    <w:rsid w:val="00265FC7"/>
    <w:rsid w:val="00266197"/>
    <w:rsid w:val="00266558"/>
    <w:rsid w:val="0026658B"/>
    <w:rsid w:val="00266647"/>
    <w:rsid w:val="002668EE"/>
    <w:rsid w:val="00266DC8"/>
    <w:rsid w:val="00266E2B"/>
    <w:rsid w:val="00266F9E"/>
    <w:rsid w:val="002672E0"/>
    <w:rsid w:val="0026750F"/>
    <w:rsid w:val="0026781D"/>
    <w:rsid w:val="00267B9C"/>
    <w:rsid w:val="00267E77"/>
    <w:rsid w:val="002701F3"/>
    <w:rsid w:val="00270FFC"/>
    <w:rsid w:val="00271121"/>
    <w:rsid w:val="00271306"/>
    <w:rsid w:val="002717CC"/>
    <w:rsid w:val="00271A05"/>
    <w:rsid w:val="00271A9D"/>
    <w:rsid w:val="00271C33"/>
    <w:rsid w:val="002722F0"/>
    <w:rsid w:val="0027258B"/>
    <w:rsid w:val="00272638"/>
    <w:rsid w:val="002729E3"/>
    <w:rsid w:val="00272D5D"/>
    <w:rsid w:val="00272DA6"/>
    <w:rsid w:val="002732F4"/>
    <w:rsid w:val="002737C7"/>
    <w:rsid w:val="002739DB"/>
    <w:rsid w:val="00273C47"/>
    <w:rsid w:val="00273F10"/>
    <w:rsid w:val="0027401A"/>
    <w:rsid w:val="002740C0"/>
    <w:rsid w:val="002740D3"/>
    <w:rsid w:val="0027418E"/>
    <w:rsid w:val="00274851"/>
    <w:rsid w:val="00274ED5"/>
    <w:rsid w:val="002753C9"/>
    <w:rsid w:val="002753E8"/>
    <w:rsid w:val="00275920"/>
    <w:rsid w:val="00275B4A"/>
    <w:rsid w:val="00275B8E"/>
    <w:rsid w:val="00275EAB"/>
    <w:rsid w:val="00275EDA"/>
    <w:rsid w:val="002760D8"/>
    <w:rsid w:val="0027633A"/>
    <w:rsid w:val="0027667F"/>
    <w:rsid w:val="00276A41"/>
    <w:rsid w:val="00276CDD"/>
    <w:rsid w:val="00277518"/>
    <w:rsid w:val="0027754E"/>
    <w:rsid w:val="0027769B"/>
    <w:rsid w:val="0027789F"/>
    <w:rsid w:val="00277B58"/>
    <w:rsid w:val="00277FCA"/>
    <w:rsid w:val="00280072"/>
    <w:rsid w:val="002806FB"/>
    <w:rsid w:val="00280AF4"/>
    <w:rsid w:val="00280AF6"/>
    <w:rsid w:val="0028128A"/>
    <w:rsid w:val="002814D5"/>
    <w:rsid w:val="00281713"/>
    <w:rsid w:val="00281AA7"/>
    <w:rsid w:val="00282032"/>
    <w:rsid w:val="00282699"/>
    <w:rsid w:val="002826EB"/>
    <w:rsid w:val="00282FB6"/>
    <w:rsid w:val="00282FBA"/>
    <w:rsid w:val="002830E4"/>
    <w:rsid w:val="00283375"/>
    <w:rsid w:val="0028352E"/>
    <w:rsid w:val="00283916"/>
    <w:rsid w:val="002840F6"/>
    <w:rsid w:val="00284717"/>
    <w:rsid w:val="002852AE"/>
    <w:rsid w:val="00285420"/>
    <w:rsid w:val="002859FC"/>
    <w:rsid w:val="00285EB6"/>
    <w:rsid w:val="00285EED"/>
    <w:rsid w:val="00286028"/>
    <w:rsid w:val="00286200"/>
    <w:rsid w:val="002867C4"/>
    <w:rsid w:val="002869B2"/>
    <w:rsid w:val="00286A9F"/>
    <w:rsid w:val="0028710E"/>
    <w:rsid w:val="00287166"/>
    <w:rsid w:val="002872E3"/>
    <w:rsid w:val="002877C5"/>
    <w:rsid w:val="0028798E"/>
    <w:rsid w:val="00287B86"/>
    <w:rsid w:val="0029032C"/>
    <w:rsid w:val="002904E9"/>
    <w:rsid w:val="002905AB"/>
    <w:rsid w:val="00290B49"/>
    <w:rsid w:val="00290D41"/>
    <w:rsid w:val="002910ED"/>
    <w:rsid w:val="0029156C"/>
    <w:rsid w:val="00291A96"/>
    <w:rsid w:val="00291D5D"/>
    <w:rsid w:val="0029202B"/>
    <w:rsid w:val="00292183"/>
    <w:rsid w:val="0029239E"/>
    <w:rsid w:val="00292412"/>
    <w:rsid w:val="00292635"/>
    <w:rsid w:val="00292F6F"/>
    <w:rsid w:val="00293B09"/>
    <w:rsid w:val="00293CEE"/>
    <w:rsid w:val="00294123"/>
    <w:rsid w:val="002947CE"/>
    <w:rsid w:val="00294BC8"/>
    <w:rsid w:val="00294CF3"/>
    <w:rsid w:val="00294E61"/>
    <w:rsid w:val="0029582A"/>
    <w:rsid w:val="0029593F"/>
    <w:rsid w:val="00295955"/>
    <w:rsid w:val="00295BFB"/>
    <w:rsid w:val="00295D10"/>
    <w:rsid w:val="00295E3B"/>
    <w:rsid w:val="00296452"/>
    <w:rsid w:val="00296886"/>
    <w:rsid w:val="002968C0"/>
    <w:rsid w:val="00296D91"/>
    <w:rsid w:val="00296DB7"/>
    <w:rsid w:val="00296DE8"/>
    <w:rsid w:val="00297239"/>
    <w:rsid w:val="002972C7"/>
    <w:rsid w:val="00297E20"/>
    <w:rsid w:val="00297F1B"/>
    <w:rsid w:val="002A04BF"/>
    <w:rsid w:val="002A0C0F"/>
    <w:rsid w:val="002A131E"/>
    <w:rsid w:val="002A154A"/>
    <w:rsid w:val="002A1B7D"/>
    <w:rsid w:val="002A2032"/>
    <w:rsid w:val="002A205F"/>
    <w:rsid w:val="002A353E"/>
    <w:rsid w:val="002A3629"/>
    <w:rsid w:val="002A3771"/>
    <w:rsid w:val="002A3B28"/>
    <w:rsid w:val="002A3E76"/>
    <w:rsid w:val="002A4777"/>
    <w:rsid w:val="002A4B5F"/>
    <w:rsid w:val="002A4DDA"/>
    <w:rsid w:val="002A4F9E"/>
    <w:rsid w:val="002A5027"/>
    <w:rsid w:val="002A5395"/>
    <w:rsid w:val="002A5EE3"/>
    <w:rsid w:val="002A5FCE"/>
    <w:rsid w:val="002A601E"/>
    <w:rsid w:val="002A632F"/>
    <w:rsid w:val="002A6699"/>
    <w:rsid w:val="002A6B49"/>
    <w:rsid w:val="002A6B73"/>
    <w:rsid w:val="002A6BE8"/>
    <w:rsid w:val="002A6DDA"/>
    <w:rsid w:val="002A7232"/>
    <w:rsid w:val="002A7769"/>
    <w:rsid w:val="002A7957"/>
    <w:rsid w:val="002A7EEF"/>
    <w:rsid w:val="002B0103"/>
    <w:rsid w:val="002B02C7"/>
    <w:rsid w:val="002B05EE"/>
    <w:rsid w:val="002B0FC1"/>
    <w:rsid w:val="002B1334"/>
    <w:rsid w:val="002B1C97"/>
    <w:rsid w:val="002B219D"/>
    <w:rsid w:val="002B2210"/>
    <w:rsid w:val="002B2324"/>
    <w:rsid w:val="002B23CB"/>
    <w:rsid w:val="002B23E8"/>
    <w:rsid w:val="002B29DF"/>
    <w:rsid w:val="002B2AB7"/>
    <w:rsid w:val="002B2EEA"/>
    <w:rsid w:val="002B3399"/>
    <w:rsid w:val="002B3417"/>
    <w:rsid w:val="002B3BE8"/>
    <w:rsid w:val="002B3E4A"/>
    <w:rsid w:val="002B40E1"/>
    <w:rsid w:val="002B47EC"/>
    <w:rsid w:val="002B4C0B"/>
    <w:rsid w:val="002B5093"/>
    <w:rsid w:val="002B51AE"/>
    <w:rsid w:val="002B5B06"/>
    <w:rsid w:val="002B6805"/>
    <w:rsid w:val="002B6B33"/>
    <w:rsid w:val="002B739B"/>
    <w:rsid w:val="002C0305"/>
    <w:rsid w:val="002C07FB"/>
    <w:rsid w:val="002C0C77"/>
    <w:rsid w:val="002C0DFC"/>
    <w:rsid w:val="002C10A1"/>
    <w:rsid w:val="002C1373"/>
    <w:rsid w:val="002C158C"/>
    <w:rsid w:val="002C1BBF"/>
    <w:rsid w:val="002C1E9C"/>
    <w:rsid w:val="002C2097"/>
    <w:rsid w:val="002C21D0"/>
    <w:rsid w:val="002C24F3"/>
    <w:rsid w:val="002C259A"/>
    <w:rsid w:val="002C264A"/>
    <w:rsid w:val="002C2A3C"/>
    <w:rsid w:val="002C2EFD"/>
    <w:rsid w:val="002C31A4"/>
    <w:rsid w:val="002C3431"/>
    <w:rsid w:val="002C35C7"/>
    <w:rsid w:val="002C368C"/>
    <w:rsid w:val="002C3911"/>
    <w:rsid w:val="002C3BDF"/>
    <w:rsid w:val="002C4282"/>
    <w:rsid w:val="002C430D"/>
    <w:rsid w:val="002C4860"/>
    <w:rsid w:val="002C555C"/>
    <w:rsid w:val="002C56A4"/>
    <w:rsid w:val="002C5719"/>
    <w:rsid w:val="002C57FF"/>
    <w:rsid w:val="002C5B1A"/>
    <w:rsid w:val="002C6423"/>
    <w:rsid w:val="002C64AC"/>
    <w:rsid w:val="002C6608"/>
    <w:rsid w:val="002C6902"/>
    <w:rsid w:val="002C6CD4"/>
    <w:rsid w:val="002C6DA7"/>
    <w:rsid w:val="002C7169"/>
    <w:rsid w:val="002C7245"/>
    <w:rsid w:val="002C7394"/>
    <w:rsid w:val="002C76B8"/>
    <w:rsid w:val="002C7708"/>
    <w:rsid w:val="002C79D1"/>
    <w:rsid w:val="002C7ACB"/>
    <w:rsid w:val="002C7C31"/>
    <w:rsid w:val="002D0050"/>
    <w:rsid w:val="002D0213"/>
    <w:rsid w:val="002D06FA"/>
    <w:rsid w:val="002D0817"/>
    <w:rsid w:val="002D0D71"/>
    <w:rsid w:val="002D1039"/>
    <w:rsid w:val="002D1063"/>
    <w:rsid w:val="002D1675"/>
    <w:rsid w:val="002D19FC"/>
    <w:rsid w:val="002D1A75"/>
    <w:rsid w:val="002D1F07"/>
    <w:rsid w:val="002D2043"/>
    <w:rsid w:val="002D20B0"/>
    <w:rsid w:val="002D23F6"/>
    <w:rsid w:val="002D2DDC"/>
    <w:rsid w:val="002D308B"/>
    <w:rsid w:val="002D31E5"/>
    <w:rsid w:val="002D3274"/>
    <w:rsid w:val="002D3605"/>
    <w:rsid w:val="002D3CAE"/>
    <w:rsid w:val="002D3E74"/>
    <w:rsid w:val="002D411A"/>
    <w:rsid w:val="002D441C"/>
    <w:rsid w:val="002D4A57"/>
    <w:rsid w:val="002D4AF4"/>
    <w:rsid w:val="002D4C04"/>
    <w:rsid w:val="002D4E07"/>
    <w:rsid w:val="002D58E7"/>
    <w:rsid w:val="002D5E7A"/>
    <w:rsid w:val="002D6732"/>
    <w:rsid w:val="002D6A1B"/>
    <w:rsid w:val="002D6F09"/>
    <w:rsid w:val="002D738D"/>
    <w:rsid w:val="002D73F3"/>
    <w:rsid w:val="002D760B"/>
    <w:rsid w:val="002D7E5D"/>
    <w:rsid w:val="002D7EC8"/>
    <w:rsid w:val="002E013B"/>
    <w:rsid w:val="002E0563"/>
    <w:rsid w:val="002E082D"/>
    <w:rsid w:val="002E114F"/>
    <w:rsid w:val="002E1533"/>
    <w:rsid w:val="002E1C64"/>
    <w:rsid w:val="002E1D76"/>
    <w:rsid w:val="002E22B7"/>
    <w:rsid w:val="002E24A2"/>
    <w:rsid w:val="002E342A"/>
    <w:rsid w:val="002E365B"/>
    <w:rsid w:val="002E3BC1"/>
    <w:rsid w:val="002E3D9E"/>
    <w:rsid w:val="002E4347"/>
    <w:rsid w:val="002E4826"/>
    <w:rsid w:val="002E49CC"/>
    <w:rsid w:val="002E4D48"/>
    <w:rsid w:val="002E4FDC"/>
    <w:rsid w:val="002E5068"/>
    <w:rsid w:val="002E519B"/>
    <w:rsid w:val="002E571F"/>
    <w:rsid w:val="002E5CF5"/>
    <w:rsid w:val="002E5FC5"/>
    <w:rsid w:val="002E67D5"/>
    <w:rsid w:val="002E67D7"/>
    <w:rsid w:val="002E6A84"/>
    <w:rsid w:val="002E6BA6"/>
    <w:rsid w:val="002E6C89"/>
    <w:rsid w:val="002E6E3E"/>
    <w:rsid w:val="002E7031"/>
    <w:rsid w:val="002E7495"/>
    <w:rsid w:val="002E7B9C"/>
    <w:rsid w:val="002F0A9B"/>
    <w:rsid w:val="002F0D39"/>
    <w:rsid w:val="002F0FE2"/>
    <w:rsid w:val="002F13E5"/>
    <w:rsid w:val="002F153D"/>
    <w:rsid w:val="002F1804"/>
    <w:rsid w:val="002F1D89"/>
    <w:rsid w:val="002F207F"/>
    <w:rsid w:val="002F22E9"/>
    <w:rsid w:val="002F23A2"/>
    <w:rsid w:val="002F2829"/>
    <w:rsid w:val="002F29D8"/>
    <w:rsid w:val="002F2E2F"/>
    <w:rsid w:val="002F2F9E"/>
    <w:rsid w:val="002F34D4"/>
    <w:rsid w:val="002F3881"/>
    <w:rsid w:val="002F3B40"/>
    <w:rsid w:val="002F3BB5"/>
    <w:rsid w:val="002F4803"/>
    <w:rsid w:val="002F4883"/>
    <w:rsid w:val="002F4892"/>
    <w:rsid w:val="002F492A"/>
    <w:rsid w:val="002F4E19"/>
    <w:rsid w:val="002F4F81"/>
    <w:rsid w:val="002F57A3"/>
    <w:rsid w:val="002F5845"/>
    <w:rsid w:val="002F5AFA"/>
    <w:rsid w:val="002F5FF9"/>
    <w:rsid w:val="002F6107"/>
    <w:rsid w:val="002F6DD2"/>
    <w:rsid w:val="002F752C"/>
    <w:rsid w:val="002F7D6E"/>
    <w:rsid w:val="003001A1"/>
    <w:rsid w:val="00300804"/>
    <w:rsid w:val="003009D1"/>
    <w:rsid w:val="0030237C"/>
    <w:rsid w:val="0030266F"/>
    <w:rsid w:val="003027AD"/>
    <w:rsid w:val="00302B0C"/>
    <w:rsid w:val="00302D7A"/>
    <w:rsid w:val="00302EFC"/>
    <w:rsid w:val="00303475"/>
    <w:rsid w:val="0030364D"/>
    <w:rsid w:val="00303A8A"/>
    <w:rsid w:val="00303B38"/>
    <w:rsid w:val="003049C8"/>
    <w:rsid w:val="00304A75"/>
    <w:rsid w:val="00304D39"/>
    <w:rsid w:val="003050D0"/>
    <w:rsid w:val="00305119"/>
    <w:rsid w:val="003058C8"/>
    <w:rsid w:val="00305963"/>
    <w:rsid w:val="00305B3F"/>
    <w:rsid w:val="00306330"/>
    <w:rsid w:val="003063A8"/>
    <w:rsid w:val="0030675B"/>
    <w:rsid w:val="003069A8"/>
    <w:rsid w:val="00306A91"/>
    <w:rsid w:val="00306BAF"/>
    <w:rsid w:val="00306FD5"/>
    <w:rsid w:val="003072FC"/>
    <w:rsid w:val="00310723"/>
    <w:rsid w:val="003109C3"/>
    <w:rsid w:val="0031198B"/>
    <w:rsid w:val="00311AD1"/>
    <w:rsid w:val="00311B72"/>
    <w:rsid w:val="0031270A"/>
    <w:rsid w:val="0031290B"/>
    <w:rsid w:val="0031290E"/>
    <w:rsid w:val="00312A2E"/>
    <w:rsid w:val="00312C80"/>
    <w:rsid w:val="003130D7"/>
    <w:rsid w:val="003131CE"/>
    <w:rsid w:val="0031342A"/>
    <w:rsid w:val="003135D7"/>
    <w:rsid w:val="00313A28"/>
    <w:rsid w:val="00313A53"/>
    <w:rsid w:val="00313AF5"/>
    <w:rsid w:val="003140A2"/>
    <w:rsid w:val="00314981"/>
    <w:rsid w:val="0031498D"/>
    <w:rsid w:val="00314A74"/>
    <w:rsid w:val="0031526D"/>
    <w:rsid w:val="0031549F"/>
    <w:rsid w:val="00315564"/>
    <w:rsid w:val="00315C7E"/>
    <w:rsid w:val="0031623C"/>
    <w:rsid w:val="00316422"/>
    <w:rsid w:val="00316598"/>
    <w:rsid w:val="003166CB"/>
    <w:rsid w:val="00316B1F"/>
    <w:rsid w:val="00316DC0"/>
    <w:rsid w:val="00316E14"/>
    <w:rsid w:val="00316ED3"/>
    <w:rsid w:val="003170E8"/>
    <w:rsid w:val="003172F6"/>
    <w:rsid w:val="0031756E"/>
    <w:rsid w:val="00317950"/>
    <w:rsid w:val="00317D8A"/>
    <w:rsid w:val="00317FDE"/>
    <w:rsid w:val="0032006B"/>
    <w:rsid w:val="00320739"/>
    <w:rsid w:val="00320882"/>
    <w:rsid w:val="0032090C"/>
    <w:rsid w:val="003209D9"/>
    <w:rsid w:val="003210DB"/>
    <w:rsid w:val="003210EB"/>
    <w:rsid w:val="003213C8"/>
    <w:rsid w:val="0032185C"/>
    <w:rsid w:val="00321A7E"/>
    <w:rsid w:val="00321B85"/>
    <w:rsid w:val="00321DD0"/>
    <w:rsid w:val="00321F10"/>
    <w:rsid w:val="00321FC9"/>
    <w:rsid w:val="00322449"/>
    <w:rsid w:val="0032244C"/>
    <w:rsid w:val="0032251F"/>
    <w:rsid w:val="00322714"/>
    <w:rsid w:val="00322B86"/>
    <w:rsid w:val="00323A90"/>
    <w:rsid w:val="0032404F"/>
    <w:rsid w:val="003242F4"/>
    <w:rsid w:val="00324A12"/>
    <w:rsid w:val="00324AD4"/>
    <w:rsid w:val="00324C97"/>
    <w:rsid w:val="003256C3"/>
    <w:rsid w:val="0032605C"/>
    <w:rsid w:val="00326187"/>
    <w:rsid w:val="003261EF"/>
    <w:rsid w:val="00326467"/>
    <w:rsid w:val="003265A3"/>
    <w:rsid w:val="00326701"/>
    <w:rsid w:val="00326704"/>
    <w:rsid w:val="00326F08"/>
    <w:rsid w:val="003272F5"/>
    <w:rsid w:val="00327317"/>
    <w:rsid w:val="00327537"/>
    <w:rsid w:val="00330C23"/>
    <w:rsid w:val="00330C8C"/>
    <w:rsid w:val="00330DBF"/>
    <w:rsid w:val="00330E16"/>
    <w:rsid w:val="00330FB0"/>
    <w:rsid w:val="003314DB"/>
    <w:rsid w:val="00331631"/>
    <w:rsid w:val="00331729"/>
    <w:rsid w:val="003317A2"/>
    <w:rsid w:val="0033184D"/>
    <w:rsid w:val="00331886"/>
    <w:rsid w:val="00331E04"/>
    <w:rsid w:val="00331EB7"/>
    <w:rsid w:val="0033212B"/>
    <w:rsid w:val="003323FC"/>
    <w:rsid w:val="0033284D"/>
    <w:rsid w:val="003328C1"/>
    <w:rsid w:val="00332B43"/>
    <w:rsid w:val="003330DA"/>
    <w:rsid w:val="0033326A"/>
    <w:rsid w:val="00333601"/>
    <w:rsid w:val="003337C4"/>
    <w:rsid w:val="00333F54"/>
    <w:rsid w:val="003347E0"/>
    <w:rsid w:val="003349C3"/>
    <w:rsid w:val="00334AB6"/>
    <w:rsid w:val="00334E39"/>
    <w:rsid w:val="00334E51"/>
    <w:rsid w:val="00334EFD"/>
    <w:rsid w:val="00335148"/>
    <w:rsid w:val="0033535D"/>
    <w:rsid w:val="0033569D"/>
    <w:rsid w:val="003362A6"/>
    <w:rsid w:val="00336515"/>
    <w:rsid w:val="0033658E"/>
    <w:rsid w:val="00336848"/>
    <w:rsid w:val="003368B5"/>
    <w:rsid w:val="003368EA"/>
    <w:rsid w:val="00336BEA"/>
    <w:rsid w:val="003374C9"/>
    <w:rsid w:val="00337513"/>
    <w:rsid w:val="003376C6"/>
    <w:rsid w:val="00337DAF"/>
    <w:rsid w:val="00340251"/>
    <w:rsid w:val="003409DA"/>
    <w:rsid w:val="00340CFD"/>
    <w:rsid w:val="003412ED"/>
    <w:rsid w:val="003414D0"/>
    <w:rsid w:val="00341921"/>
    <w:rsid w:val="00341C4D"/>
    <w:rsid w:val="00341D4C"/>
    <w:rsid w:val="00341D65"/>
    <w:rsid w:val="00341F41"/>
    <w:rsid w:val="00342EC2"/>
    <w:rsid w:val="00342FA7"/>
    <w:rsid w:val="00343013"/>
    <w:rsid w:val="00343AFD"/>
    <w:rsid w:val="003441C0"/>
    <w:rsid w:val="003447A4"/>
    <w:rsid w:val="0034481A"/>
    <w:rsid w:val="00344ECC"/>
    <w:rsid w:val="00345503"/>
    <w:rsid w:val="0034587D"/>
    <w:rsid w:val="00346068"/>
    <w:rsid w:val="003464F1"/>
    <w:rsid w:val="0034698B"/>
    <w:rsid w:val="00346CCF"/>
    <w:rsid w:val="003470B3"/>
    <w:rsid w:val="003470C3"/>
    <w:rsid w:val="00347164"/>
    <w:rsid w:val="003474A1"/>
    <w:rsid w:val="003500CF"/>
    <w:rsid w:val="00350473"/>
    <w:rsid w:val="003504B6"/>
    <w:rsid w:val="00350D1B"/>
    <w:rsid w:val="00350E81"/>
    <w:rsid w:val="00350EE4"/>
    <w:rsid w:val="00351105"/>
    <w:rsid w:val="0035116E"/>
    <w:rsid w:val="00351644"/>
    <w:rsid w:val="00351EC7"/>
    <w:rsid w:val="00351F43"/>
    <w:rsid w:val="00352459"/>
    <w:rsid w:val="003526C3"/>
    <w:rsid w:val="003526F1"/>
    <w:rsid w:val="003527DD"/>
    <w:rsid w:val="003528F4"/>
    <w:rsid w:val="00352B09"/>
    <w:rsid w:val="003530D0"/>
    <w:rsid w:val="003538A8"/>
    <w:rsid w:val="00353DAE"/>
    <w:rsid w:val="00353E69"/>
    <w:rsid w:val="00354007"/>
    <w:rsid w:val="00354778"/>
    <w:rsid w:val="00354EA8"/>
    <w:rsid w:val="00355051"/>
    <w:rsid w:val="003555B3"/>
    <w:rsid w:val="00355889"/>
    <w:rsid w:val="00355F69"/>
    <w:rsid w:val="00356097"/>
    <w:rsid w:val="003562FB"/>
    <w:rsid w:val="00356350"/>
    <w:rsid w:val="003573B9"/>
    <w:rsid w:val="00357610"/>
    <w:rsid w:val="003576C5"/>
    <w:rsid w:val="00357B15"/>
    <w:rsid w:val="003601B9"/>
    <w:rsid w:val="00360539"/>
    <w:rsid w:val="00360542"/>
    <w:rsid w:val="0036058C"/>
    <w:rsid w:val="0036089B"/>
    <w:rsid w:val="00360D10"/>
    <w:rsid w:val="00360F55"/>
    <w:rsid w:val="00361001"/>
    <w:rsid w:val="00361094"/>
    <w:rsid w:val="003610DD"/>
    <w:rsid w:val="0036142A"/>
    <w:rsid w:val="00361519"/>
    <w:rsid w:val="003616EB"/>
    <w:rsid w:val="00361806"/>
    <w:rsid w:val="003619F3"/>
    <w:rsid w:val="00361BEB"/>
    <w:rsid w:val="00361DAF"/>
    <w:rsid w:val="003624A1"/>
    <w:rsid w:val="00362587"/>
    <w:rsid w:val="003626E4"/>
    <w:rsid w:val="0036290A"/>
    <w:rsid w:val="00362944"/>
    <w:rsid w:val="00362989"/>
    <w:rsid w:val="003631E1"/>
    <w:rsid w:val="003633C5"/>
    <w:rsid w:val="003634BA"/>
    <w:rsid w:val="003636C1"/>
    <w:rsid w:val="00364A78"/>
    <w:rsid w:val="00364DB6"/>
    <w:rsid w:val="00364E44"/>
    <w:rsid w:val="00365158"/>
    <w:rsid w:val="0036540E"/>
    <w:rsid w:val="0036571C"/>
    <w:rsid w:val="0036580D"/>
    <w:rsid w:val="00365A50"/>
    <w:rsid w:val="00365B03"/>
    <w:rsid w:val="00365BC4"/>
    <w:rsid w:val="00366371"/>
    <w:rsid w:val="003664FB"/>
    <w:rsid w:val="003665B8"/>
    <w:rsid w:val="00366A6D"/>
    <w:rsid w:val="00366E94"/>
    <w:rsid w:val="00367177"/>
    <w:rsid w:val="003672BB"/>
    <w:rsid w:val="00367464"/>
    <w:rsid w:val="003677CD"/>
    <w:rsid w:val="003679E1"/>
    <w:rsid w:val="00367B82"/>
    <w:rsid w:val="00370A57"/>
    <w:rsid w:val="00370E94"/>
    <w:rsid w:val="003717A1"/>
    <w:rsid w:val="00371905"/>
    <w:rsid w:val="00371BB4"/>
    <w:rsid w:val="00371FD2"/>
    <w:rsid w:val="00372141"/>
    <w:rsid w:val="00372480"/>
    <w:rsid w:val="00372A3B"/>
    <w:rsid w:val="00372D0C"/>
    <w:rsid w:val="00372D6E"/>
    <w:rsid w:val="00372E16"/>
    <w:rsid w:val="00373054"/>
    <w:rsid w:val="003733C8"/>
    <w:rsid w:val="0037358C"/>
    <w:rsid w:val="00373624"/>
    <w:rsid w:val="00373EC7"/>
    <w:rsid w:val="003741AC"/>
    <w:rsid w:val="00374203"/>
    <w:rsid w:val="003742E2"/>
    <w:rsid w:val="00374AEE"/>
    <w:rsid w:val="00374D38"/>
    <w:rsid w:val="003756AC"/>
    <w:rsid w:val="00375AE5"/>
    <w:rsid w:val="00375AF2"/>
    <w:rsid w:val="00375FC8"/>
    <w:rsid w:val="00376407"/>
    <w:rsid w:val="003765E5"/>
    <w:rsid w:val="003769BC"/>
    <w:rsid w:val="003769D2"/>
    <w:rsid w:val="003769DD"/>
    <w:rsid w:val="00376D3C"/>
    <w:rsid w:val="00376DB9"/>
    <w:rsid w:val="00376E36"/>
    <w:rsid w:val="00376E7B"/>
    <w:rsid w:val="00377317"/>
    <w:rsid w:val="003774FC"/>
    <w:rsid w:val="00377CE8"/>
    <w:rsid w:val="00377FA8"/>
    <w:rsid w:val="00377FC5"/>
    <w:rsid w:val="003804D5"/>
    <w:rsid w:val="00380791"/>
    <w:rsid w:val="003809CC"/>
    <w:rsid w:val="003811FB"/>
    <w:rsid w:val="0038147B"/>
    <w:rsid w:val="003819FC"/>
    <w:rsid w:val="00381B54"/>
    <w:rsid w:val="00381FC0"/>
    <w:rsid w:val="0038205B"/>
    <w:rsid w:val="00382743"/>
    <w:rsid w:val="00382EB7"/>
    <w:rsid w:val="0038346F"/>
    <w:rsid w:val="00383E10"/>
    <w:rsid w:val="00384000"/>
    <w:rsid w:val="003843AA"/>
    <w:rsid w:val="0038454D"/>
    <w:rsid w:val="00384F63"/>
    <w:rsid w:val="00384FEA"/>
    <w:rsid w:val="00385378"/>
    <w:rsid w:val="00385665"/>
    <w:rsid w:val="00385C5F"/>
    <w:rsid w:val="0038603E"/>
    <w:rsid w:val="0038616A"/>
    <w:rsid w:val="0038625B"/>
    <w:rsid w:val="0038656F"/>
    <w:rsid w:val="00386CD9"/>
    <w:rsid w:val="00386FDA"/>
    <w:rsid w:val="0038708B"/>
    <w:rsid w:val="0038714B"/>
    <w:rsid w:val="003871CD"/>
    <w:rsid w:val="00387460"/>
    <w:rsid w:val="003876FF"/>
    <w:rsid w:val="003877D5"/>
    <w:rsid w:val="0038786B"/>
    <w:rsid w:val="00387CB4"/>
    <w:rsid w:val="00387F97"/>
    <w:rsid w:val="00390D28"/>
    <w:rsid w:val="00391001"/>
    <w:rsid w:val="00391377"/>
    <w:rsid w:val="003913A6"/>
    <w:rsid w:val="00391E6F"/>
    <w:rsid w:val="00391EB9"/>
    <w:rsid w:val="00392508"/>
    <w:rsid w:val="00392A78"/>
    <w:rsid w:val="00392DA9"/>
    <w:rsid w:val="00392E6C"/>
    <w:rsid w:val="00392EA0"/>
    <w:rsid w:val="00393813"/>
    <w:rsid w:val="00394056"/>
    <w:rsid w:val="00394382"/>
    <w:rsid w:val="003944CA"/>
    <w:rsid w:val="003945A9"/>
    <w:rsid w:val="00394748"/>
    <w:rsid w:val="00394E06"/>
    <w:rsid w:val="00394F16"/>
    <w:rsid w:val="00394FA3"/>
    <w:rsid w:val="0039530A"/>
    <w:rsid w:val="0039567E"/>
    <w:rsid w:val="003958F6"/>
    <w:rsid w:val="00395ABB"/>
    <w:rsid w:val="00396127"/>
    <w:rsid w:val="00396258"/>
    <w:rsid w:val="0039636E"/>
    <w:rsid w:val="003963F7"/>
    <w:rsid w:val="00396D21"/>
    <w:rsid w:val="00397434"/>
    <w:rsid w:val="0039746C"/>
    <w:rsid w:val="00397606"/>
    <w:rsid w:val="00397616"/>
    <w:rsid w:val="00397858"/>
    <w:rsid w:val="003A03A2"/>
    <w:rsid w:val="003A06DC"/>
    <w:rsid w:val="003A07A8"/>
    <w:rsid w:val="003A0C01"/>
    <w:rsid w:val="003A14BD"/>
    <w:rsid w:val="003A154A"/>
    <w:rsid w:val="003A1860"/>
    <w:rsid w:val="003A188D"/>
    <w:rsid w:val="003A1F4E"/>
    <w:rsid w:val="003A21A0"/>
    <w:rsid w:val="003A2331"/>
    <w:rsid w:val="003A235C"/>
    <w:rsid w:val="003A2495"/>
    <w:rsid w:val="003A28C7"/>
    <w:rsid w:val="003A29F2"/>
    <w:rsid w:val="003A2BF2"/>
    <w:rsid w:val="003A322B"/>
    <w:rsid w:val="003A4CE3"/>
    <w:rsid w:val="003A4DE4"/>
    <w:rsid w:val="003A534F"/>
    <w:rsid w:val="003A55C2"/>
    <w:rsid w:val="003A5A89"/>
    <w:rsid w:val="003A5C99"/>
    <w:rsid w:val="003A5EAB"/>
    <w:rsid w:val="003A5F2D"/>
    <w:rsid w:val="003A605B"/>
    <w:rsid w:val="003A6299"/>
    <w:rsid w:val="003A63DD"/>
    <w:rsid w:val="003A655B"/>
    <w:rsid w:val="003A6F1E"/>
    <w:rsid w:val="003A7716"/>
    <w:rsid w:val="003A7741"/>
    <w:rsid w:val="003A7A70"/>
    <w:rsid w:val="003A7B67"/>
    <w:rsid w:val="003A7D3A"/>
    <w:rsid w:val="003A7DC8"/>
    <w:rsid w:val="003B016D"/>
    <w:rsid w:val="003B0433"/>
    <w:rsid w:val="003B05AD"/>
    <w:rsid w:val="003B0674"/>
    <w:rsid w:val="003B0B1C"/>
    <w:rsid w:val="003B1381"/>
    <w:rsid w:val="003B15C7"/>
    <w:rsid w:val="003B1CA3"/>
    <w:rsid w:val="003B1F59"/>
    <w:rsid w:val="003B2029"/>
    <w:rsid w:val="003B2B37"/>
    <w:rsid w:val="003B2D36"/>
    <w:rsid w:val="003B2E81"/>
    <w:rsid w:val="003B304D"/>
    <w:rsid w:val="003B42A3"/>
    <w:rsid w:val="003B44BC"/>
    <w:rsid w:val="003B47F4"/>
    <w:rsid w:val="003B4834"/>
    <w:rsid w:val="003B5163"/>
    <w:rsid w:val="003B52E8"/>
    <w:rsid w:val="003B537E"/>
    <w:rsid w:val="003B5846"/>
    <w:rsid w:val="003B62C9"/>
    <w:rsid w:val="003B62D0"/>
    <w:rsid w:val="003B6329"/>
    <w:rsid w:val="003B6480"/>
    <w:rsid w:val="003B657D"/>
    <w:rsid w:val="003B67BF"/>
    <w:rsid w:val="003B712D"/>
    <w:rsid w:val="003B74CA"/>
    <w:rsid w:val="003B7A61"/>
    <w:rsid w:val="003B7F5E"/>
    <w:rsid w:val="003C0000"/>
    <w:rsid w:val="003C016F"/>
    <w:rsid w:val="003C0254"/>
    <w:rsid w:val="003C15D6"/>
    <w:rsid w:val="003C19ED"/>
    <w:rsid w:val="003C1E4D"/>
    <w:rsid w:val="003C1F35"/>
    <w:rsid w:val="003C2124"/>
    <w:rsid w:val="003C257F"/>
    <w:rsid w:val="003C3474"/>
    <w:rsid w:val="003C3489"/>
    <w:rsid w:val="003C363D"/>
    <w:rsid w:val="003C3694"/>
    <w:rsid w:val="003C3C9C"/>
    <w:rsid w:val="003C3DBA"/>
    <w:rsid w:val="003C3E63"/>
    <w:rsid w:val="003C3F6E"/>
    <w:rsid w:val="003C3FB3"/>
    <w:rsid w:val="003C4095"/>
    <w:rsid w:val="003C4802"/>
    <w:rsid w:val="003C48DB"/>
    <w:rsid w:val="003C4922"/>
    <w:rsid w:val="003C4C69"/>
    <w:rsid w:val="003C5142"/>
    <w:rsid w:val="003C5A26"/>
    <w:rsid w:val="003C629E"/>
    <w:rsid w:val="003C63A8"/>
    <w:rsid w:val="003C7017"/>
    <w:rsid w:val="003C71B7"/>
    <w:rsid w:val="003C72FF"/>
    <w:rsid w:val="003C7601"/>
    <w:rsid w:val="003C791B"/>
    <w:rsid w:val="003C7A2A"/>
    <w:rsid w:val="003C7B57"/>
    <w:rsid w:val="003C7D7A"/>
    <w:rsid w:val="003C7E76"/>
    <w:rsid w:val="003C7F16"/>
    <w:rsid w:val="003D0059"/>
    <w:rsid w:val="003D005B"/>
    <w:rsid w:val="003D0061"/>
    <w:rsid w:val="003D0456"/>
    <w:rsid w:val="003D0EF2"/>
    <w:rsid w:val="003D184C"/>
    <w:rsid w:val="003D25D0"/>
    <w:rsid w:val="003D2888"/>
    <w:rsid w:val="003D3C94"/>
    <w:rsid w:val="003D3CF3"/>
    <w:rsid w:val="003D3E19"/>
    <w:rsid w:val="003D44E2"/>
    <w:rsid w:val="003D4847"/>
    <w:rsid w:val="003D4BF2"/>
    <w:rsid w:val="003D4DC3"/>
    <w:rsid w:val="003D5062"/>
    <w:rsid w:val="003D56B1"/>
    <w:rsid w:val="003D5874"/>
    <w:rsid w:val="003D58AE"/>
    <w:rsid w:val="003D5AC9"/>
    <w:rsid w:val="003D5BC6"/>
    <w:rsid w:val="003D60DA"/>
    <w:rsid w:val="003D65EA"/>
    <w:rsid w:val="003D65F7"/>
    <w:rsid w:val="003D69BC"/>
    <w:rsid w:val="003D70A7"/>
    <w:rsid w:val="003D764C"/>
    <w:rsid w:val="003D77AE"/>
    <w:rsid w:val="003D7A5C"/>
    <w:rsid w:val="003D7E87"/>
    <w:rsid w:val="003E00AC"/>
    <w:rsid w:val="003E03DD"/>
    <w:rsid w:val="003E067B"/>
    <w:rsid w:val="003E0C83"/>
    <w:rsid w:val="003E13A3"/>
    <w:rsid w:val="003E1869"/>
    <w:rsid w:val="003E1885"/>
    <w:rsid w:val="003E1C01"/>
    <w:rsid w:val="003E1EF3"/>
    <w:rsid w:val="003E232B"/>
    <w:rsid w:val="003E23BC"/>
    <w:rsid w:val="003E272A"/>
    <w:rsid w:val="003E28B0"/>
    <w:rsid w:val="003E2A8A"/>
    <w:rsid w:val="003E34DA"/>
    <w:rsid w:val="003E3A92"/>
    <w:rsid w:val="003E456D"/>
    <w:rsid w:val="003E5545"/>
    <w:rsid w:val="003E5A5E"/>
    <w:rsid w:val="003E5B64"/>
    <w:rsid w:val="003E5C08"/>
    <w:rsid w:val="003E5C1B"/>
    <w:rsid w:val="003E5C48"/>
    <w:rsid w:val="003E624F"/>
    <w:rsid w:val="003E63B5"/>
    <w:rsid w:val="003E6BCC"/>
    <w:rsid w:val="003E6D65"/>
    <w:rsid w:val="003E6DF3"/>
    <w:rsid w:val="003E6FC7"/>
    <w:rsid w:val="003E7391"/>
    <w:rsid w:val="003E740B"/>
    <w:rsid w:val="003E7965"/>
    <w:rsid w:val="003E7E0F"/>
    <w:rsid w:val="003F0020"/>
    <w:rsid w:val="003F0663"/>
    <w:rsid w:val="003F0AA7"/>
    <w:rsid w:val="003F0B0E"/>
    <w:rsid w:val="003F0BDB"/>
    <w:rsid w:val="003F0C16"/>
    <w:rsid w:val="003F0CF6"/>
    <w:rsid w:val="003F1272"/>
    <w:rsid w:val="003F12F1"/>
    <w:rsid w:val="003F14D7"/>
    <w:rsid w:val="003F1954"/>
    <w:rsid w:val="003F19DF"/>
    <w:rsid w:val="003F1B66"/>
    <w:rsid w:val="003F1DE3"/>
    <w:rsid w:val="003F1E41"/>
    <w:rsid w:val="003F2201"/>
    <w:rsid w:val="003F2E34"/>
    <w:rsid w:val="003F2E78"/>
    <w:rsid w:val="003F326B"/>
    <w:rsid w:val="003F34D8"/>
    <w:rsid w:val="003F36FD"/>
    <w:rsid w:val="003F3A4F"/>
    <w:rsid w:val="003F4AD8"/>
    <w:rsid w:val="003F4ECB"/>
    <w:rsid w:val="003F54DD"/>
    <w:rsid w:val="003F595D"/>
    <w:rsid w:val="003F5AD0"/>
    <w:rsid w:val="003F5AF0"/>
    <w:rsid w:val="003F5D14"/>
    <w:rsid w:val="003F5D9A"/>
    <w:rsid w:val="003F5F6A"/>
    <w:rsid w:val="003F6B62"/>
    <w:rsid w:val="003F6C45"/>
    <w:rsid w:val="003F6CF9"/>
    <w:rsid w:val="003F6D4B"/>
    <w:rsid w:val="003F73AA"/>
    <w:rsid w:val="003F7C1F"/>
    <w:rsid w:val="00400514"/>
    <w:rsid w:val="0040053D"/>
    <w:rsid w:val="004006D5"/>
    <w:rsid w:val="00400775"/>
    <w:rsid w:val="00400ED7"/>
    <w:rsid w:val="00401161"/>
    <w:rsid w:val="0040139C"/>
    <w:rsid w:val="00401785"/>
    <w:rsid w:val="0040185F"/>
    <w:rsid w:val="00401B8B"/>
    <w:rsid w:val="00401CAB"/>
    <w:rsid w:val="00402743"/>
    <w:rsid w:val="00402780"/>
    <w:rsid w:val="00402A7E"/>
    <w:rsid w:val="00402E77"/>
    <w:rsid w:val="00402FBC"/>
    <w:rsid w:val="0040303A"/>
    <w:rsid w:val="00403267"/>
    <w:rsid w:val="00403355"/>
    <w:rsid w:val="004034AC"/>
    <w:rsid w:val="004035D2"/>
    <w:rsid w:val="00403C3B"/>
    <w:rsid w:val="0040436F"/>
    <w:rsid w:val="004045C1"/>
    <w:rsid w:val="00404723"/>
    <w:rsid w:val="00404EAF"/>
    <w:rsid w:val="0040550A"/>
    <w:rsid w:val="0040578E"/>
    <w:rsid w:val="00405D00"/>
    <w:rsid w:val="00406201"/>
    <w:rsid w:val="004065C6"/>
    <w:rsid w:val="0040662A"/>
    <w:rsid w:val="00406ADF"/>
    <w:rsid w:val="00406B48"/>
    <w:rsid w:val="00406E93"/>
    <w:rsid w:val="00407131"/>
    <w:rsid w:val="004072A8"/>
    <w:rsid w:val="004075C8"/>
    <w:rsid w:val="004075CE"/>
    <w:rsid w:val="004075FB"/>
    <w:rsid w:val="004078F4"/>
    <w:rsid w:val="00407B9B"/>
    <w:rsid w:val="00407D0B"/>
    <w:rsid w:val="00407F78"/>
    <w:rsid w:val="00410249"/>
    <w:rsid w:val="0041032C"/>
    <w:rsid w:val="0041050D"/>
    <w:rsid w:val="00410515"/>
    <w:rsid w:val="00410551"/>
    <w:rsid w:val="00410791"/>
    <w:rsid w:val="00410A92"/>
    <w:rsid w:val="00410BD7"/>
    <w:rsid w:val="004110E9"/>
    <w:rsid w:val="00411210"/>
    <w:rsid w:val="004114D6"/>
    <w:rsid w:val="004117A0"/>
    <w:rsid w:val="0041182F"/>
    <w:rsid w:val="004118E3"/>
    <w:rsid w:val="00411998"/>
    <w:rsid w:val="004124B9"/>
    <w:rsid w:val="0041272F"/>
    <w:rsid w:val="00412CBA"/>
    <w:rsid w:val="004133E0"/>
    <w:rsid w:val="00413522"/>
    <w:rsid w:val="004141BF"/>
    <w:rsid w:val="00414A4B"/>
    <w:rsid w:val="00414E45"/>
    <w:rsid w:val="00415375"/>
    <w:rsid w:val="00415607"/>
    <w:rsid w:val="00416060"/>
    <w:rsid w:val="0041608A"/>
    <w:rsid w:val="0041611E"/>
    <w:rsid w:val="00416210"/>
    <w:rsid w:val="00416382"/>
    <w:rsid w:val="004164A3"/>
    <w:rsid w:val="004202A9"/>
    <w:rsid w:val="00420666"/>
    <w:rsid w:val="004206FD"/>
    <w:rsid w:val="004207B7"/>
    <w:rsid w:val="00420DC9"/>
    <w:rsid w:val="00420E50"/>
    <w:rsid w:val="00420FD8"/>
    <w:rsid w:val="004214AB"/>
    <w:rsid w:val="00421558"/>
    <w:rsid w:val="0042198A"/>
    <w:rsid w:val="004219C1"/>
    <w:rsid w:val="004223B6"/>
    <w:rsid w:val="004229E4"/>
    <w:rsid w:val="00422AB1"/>
    <w:rsid w:val="00422EB1"/>
    <w:rsid w:val="00423921"/>
    <w:rsid w:val="0042398E"/>
    <w:rsid w:val="00423FC9"/>
    <w:rsid w:val="00423FE6"/>
    <w:rsid w:val="004240BA"/>
    <w:rsid w:val="0042439A"/>
    <w:rsid w:val="00424BF1"/>
    <w:rsid w:val="00425196"/>
    <w:rsid w:val="00425392"/>
    <w:rsid w:val="00425D1A"/>
    <w:rsid w:val="004261D2"/>
    <w:rsid w:val="004265A2"/>
    <w:rsid w:val="004265E1"/>
    <w:rsid w:val="00426B7F"/>
    <w:rsid w:val="004275C7"/>
    <w:rsid w:val="00427A7B"/>
    <w:rsid w:val="00427E22"/>
    <w:rsid w:val="0043008D"/>
    <w:rsid w:val="00430323"/>
    <w:rsid w:val="004305DA"/>
    <w:rsid w:val="004309F7"/>
    <w:rsid w:val="00430CFC"/>
    <w:rsid w:val="00430D88"/>
    <w:rsid w:val="00430FBB"/>
    <w:rsid w:val="0043159E"/>
    <w:rsid w:val="004315D0"/>
    <w:rsid w:val="0043231A"/>
    <w:rsid w:val="004324D7"/>
    <w:rsid w:val="004324D9"/>
    <w:rsid w:val="0043278F"/>
    <w:rsid w:val="00432793"/>
    <w:rsid w:val="00432F2C"/>
    <w:rsid w:val="00432F9D"/>
    <w:rsid w:val="00433168"/>
    <w:rsid w:val="004331E7"/>
    <w:rsid w:val="004336C4"/>
    <w:rsid w:val="00433ADA"/>
    <w:rsid w:val="00433C2C"/>
    <w:rsid w:val="00433FAC"/>
    <w:rsid w:val="0043446E"/>
    <w:rsid w:val="004344C3"/>
    <w:rsid w:val="00434541"/>
    <w:rsid w:val="00434890"/>
    <w:rsid w:val="00434CF3"/>
    <w:rsid w:val="00435553"/>
    <w:rsid w:val="004355F6"/>
    <w:rsid w:val="0043571E"/>
    <w:rsid w:val="004357CD"/>
    <w:rsid w:val="00435855"/>
    <w:rsid w:val="004358D7"/>
    <w:rsid w:val="00435A45"/>
    <w:rsid w:val="00435B5E"/>
    <w:rsid w:val="0043657A"/>
    <w:rsid w:val="0043660E"/>
    <w:rsid w:val="00436654"/>
    <w:rsid w:val="00436A76"/>
    <w:rsid w:val="00436FCB"/>
    <w:rsid w:val="00437016"/>
    <w:rsid w:val="004370A1"/>
    <w:rsid w:val="00437C79"/>
    <w:rsid w:val="00437F2A"/>
    <w:rsid w:val="00440545"/>
    <w:rsid w:val="00440569"/>
    <w:rsid w:val="00440ADE"/>
    <w:rsid w:val="00440E06"/>
    <w:rsid w:val="00441357"/>
    <w:rsid w:val="00441912"/>
    <w:rsid w:val="00441934"/>
    <w:rsid w:val="00441FE8"/>
    <w:rsid w:val="004422AA"/>
    <w:rsid w:val="0044235D"/>
    <w:rsid w:val="00442394"/>
    <w:rsid w:val="00442612"/>
    <w:rsid w:val="00442BFA"/>
    <w:rsid w:val="00442CB7"/>
    <w:rsid w:val="00443DE4"/>
    <w:rsid w:val="0044432B"/>
    <w:rsid w:val="0044447E"/>
    <w:rsid w:val="00444618"/>
    <w:rsid w:val="00444924"/>
    <w:rsid w:val="00444940"/>
    <w:rsid w:val="00444AD4"/>
    <w:rsid w:val="00444BDF"/>
    <w:rsid w:val="004453A0"/>
    <w:rsid w:val="00445786"/>
    <w:rsid w:val="004459DB"/>
    <w:rsid w:val="00445DB6"/>
    <w:rsid w:val="00445ED2"/>
    <w:rsid w:val="004460B0"/>
    <w:rsid w:val="00446189"/>
    <w:rsid w:val="004469CB"/>
    <w:rsid w:val="00447073"/>
    <w:rsid w:val="00447163"/>
    <w:rsid w:val="004473BE"/>
    <w:rsid w:val="004473E2"/>
    <w:rsid w:val="00447B0E"/>
    <w:rsid w:val="00447B60"/>
    <w:rsid w:val="004504ED"/>
    <w:rsid w:val="0045062E"/>
    <w:rsid w:val="00450BF8"/>
    <w:rsid w:val="0045129F"/>
    <w:rsid w:val="00451736"/>
    <w:rsid w:val="00451EDC"/>
    <w:rsid w:val="00452574"/>
    <w:rsid w:val="0045284F"/>
    <w:rsid w:val="00452D96"/>
    <w:rsid w:val="00452DC2"/>
    <w:rsid w:val="00453053"/>
    <w:rsid w:val="004535EC"/>
    <w:rsid w:val="004539C9"/>
    <w:rsid w:val="00453BA6"/>
    <w:rsid w:val="0045457A"/>
    <w:rsid w:val="0045469F"/>
    <w:rsid w:val="004550CA"/>
    <w:rsid w:val="00455218"/>
    <w:rsid w:val="004555E5"/>
    <w:rsid w:val="0045613C"/>
    <w:rsid w:val="00456468"/>
    <w:rsid w:val="0045677B"/>
    <w:rsid w:val="00456A10"/>
    <w:rsid w:val="00456C65"/>
    <w:rsid w:val="00456F13"/>
    <w:rsid w:val="004571F0"/>
    <w:rsid w:val="004579B7"/>
    <w:rsid w:val="00457AAF"/>
    <w:rsid w:val="00460422"/>
    <w:rsid w:val="00460643"/>
    <w:rsid w:val="004606BB"/>
    <w:rsid w:val="00460965"/>
    <w:rsid w:val="00460B0C"/>
    <w:rsid w:val="00460D24"/>
    <w:rsid w:val="00460DBD"/>
    <w:rsid w:val="004618BB"/>
    <w:rsid w:val="004618FB"/>
    <w:rsid w:val="00462B1D"/>
    <w:rsid w:val="00462CF0"/>
    <w:rsid w:val="00463719"/>
    <w:rsid w:val="00463B47"/>
    <w:rsid w:val="00463BB1"/>
    <w:rsid w:val="00463CBC"/>
    <w:rsid w:val="00464016"/>
    <w:rsid w:val="004641D5"/>
    <w:rsid w:val="004641D7"/>
    <w:rsid w:val="0046437F"/>
    <w:rsid w:val="00464593"/>
    <w:rsid w:val="004652AB"/>
    <w:rsid w:val="0046546D"/>
    <w:rsid w:val="004656D4"/>
    <w:rsid w:val="00465D86"/>
    <w:rsid w:val="0046662B"/>
    <w:rsid w:val="0046682B"/>
    <w:rsid w:val="00467065"/>
    <w:rsid w:val="004676F8"/>
    <w:rsid w:val="00467A32"/>
    <w:rsid w:val="00470101"/>
    <w:rsid w:val="00470A1F"/>
    <w:rsid w:val="00470AEE"/>
    <w:rsid w:val="00470FB6"/>
    <w:rsid w:val="00471362"/>
    <w:rsid w:val="004713C7"/>
    <w:rsid w:val="0047159C"/>
    <w:rsid w:val="00471861"/>
    <w:rsid w:val="00471B4F"/>
    <w:rsid w:val="00471C84"/>
    <w:rsid w:val="00471C98"/>
    <w:rsid w:val="00471D8E"/>
    <w:rsid w:val="00472117"/>
    <w:rsid w:val="0047241E"/>
    <w:rsid w:val="00472869"/>
    <w:rsid w:val="00472CD4"/>
    <w:rsid w:val="00472E4D"/>
    <w:rsid w:val="00473214"/>
    <w:rsid w:val="00473C3F"/>
    <w:rsid w:val="00473E47"/>
    <w:rsid w:val="00473FB8"/>
    <w:rsid w:val="004744FA"/>
    <w:rsid w:val="004746D5"/>
    <w:rsid w:val="0047495C"/>
    <w:rsid w:val="00475006"/>
    <w:rsid w:val="00475460"/>
    <w:rsid w:val="00475D3C"/>
    <w:rsid w:val="004760A9"/>
    <w:rsid w:val="0047685F"/>
    <w:rsid w:val="00476D71"/>
    <w:rsid w:val="00477068"/>
    <w:rsid w:val="00477287"/>
    <w:rsid w:val="0047732B"/>
    <w:rsid w:val="004774A4"/>
    <w:rsid w:val="00477616"/>
    <w:rsid w:val="004776DA"/>
    <w:rsid w:val="0047779B"/>
    <w:rsid w:val="00477D5F"/>
    <w:rsid w:val="00477EEB"/>
    <w:rsid w:val="00480005"/>
    <w:rsid w:val="004800A4"/>
    <w:rsid w:val="00480530"/>
    <w:rsid w:val="00480678"/>
    <w:rsid w:val="004809B2"/>
    <w:rsid w:val="00481281"/>
    <w:rsid w:val="00481421"/>
    <w:rsid w:val="004814AD"/>
    <w:rsid w:val="004818FE"/>
    <w:rsid w:val="00482A9B"/>
    <w:rsid w:val="00482BE5"/>
    <w:rsid w:val="00482CE2"/>
    <w:rsid w:val="00482FBF"/>
    <w:rsid w:val="0048335A"/>
    <w:rsid w:val="00483513"/>
    <w:rsid w:val="00483942"/>
    <w:rsid w:val="004839B5"/>
    <w:rsid w:val="0048412E"/>
    <w:rsid w:val="00484151"/>
    <w:rsid w:val="00484504"/>
    <w:rsid w:val="00484950"/>
    <w:rsid w:val="00484B75"/>
    <w:rsid w:val="00484BD8"/>
    <w:rsid w:val="00484F9E"/>
    <w:rsid w:val="00485238"/>
    <w:rsid w:val="0048577E"/>
    <w:rsid w:val="00485AFB"/>
    <w:rsid w:val="00485D87"/>
    <w:rsid w:val="00486100"/>
    <w:rsid w:val="0048627C"/>
    <w:rsid w:val="004863D7"/>
    <w:rsid w:val="00487010"/>
    <w:rsid w:val="00490147"/>
    <w:rsid w:val="004901D2"/>
    <w:rsid w:val="004904BE"/>
    <w:rsid w:val="00490780"/>
    <w:rsid w:val="00490E4C"/>
    <w:rsid w:val="00490F98"/>
    <w:rsid w:val="0049127B"/>
    <w:rsid w:val="00491B15"/>
    <w:rsid w:val="00491C28"/>
    <w:rsid w:val="00492034"/>
    <w:rsid w:val="004920F2"/>
    <w:rsid w:val="0049215C"/>
    <w:rsid w:val="004923EA"/>
    <w:rsid w:val="0049247F"/>
    <w:rsid w:val="00492972"/>
    <w:rsid w:val="00492E29"/>
    <w:rsid w:val="00492FB9"/>
    <w:rsid w:val="00493157"/>
    <w:rsid w:val="00493189"/>
    <w:rsid w:val="00493610"/>
    <w:rsid w:val="00493A1D"/>
    <w:rsid w:val="00493C52"/>
    <w:rsid w:val="00493C96"/>
    <w:rsid w:val="00493DF7"/>
    <w:rsid w:val="00494648"/>
    <w:rsid w:val="00494663"/>
    <w:rsid w:val="004949B7"/>
    <w:rsid w:val="00495327"/>
    <w:rsid w:val="004955F9"/>
    <w:rsid w:val="00495609"/>
    <w:rsid w:val="0049570A"/>
    <w:rsid w:val="00495969"/>
    <w:rsid w:val="00496217"/>
    <w:rsid w:val="00496488"/>
    <w:rsid w:val="004967F9"/>
    <w:rsid w:val="00496C8A"/>
    <w:rsid w:val="00497144"/>
    <w:rsid w:val="004974FD"/>
    <w:rsid w:val="00497652"/>
    <w:rsid w:val="004A055C"/>
    <w:rsid w:val="004A0828"/>
    <w:rsid w:val="004A0AB6"/>
    <w:rsid w:val="004A0C7D"/>
    <w:rsid w:val="004A0C80"/>
    <w:rsid w:val="004A1572"/>
    <w:rsid w:val="004A1950"/>
    <w:rsid w:val="004A1FDF"/>
    <w:rsid w:val="004A230F"/>
    <w:rsid w:val="004A242E"/>
    <w:rsid w:val="004A2782"/>
    <w:rsid w:val="004A2A5A"/>
    <w:rsid w:val="004A2C52"/>
    <w:rsid w:val="004A2ED4"/>
    <w:rsid w:val="004A3155"/>
    <w:rsid w:val="004A3702"/>
    <w:rsid w:val="004A3ADF"/>
    <w:rsid w:val="004A3B2A"/>
    <w:rsid w:val="004A3B56"/>
    <w:rsid w:val="004A3DB5"/>
    <w:rsid w:val="004A43B3"/>
    <w:rsid w:val="004A450A"/>
    <w:rsid w:val="004A45D6"/>
    <w:rsid w:val="004A56B5"/>
    <w:rsid w:val="004A5966"/>
    <w:rsid w:val="004A5ED9"/>
    <w:rsid w:val="004A64C4"/>
    <w:rsid w:val="004A6931"/>
    <w:rsid w:val="004A6E23"/>
    <w:rsid w:val="004A72F4"/>
    <w:rsid w:val="004A7ADE"/>
    <w:rsid w:val="004B1713"/>
    <w:rsid w:val="004B1EAD"/>
    <w:rsid w:val="004B1F00"/>
    <w:rsid w:val="004B227D"/>
    <w:rsid w:val="004B33DD"/>
    <w:rsid w:val="004B41BF"/>
    <w:rsid w:val="004B42ED"/>
    <w:rsid w:val="004B44BC"/>
    <w:rsid w:val="004B4802"/>
    <w:rsid w:val="004B48AD"/>
    <w:rsid w:val="004B5114"/>
    <w:rsid w:val="004B523B"/>
    <w:rsid w:val="004B5EF7"/>
    <w:rsid w:val="004B667A"/>
    <w:rsid w:val="004B6741"/>
    <w:rsid w:val="004B6A39"/>
    <w:rsid w:val="004B6A62"/>
    <w:rsid w:val="004B6AD7"/>
    <w:rsid w:val="004B6FB9"/>
    <w:rsid w:val="004B763E"/>
    <w:rsid w:val="004B770F"/>
    <w:rsid w:val="004C0424"/>
    <w:rsid w:val="004C07F9"/>
    <w:rsid w:val="004C0DC0"/>
    <w:rsid w:val="004C0FDF"/>
    <w:rsid w:val="004C11E6"/>
    <w:rsid w:val="004C14AE"/>
    <w:rsid w:val="004C2102"/>
    <w:rsid w:val="004C22D0"/>
    <w:rsid w:val="004C2416"/>
    <w:rsid w:val="004C243B"/>
    <w:rsid w:val="004C2700"/>
    <w:rsid w:val="004C27D0"/>
    <w:rsid w:val="004C2F5D"/>
    <w:rsid w:val="004C359C"/>
    <w:rsid w:val="004C37BF"/>
    <w:rsid w:val="004C3906"/>
    <w:rsid w:val="004C3F82"/>
    <w:rsid w:val="004C4A55"/>
    <w:rsid w:val="004C4A7A"/>
    <w:rsid w:val="004C4EA7"/>
    <w:rsid w:val="004C5563"/>
    <w:rsid w:val="004C579F"/>
    <w:rsid w:val="004C5A6D"/>
    <w:rsid w:val="004C5B1B"/>
    <w:rsid w:val="004C647F"/>
    <w:rsid w:val="004C6C9F"/>
    <w:rsid w:val="004C74B4"/>
    <w:rsid w:val="004C797B"/>
    <w:rsid w:val="004C7AD3"/>
    <w:rsid w:val="004C7E2B"/>
    <w:rsid w:val="004C7E71"/>
    <w:rsid w:val="004C7FA2"/>
    <w:rsid w:val="004D007B"/>
    <w:rsid w:val="004D027E"/>
    <w:rsid w:val="004D03E7"/>
    <w:rsid w:val="004D09B2"/>
    <w:rsid w:val="004D0E90"/>
    <w:rsid w:val="004D14F2"/>
    <w:rsid w:val="004D16A6"/>
    <w:rsid w:val="004D1BD9"/>
    <w:rsid w:val="004D1E0D"/>
    <w:rsid w:val="004D2154"/>
    <w:rsid w:val="004D2598"/>
    <w:rsid w:val="004D2723"/>
    <w:rsid w:val="004D2DF5"/>
    <w:rsid w:val="004D392A"/>
    <w:rsid w:val="004D3AFD"/>
    <w:rsid w:val="004D3B53"/>
    <w:rsid w:val="004D3F27"/>
    <w:rsid w:val="004D415B"/>
    <w:rsid w:val="004D4267"/>
    <w:rsid w:val="004D46A9"/>
    <w:rsid w:val="004D46DF"/>
    <w:rsid w:val="004D4869"/>
    <w:rsid w:val="004D49B1"/>
    <w:rsid w:val="004D4BC0"/>
    <w:rsid w:val="004D4CEC"/>
    <w:rsid w:val="004D4D8D"/>
    <w:rsid w:val="004D587D"/>
    <w:rsid w:val="004D5955"/>
    <w:rsid w:val="004D5F47"/>
    <w:rsid w:val="004D718F"/>
    <w:rsid w:val="004D7243"/>
    <w:rsid w:val="004D7383"/>
    <w:rsid w:val="004D73A7"/>
    <w:rsid w:val="004D758E"/>
    <w:rsid w:val="004D7708"/>
    <w:rsid w:val="004D792F"/>
    <w:rsid w:val="004D7E04"/>
    <w:rsid w:val="004D7FC4"/>
    <w:rsid w:val="004E02D8"/>
    <w:rsid w:val="004E0623"/>
    <w:rsid w:val="004E06CB"/>
    <w:rsid w:val="004E0854"/>
    <w:rsid w:val="004E087A"/>
    <w:rsid w:val="004E0920"/>
    <w:rsid w:val="004E0C71"/>
    <w:rsid w:val="004E0F4E"/>
    <w:rsid w:val="004E1576"/>
    <w:rsid w:val="004E1664"/>
    <w:rsid w:val="004E16B1"/>
    <w:rsid w:val="004E1D70"/>
    <w:rsid w:val="004E2A18"/>
    <w:rsid w:val="004E2CF2"/>
    <w:rsid w:val="004E2E1A"/>
    <w:rsid w:val="004E397B"/>
    <w:rsid w:val="004E3EBE"/>
    <w:rsid w:val="004E410A"/>
    <w:rsid w:val="004E47D6"/>
    <w:rsid w:val="004E48DC"/>
    <w:rsid w:val="004E560D"/>
    <w:rsid w:val="004E5B04"/>
    <w:rsid w:val="004E6870"/>
    <w:rsid w:val="004E6ACE"/>
    <w:rsid w:val="004E6C71"/>
    <w:rsid w:val="004E6D59"/>
    <w:rsid w:val="004E6DD3"/>
    <w:rsid w:val="004E6E86"/>
    <w:rsid w:val="004E6F89"/>
    <w:rsid w:val="004E7042"/>
    <w:rsid w:val="004E7199"/>
    <w:rsid w:val="004E79AD"/>
    <w:rsid w:val="004E7B97"/>
    <w:rsid w:val="004E7DE6"/>
    <w:rsid w:val="004F0091"/>
    <w:rsid w:val="004F0378"/>
    <w:rsid w:val="004F04EF"/>
    <w:rsid w:val="004F085F"/>
    <w:rsid w:val="004F0AD2"/>
    <w:rsid w:val="004F1678"/>
    <w:rsid w:val="004F1856"/>
    <w:rsid w:val="004F1A65"/>
    <w:rsid w:val="004F1B7F"/>
    <w:rsid w:val="004F2461"/>
    <w:rsid w:val="004F2ACD"/>
    <w:rsid w:val="004F2E35"/>
    <w:rsid w:val="004F2EFF"/>
    <w:rsid w:val="004F37A3"/>
    <w:rsid w:val="004F3A24"/>
    <w:rsid w:val="004F4417"/>
    <w:rsid w:val="004F4810"/>
    <w:rsid w:val="004F4D85"/>
    <w:rsid w:val="004F4FFC"/>
    <w:rsid w:val="004F54E9"/>
    <w:rsid w:val="004F5649"/>
    <w:rsid w:val="004F5869"/>
    <w:rsid w:val="004F6432"/>
    <w:rsid w:val="004F6603"/>
    <w:rsid w:val="004F69F7"/>
    <w:rsid w:val="004F6D9E"/>
    <w:rsid w:val="004F7CF8"/>
    <w:rsid w:val="005009F4"/>
    <w:rsid w:val="00501AD6"/>
    <w:rsid w:val="00501BFB"/>
    <w:rsid w:val="00501F13"/>
    <w:rsid w:val="00502171"/>
    <w:rsid w:val="005025B1"/>
    <w:rsid w:val="005026CA"/>
    <w:rsid w:val="00502DA3"/>
    <w:rsid w:val="00502E9A"/>
    <w:rsid w:val="00502FEF"/>
    <w:rsid w:val="00503140"/>
    <w:rsid w:val="005033A5"/>
    <w:rsid w:val="00503623"/>
    <w:rsid w:val="00503C43"/>
    <w:rsid w:val="00503C72"/>
    <w:rsid w:val="00503E23"/>
    <w:rsid w:val="0050416B"/>
    <w:rsid w:val="00504199"/>
    <w:rsid w:val="005044E1"/>
    <w:rsid w:val="00504532"/>
    <w:rsid w:val="005045AE"/>
    <w:rsid w:val="005045DC"/>
    <w:rsid w:val="005046F8"/>
    <w:rsid w:val="00504D31"/>
    <w:rsid w:val="00504D96"/>
    <w:rsid w:val="00505505"/>
    <w:rsid w:val="00505769"/>
    <w:rsid w:val="00505BEC"/>
    <w:rsid w:val="0050633E"/>
    <w:rsid w:val="00506557"/>
    <w:rsid w:val="00506DD4"/>
    <w:rsid w:val="00506E72"/>
    <w:rsid w:val="00506F13"/>
    <w:rsid w:val="00506F70"/>
    <w:rsid w:val="00507AAA"/>
    <w:rsid w:val="00507D5A"/>
    <w:rsid w:val="00510170"/>
    <w:rsid w:val="00510586"/>
    <w:rsid w:val="0051070F"/>
    <w:rsid w:val="00510751"/>
    <w:rsid w:val="005114A7"/>
    <w:rsid w:val="0051192D"/>
    <w:rsid w:val="005120C8"/>
    <w:rsid w:val="005120CD"/>
    <w:rsid w:val="005122F3"/>
    <w:rsid w:val="005123D7"/>
    <w:rsid w:val="00512C3B"/>
    <w:rsid w:val="00513A15"/>
    <w:rsid w:val="00513F2A"/>
    <w:rsid w:val="00513F7E"/>
    <w:rsid w:val="00514AB2"/>
    <w:rsid w:val="00514B24"/>
    <w:rsid w:val="00515165"/>
    <w:rsid w:val="005151EF"/>
    <w:rsid w:val="00515229"/>
    <w:rsid w:val="00515856"/>
    <w:rsid w:val="00515952"/>
    <w:rsid w:val="00515BAB"/>
    <w:rsid w:val="00515E43"/>
    <w:rsid w:val="0051603F"/>
    <w:rsid w:val="005160C7"/>
    <w:rsid w:val="00516176"/>
    <w:rsid w:val="0051622D"/>
    <w:rsid w:val="00516C12"/>
    <w:rsid w:val="00516FE9"/>
    <w:rsid w:val="00517287"/>
    <w:rsid w:val="005172E9"/>
    <w:rsid w:val="005176A9"/>
    <w:rsid w:val="005177A7"/>
    <w:rsid w:val="00517945"/>
    <w:rsid w:val="005179CB"/>
    <w:rsid w:val="00520077"/>
    <w:rsid w:val="0052046F"/>
    <w:rsid w:val="005204CC"/>
    <w:rsid w:val="0052078E"/>
    <w:rsid w:val="00520827"/>
    <w:rsid w:val="00520AD3"/>
    <w:rsid w:val="00520B1F"/>
    <w:rsid w:val="00521121"/>
    <w:rsid w:val="00521417"/>
    <w:rsid w:val="00521926"/>
    <w:rsid w:val="00521A4B"/>
    <w:rsid w:val="00521E78"/>
    <w:rsid w:val="00521F7A"/>
    <w:rsid w:val="00522410"/>
    <w:rsid w:val="00522787"/>
    <w:rsid w:val="0052297D"/>
    <w:rsid w:val="00523235"/>
    <w:rsid w:val="00523854"/>
    <w:rsid w:val="00523A58"/>
    <w:rsid w:val="00523A5E"/>
    <w:rsid w:val="00523B9D"/>
    <w:rsid w:val="00523C05"/>
    <w:rsid w:val="00523E17"/>
    <w:rsid w:val="00523F8B"/>
    <w:rsid w:val="0052426C"/>
    <w:rsid w:val="005243BE"/>
    <w:rsid w:val="0052474D"/>
    <w:rsid w:val="00524B26"/>
    <w:rsid w:val="00524D56"/>
    <w:rsid w:val="0052563A"/>
    <w:rsid w:val="0052628A"/>
    <w:rsid w:val="005262EB"/>
    <w:rsid w:val="00526C08"/>
    <w:rsid w:val="00526CB8"/>
    <w:rsid w:val="00526CC5"/>
    <w:rsid w:val="00526FA7"/>
    <w:rsid w:val="00527008"/>
    <w:rsid w:val="0052727B"/>
    <w:rsid w:val="00527844"/>
    <w:rsid w:val="00527A15"/>
    <w:rsid w:val="00527D77"/>
    <w:rsid w:val="0053009B"/>
    <w:rsid w:val="0053059F"/>
    <w:rsid w:val="00530688"/>
    <w:rsid w:val="00530DE3"/>
    <w:rsid w:val="0053148D"/>
    <w:rsid w:val="005316DA"/>
    <w:rsid w:val="00531826"/>
    <w:rsid w:val="0053219D"/>
    <w:rsid w:val="00532315"/>
    <w:rsid w:val="0053258D"/>
    <w:rsid w:val="0053293F"/>
    <w:rsid w:val="00532953"/>
    <w:rsid w:val="00533062"/>
    <w:rsid w:val="0053392D"/>
    <w:rsid w:val="00533F61"/>
    <w:rsid w:val="00534087"/>
    <w:rsid w:val="005340A6"/>
    <w:rsid w:val="005343C2"/>
    <w:rsid w:val="00534633"/>
    <w:rsid w:val="00534646"/>
    <w:rsid w:val="00534790"/>
    <w:rsid w:val="00534B0F"/>
    <w:rsid w:val="00534D0C"/>
    <w:rsid w:val="005355A1"/>
    <w:rsid w:val="0053564B"/>
    <w:rsid w:val="00535B43"/>
    <w:rsid w:val="00535CDE"/>
    <w:rsid w:val="00535E30"/>
    <w:rsid w:val="00536091"/>
    <w:rsid w:val="0053669B"/>
    <w:rsid w:val="00536BC4"/>
    <w:rsid w:val="00536BE6"/>
    <w:rsid w:val="00536E16"/>
    <w:rsid w:val="00537192"/>
    <w:rsid w:val="00537893"/>
    <w:rsid w:val="00537BE0"/>
    <w:rsid w:val="00537C4E"/>
    <w:rsid w:val="005400BB"/>
    <w:rsid w:val="005406A0"/>
    <w:rsid w:val="0054094E"/>
    <w:rsid w:val="00540BD3"/>
    <w:rsid w:val="00540F55"/>
    <w:rsid w:val="0054107E"/>
    <w:rsid w:val="0054113F"/>
    <w:rsid w:val="00541174"/>
    <w:rsid w:val="0054248F"/>
    <w:rsid w:val="0054260E"/>
    <w:rsid w:val="0054269A"/>
    <w:rsid w:val="005426C0"/>
    <w:rsid w:val="00542B62"/>
    <w:rsid w:val="00542C19"/>
    <w:rsid w:val="005431AA"/>
    <w:rsid w:val="0054330A"/>
    <w:rsid w:val="00543461"/>
    <w:rsid w:val="00543543"/>
    <w:rsid w:val="005435FD"/>
    <w:rsid w:val="00543830"/>
    <w:rsid w:val="00543D53"/>
    <w:rsid w:val="005448E7"/>
    <w:rsid w:val="00544B8A"/>
    <w:rsid w:val="00544B97"/>
    <w:rsid w:val="00544D81"/>
    <w:rsid w:val="0054500D"/>
    <w:rsid w:val="005450F3"/>
    <w:rsid w:val="0054541B"/>
    <w:rsid w:val="00545759"/>
    <w:rsid w:val="005458DF"/>
    <w:rsid w:val="00545D30"/>
    <w:rsid w:val="00545FDE"/>
    <w:rsid w:val="00546102"/>
    <w:rsid w:val="0054640D"/>
    <w:rsid w:val="0054683C"/>
    <w:rsid w:val="00546977"/>
    <w:rsid w:val="00546B89"/>
    <w:rsid w:val="00546C9D"/>
    <w:rsid w:val="005472A3"/>
    <w:rsid w:val="00547433"/>
    <w:rsid w:val="0054754C"/>
    <w:rsid w:val="005475A8"/>
    <w:rsid w:val="00547B1F"/>
    <w:rsid w:val="00547B44"/>
    <w:rsid w:val="00547C81"/>
    <w:rsid w:val="00547E94"/>
    <w:rsid w:val="00547F38"/>
    <w:rsid w:val="0055009F"/>
    <w:rsid w:val="0055035D"/>
    <w:rsid w:val="00550392"/>
    <w:rsid w:val="005503F8"/>
    <w:rsid w:val="005507C0"/>
    <w:rsid w:val="00550BA6"/>
    <w:rsid w:val="00550D15"/>
    <w:rsid w:val="00550D1C"/>
    <w:rsid w:val="00550D2C"/>
    <w:rsid w:val="005510B1"/>
    <w:rsid w:val="005517DC"/>
    <w:rsid w:val="00551D44"/>
    <w:rsid w:val="00551E45"/>
    <w:rsid w:val="005520E3"/>
    <w:rsid w:val="00552E1A"/>
    <w:rsid w:val="005531B7"/>
    <w:rsid w:val="00553455"/>
    <w:rsid w:val="0055389B"/>
    <w:rsid w:val="00553D6A"/>
    <w:rsid w:val="0055486B"/>
    <w:rsid w:val="00554A7A"/>
    <w:rsid w:val="00554B5D"/>
    <w:rsid w:val="00555616"/>
    <w:rsid w:val="0055570F"/>
    <w:rsid w:val="0055579F"/>
    <w:rsid w:val="00555801"/>
    <w:rsid w:val="00555881"/>
    <w:rsid w:val="0055588C"/>
    <w:rsid w:val="005559F3"/>
    <w:rsid w:val="00555A85"/>
    <w:rsid w:val="00555AA1"/>
    <w:rsid w:val="00555BE0"/>
    <w:rsid w:val="00555E5A"/>
    <w:rsid w:val="00556858"/>
    <w:rsid w:val="00556A75"/>
    <w:rsid w:val="0055754D"/>
    <w:rsid w:val="00557AE2"/>
    <w:rsid w:val="00557FC8"/>
    <w:rsid w:val="0056017A"/>
    <w:rsid w:val="00560E65"/>
    <w:rsid w:val="00560F05"/>
    <w:rsid w:val="00561352"/>
    <w:rsid w:val="00561654"/>
    <w:rsid w:val="00561AAE"/>
    <w:rsid w:val="00561D05"/>
    <w:rsid w:val="00561F54"/>
    <w:rsid w:val="005620A1"/>
    <w:rsid w:val="0056229E"/>
    <w:rsid w:val="005625CF"/>
    <w:rsid w:val="005626B9"/>
    <w:rsid w:val="005633EB"/>
    <w:rsid w:val="005636D6"/>
    <w:rsid w:val="00563B34"/>
    <w:rsid w:val="0056428E"/>
    <w:rsid w:val="005647E1"/>
    <w:rsid w:val="005648E6"/>
    <w:rsid w:val="00564F0A"/>
    <w:rsid w:val="00564F57"/>
    <w:rsid w:val="00565169"/>
    <w:rsid w:val="00565404"/>
    <w:rsid w:val="005658A8"/>
    <w:rsid w:val="005664EA"/>
    <w:rsid w:val="00566F7A"/>
    <w:rsid w:val="0056700E"/>
    <w:rsid w:val="00567064"/>
    <w:rsid w:val="00567229"/>
    <w:rsid w:val="00567237"/>
    <w:rsid w:val="00567D4A"/>
    <w:rsid w:val="0057004B"/>
    <w:rsid w:val="005702A0"/>
    <w:rsid w:val="005708FA"/>
    <w:rsid w:val="005709AD"/>
    <w:rsid w:val="00570AD5"/>
    <w:rsid w:val="00570BB5"/>
    <w:rsid w:val="00570F25"/>
    <w:rsid w:val="005716A1"/>
    <w:rsid w:val="0057175D"/>
    <w:rsid w:val="00571F1C"/>
    <w:rsid w:val="00572498"/>
    <w:rsid w:val="00572586"/>
    <w:rsid w:val="00572BC6"/>
    <w:rsid w:val="00572CEE"/>
    <w:rsid w:val="005730B8"/>
    <w:rsid w:val="00573224"/>
    <w:rsid w:val="00573728"/>
    <w:rsid w:val="0057373F"/>
    <w:rsid w:val="0057485E"/>
    <w:rsid w:val="00574B84"/>
    <w:rsid w:val="00574D4B"/>
    <w:rsid w:val="00574EEE"/>
    <w:rsid w:val="00575282"/>
    <w:rsid w:val="00575527"/>
    <w:rsid w:val="005756F3"/>
    <w:rsid w:val="00575C9A"/>
    <w:rsid w:val="00575DFE"/>
    <w:rsid w:val="00575EF3"/>
    <w:rsid w:val="0057613C"/>
    <w:rsid w:val="00576441"/>
    <w:rsid w:val="0057658A"/>
    <w:rsid w:val="00576818"/>
    <w:rsid w:val="00576EB9"/>
    <w:rsid w:val="00576F07"/>
    <w:rsid w:val="00576FB4"/>
    <w:rsid w:val="005779C2"/>
    <w:rsid w:val="00577F92"/>
    <w:rsid w:val="005801D1"/>
    <w:rsid w:val="0058063E"/>
    <w:rsid w:val="0058081E"/>
    <w:rsid w:val="00580C3F"/>
    <w:rsid w:val="00580D05"/>
    <w:rsid w:val="00582786"/>
    <w:rsid w:val="00582842"/>
    <w:rsid w:val="005828B8"/>
    <w:rsid w:val="0058292E"/>
    <w:rsid w:val="0058314D"/>
    <w:rsid w:val="00583826"/>
    <w:rsid w:val="00583B5D"/>
    <w:rsid w:val="00583D9B"/>
    <w:rsid w:val="0058410D"/>
    <w:rsid w:val="005843EA"/>
    <w:rsid w:val="00584460"/>
    <w:rsid w:val="00584559"/>
    <w:rsid w:val="00584724"/>
    <w:rsid w:val="0058475D"/>
    <w:rsid w:val="00584E68"/>
    <w:rsid w:val="0058511F"/>
    <w:rsid w:val="005858D0"/>
    <w:rsid w:val="005862FE"/>
    <w:rsid w:val="0058642C"/>
    <w:rsid w:val="0058652B"/>
    <w:rsid w:val="00586DDF"/>
    <w:rsid w:val="0058752E"/>
    <w:rsid w:val="005879BF"/>
    <w:rsid w:val="00587A7F"/>
    <w:rsid w:val="00587D44"/>
    <w:rsid w:val="00590087"/>
    <w:rsid w:val="005902F2"/>
    <w:rsid w:val="00590530"/>
    <w:rsid w:val="00590A68"/>
    <w:rsid w:val="00590D69"/>
    <w:rsid w:val="00590E88"/>
    <w:rsid w:val="0059146A"/>
    <w:rsid w:val="00591543"/>
    <w:rsid w:val="00592898"/>
    <w:rsid w:val="00592FCA"/>
    <w:rsid w:val="0059336C"/>
    <w:rsid w:val="00593374"/>
    <w:rsid w:val="00593484"/>
    <w:rsid w:val="005939B9"/>
    <w:rsid w:val="00593BF0"/>
    <w:rsid w:val="00593C8F"/>
    <w:rsid w:val="0059426A"/>
    <w:rsid w:val="005942E0"/>
    <w:rsid w:val="005946FD"/>
    <w:rsid w:val="00594A7A"/>
    <w:rsid w:val="00594BEF"/>
    <w:rsid w:val="00594F93"/>
    <w:rsid w:val="0059510F"/>
    <w:rsid w:val="00595499"/>
    <w:rsid w:val="005955B7"/>
    <w:rsid w:val="00595BA2"/>
    <w:rsid w:val="00595EC9"/>
    <w:rsid w:val="00596797"/>
    <w:rsid w:val="00596AC1"/>
    <w:rsid w:val="00596CD3"/>
    <w:rsid w:val="005971F9"/>
    <w:rsid w:val="00597575"/>
    <w:rsid w:val="005976D5"/>
    <w:rsid w:val="00597B6A"/>
    <w:rsid w:val="00597D88"/>
    <w:rsid w:val="00597F7E"/>
    <w:rsid w:val="005A062F"/>
    <w:rsid w:val="005A0A2B"/>
    <w:rsid w:val="005A0A7A"/>
    <w:rsid w:val="005A0E7B"/>
    <w:rsid w:val="005A11A5"/>
    <w:rsid w:val="005A12D3"/>
    <w:rsid w:val="005A13BB"/>
    <w:rsid w:val="005A167C"/>
    <w:rsid w:val="005A1A85"/>
    <w:rsid w:val="005A1BE7"/>
    <w:rsid w:val="005A2214"/>
    <w:rsid w:val="005A2BA4"/>
    <w:rsid w:val="005A30F3"/>
    <w:rsid w:val="005A3177"/>
    <w:rsid w:val="005A3596"/>
    <w:rsid w:val="005A41FA"/>
    <w:rsid w:val="005A58F9"/>
    <w:rsid w:val="005A5D83"/>
    <w:rsid w:val="005A5DF5"/>
    <w:rsid w:val="005A609C"/>
    <w:rsid w:val="005A6529"/>
    <w:rsid w:val="005A6DB4"/>
    <w:rsid w:val="005A760B"/>
    <w:rsid w:val="005A78BB"/>
    <w:rsid w:val="005A7A41"/>
    <w:rsid w:val="005A7C1C"/>
    <w:rsid w:val="005A7FB6"/>
    <w:rsid w:val="005B0087"/>
    <w:rsid w:val="005B01EE"/>
    <w:rsid w:val="005B022F"/>
    <w:rsid w:val="005B04A0"/>
    <w:rsid w:val="005B04DA"/>
    <w:rsid w:val="005B07A6"/>
    <w:rsid w:val="005B0CAA"/>
    <w:rsid w:val="005B198A"/>
    <w:rsid w:val="005B1A87"/>
    <w:rsid w:val="005B28A1"/>
    <w:rsid w:val="005B3150"/>
    <w:rsid w:val="005B31E2"/>
    <w:rsid w:val="005B323C"/>
    <w:rsid w:val="005B336C"/>
    <w:rsid w:val="005B33B7"/>
    <w:rsid w:val="005B370C"/>
    <w:rsid w:val="005B3CA6"/>
    <w:rsid w:val="005B3E34"/>
    <w:rsid w:val="005B40C4"/>
    <w:rsid w:val="005B4149"/>
    <w:rsid w:val="005B416F"/>
    <w:rsid w:val="005B46DA"/>
    <w:rsid w:val="005B47FB"/>
    <w:rsid w:val="005B491E"/>
    <w:rsid w:val="005B499A"/>
    <w:rsid w:val="005B4CD1"/>
    <w:rsid w:val="005B4E3D"/>
    <w:rsid w:val="005B5DB0"/>
    <w:rsid w:val="005B6C2C"/>
    <w:rsid w:val="005B7231"/>
    <w:rsid w:val="005B746C"/>
    <w:rsid w:val="005B7EA3"/>
    <w:rsid w:val="005C0406"/>
    <w:rsid w:val="005C0556"/>
    <w:rsid w:val="005C0887"/>
    <w:rsid w:val="005C0C8E"/>
    <w:rsid w:val="005C12DB"/>
    <w:rsid w:val="005C134E"/>
    <w:rsid w:val="005C146C"/>
    <w:rsid w:val="005C169D"/>
    <w:rsid w:val="005C1ACD"/>
    <w:rsid w:val="005C2179"/>
    <w:rsid w:val="005C2192"/>
    <w:rsid w:val="005C28F3"/>
    <w:rsid w:val="005C2BBA"/>
    <w:rsid w:val="005C30E1"/>
    <w:rsid w:val="005C34D0"/>
    <w:rsid w:val="005C36BE"/>
    <w:rsid w:val="005C370D"/>
    <w:rsid w:val="005C38D5"/>
    <w:rsid w:val="005C38E2"/>
    <w:rsid w:val="005C3B17"/>
    <w:rsid w:val="005C48EE"/>
    <w:rsid w:val="005C50B1"/>
    <w:rsid w:val="005C5128"/>
    <w:rsid w:val="005C521C"/>
    <w:rsid w:val="005C55DB"/>
    <w:rsid w:val="005C58AE"/>
    <w:rsid w:val="005C5944"/>
    <w:rsid w:val="005C5A7E"/>
    <w:rsid w:val="005C5E33"/>
    <w:rsid w:val="005C5F70"/>
    <w:rsid w:val="005C6404"/>
    <w:rsid w:val="005C642F"/>
    <w:rsid w:val="005C644F"/>
    <w:rsid w:val="005C68A7"/>
    <w:rsid w:val="005C70E2"/>
    <w:rsid w:val="005C74B8"/>
    <w:rsid w:val="005C752B"/>
    <w:rsid w:val="005C75DF"/>
    <w:rsid w:val="005C7750"/>
    <w:rsid w:val="005C79B7"/>
    <w:rsid w:val="005C7C3C"/>
    <w:rsid w:val="005C7EE3"/>
    <w:rsid w:val="005D0011"/>
    <w:rsid w:val="005D0540"/>
    <w:rsid w:val="005D0AA3"/>
    <w:rsid w:val="005D0ABD"/>
    <w:rsid w:val="005D0C1A"/>
    <w:rsid w:val="005D0D57"/>
    <w:rsid w:val="005D1102"/>
    <w:rsid w:val="005D1192"/>
    <w:rsid w:val="005D12CC"/>
    <w:rsid w:val="005D1465"/>
    <w:rsid w:val="005D1580"/>
    <w:rsid w:val="005D15C4"/>
    <w:rsid w:val="005D1711"/>
    <w:rsid w:val="005D1727"/>
    <w:rsid w:val="005D1849"/>
    <w:rsid w:val="005D187F"/>
    <w:rsid w:val="005D190D"/>
    <w:rsid w:val="005D2079"/>
    <w:rsid w:val="005D2082"/>
    <w:rsid w:val="005D2417"/>
    <w:rsid w:val="005D2436"/>
    <w:rsid w:val="005D260B"/>
    <w:rsid w:val="005D27B7"/>
    <w:rsid w:val="005D2D22"/>
    <w:rsid w:val="005D2D27"/>
    <w:rsid w:val="005D2DE9"/>
    <w:rsid w:val="005D36A9"/>
    <w:rsid w:val="005D3766"/>
    <w:rsid w:val="005D37E5"/>
    <w:rsid w:val="005D3D20"/>
    <w:rsid w:val="005D3F98"/>
    <w:rsid w:val="005D40F0"/>
    <w:rsid w:val="005D42D9"/>
    <w:rsid w:val="005D43EB"/>
    <w:rsid w:val="005D4AB4"/>
    <w:rsid w:val="005D4CD9"/>
    <w:rsid w:val="005D5247"/>
    <w:rsid w:val="005D579A"/>
    <w:rsid w:val="005D579C"/>
    <w:rsid w:val="005D57FA"/>
    <w:rsid w:val="005D5AB8"/>
    <w:rsid w:val="005D5D58"/>
    <w:rsid w:val="005D669E"/>
    <w:rsid w:val="005D6800"/>
    <w:rsid w:val="005D6AEB"/>
    <w:rsid w:val="005D6B32"/>
    <w:rsid w:val="005D70A3"/>
    <w:rsid w:val="005D75DB"/>
    <w:rsid w:val="005D768C"/>
    <w:rsid w:val="005D7788"/>
    <w:rsid w:val="005E0B89"/>
    <w:rsid w:val="005E0FB5"/>
    <w:rsid w:val="005E14E9"/>
    <w:rsid w:val="005E1572"/>
    <w:rsid w:val="005E15AD"/>
    <w:rsid w:val="005E17A8"/>
    <w:rsid w:val="005E19E7"/>
    <w:rsid w:val="005E1DBA"/>
    <w:rsid w:val="005E2661"/>
    <w:rsid w:val="005E2B35"/>
    <w:rsid w:val="005E2DFF"/>
    <w:rsid w:val="005E2F5E"/>
    <w:rsid w:val="005E31CE"/>
    <w:rsid w:val="005E32A3"/>
    <w:rsid w:val="005E337A"/>
    <w:rsid w:val="005E3391"/>
    <w:rsid w:val="005E37F7"/>
    <w:rsid w:val="005E38FC"/>
    <w:rsid w:val="005E3A3F"/>
    <w:rsid w:val="005E3BB8"/>
    <w:rsid w:val="005E4244"/>
    <w:rsid w:val="005E4530"/>
    <w:rsid w:val="005E46AD"/>
    <w:rsid w:val="005E48FA"/>
    <w:rsid w:val="005E4DA9"/>
    <w:rsid w:val="005E5318"/>
    <w:rsid w:val="005E58A6"/>
    <w:rsid w:val="005E5B41"/>
    <w:rsid w:val="005E62D8"/>
    <w:rsid w:val="005E6548"/>
    <w:rsid w:val="005E6D28"/>
    <w:rsid w:val="005E7034"/>
    <w:rsid w:val="005E772C"/>
    <w:rsid w:val="005E7C8F"/>
    <w:rsid w:val="005F0203"/>
    <w:rsid w:val="005F028E"/>
    <w:rsid w:val="005F0358"/>
    <w:rsid w:val="005F0710"/>
    <w:rsid w:val="005F0858"/>
    <w:rsid w:val="005F0943"/>
    <w:rsid w:val="005F0988"/>
    <w:rsid w:val="005F09DD"/>
    <w:rsid w:val="005F0AE2"/>
    <w:rsid w:val="005F0F79"/>
    <w:rsid w:val="005F106F"/>
    <w:rsid w:val="005F17A1"/>
    <w:rsid w:val="005F1FF0"/>
    <w:rsid w:val="005F1FFC"/>
    <w:rsid w:val="005F2501"/>
    <w:rsid w:val="005F2FB1"/>
    <w:rsid w:val="005F35E5"/>
    <w:rsid w:val="005F399A"/>
    <w:rsid w:val="005F39BA"/>
    <w:rsid w:val="005F3D4F"/>
    <w:rsid w:val="005F46AB"/>
    <w:rsid w:val="005F482A"/>
    <w:rsid w:val="005F4946"/>
    <w:rsid w:val="005F4CAA"/>
    <w:rsid w:val="005F4DF0"/>
    <w:rsid w:val="005F4FF5"/>
    <w:rsid w:val="005F551A"/>
    <w:rsid w:val="005F5712"/>
    <w:rsid w:val="005F5B5A"/>
    <w:rsid w:val="005F5BA1"/>
    <w:rsid w:val="005F5C19"/>
    <w:rsid w:val="005F611D"/>
    <w:rsid w:val="005F61DD"/>
    <w:rsid w:val="005F6BD4"/>
    <w:rsid w:val="005F6E25"/>
    <w:rsid w:val="005F7017"/>
    <w:rsid w:val="005F7036"/>
    <w:rsid w:val="005F7130"/>
    <w:rsid w:val="005F7CDF"/>
    <w:rsid w:val="005F7D62"/>
    <w:rsid w:val="00600132"/>
    <w:rsid w:val="0060025B"/>
    <w:rsid w:val="006003F8"/>
    <w:rsid w:val="006004AE"/>
    <w:rsid w:val="00600B42"/>
    <w:rsid w:val="00600DA0"/>
    <w:rsid w:val="006018DE"/>
    <w:rsid w:val="00601A7A"/>
    <w:rsid w:val="00601F88"/>
    <w:rsid w:val="0060249F"/>
    <w:rsid w:val="0060276D"/>
    <w:rsid w:val="006027F6"/>
    <w:rsid w:val="00602C2F"/>
    <w:rsid w:val="006040CF"/>
    <w:rsid w:val="00604F2B"/>
    <w:rsid w:val="0060547F"/>
    <w:rsid w:val="0060576F"/>
    <w:rsid w:val="00605A98"/>
    <w:rsid w:val="00605C09"/>
    <w:rsid w:val="0060607A"/>
    <w:rsid w:val="0060664A"/>
    <w:rsid w:val="006067AB"/>
    <w:rsid w:val="00606863"/>
    <w:rsid w:val="00606EFC"/>
    <w:rsid w:val="00607045"/>
    <w:rsid w:val="006073A0"/>
    <w:rsid w:val="00607769"/>
    <w:rsid w:val="00607811"/>
    <w:rsid w:val="00607A8B"/>
    <w:rsid w:val="006100AD"/>
    <w:rsid w:val="00610577"/>
    <w:rsid w:val="00610C09"/>
    <w:rsid w:val="00610CBE"/>
    <w:rsid w:val="00610EAC"/>
    <w:rsid w:val="006112FE"/>
    <w:rsid w:val="00611353"/>
    <w:rsid w:val="006116DA"/>
    <w:rsid w:val="006118B1"/>
    <w:rsid w:val="006119FB"/>
    <w:rsid w:val="00611D4A"/>
    <w:rsid w:val="0061201D"/>
    <w:rsid w:val="006121F6"/>
    <w:rsid w:val="006127BD"/>
    <w:rsid w:val="0061315C"/>
    <w:rsid w:val="006131B3"/>
    <w:rsid w:val="006131F2"/>
    <w:rsid w:val="00613337"/>
    <w:rsid w:val="00613742"/>
    <w:rsid w:val="00613996"/>
    <w:rsid w:val="006139F7"/>
    <w:rsid w:val="006144B6"/>
    <w:rsid w:val="006145A9"/>
    <w:rsid w:val="006152FE"/>
    <w:rsid w:val="006156DC"/>
    <w:rsid w:val="0061586F"/>
    <w:rsid w:val="00615D0B"/>
    <w:rsid w:val="00615DE2"/>
    <w:rsid w:val="00615F01"/>
    <w:rsid w:val="00616AEE"/>
    <w:rsid w:val="00616B40"/>
    <w:rsid w:val="0061707F"/>
    <w:rsid w:val="00617232"/>
    <w:rsid w:val="006175FC"/>
    <w:rsid w:val="00617C30"/>
    <w:rsid w:val="006201A9"/>
    <w:rsid w:val="00620346"/>
    <w:rsid w:val="00620BA0"/>
    <w:rsid w:val="00620CA1"/>
    <w:rsid w:val="00620E47"/>
    <w:rsid w:val="00620ED0"/>
    <w:rsid w:val="006211AA"/>
    <w:rsid w:val="006217FE"/>
    <w:rsid w:val="006221D9"/>
    <w:rsid w:val="0062282A"/>
    <w:rsid w:val="006228CE"/>
    <w:rsid w:val="00623532"/>
    <w:rsid w:val="00623544"/>
    <w:rsid w:val="006236C8"/>
    <w:rsid w:val="00623774"/>
    <w:rsid w:val="00623BE8"/>
    <w:rsid w:val="00623F65"/>
    <w:rsid w:val="00624FA2"/>
    <w:rsid w:val="00625662"/>
    <w:rsid w:val="00625ADA"/>
    <w:rsid w:val="0062627B"/>
    <w:rsid w:val="00626920"/>
    <w:rsid w:val="00626A7F"/>
    <w:rsid w:val="00626B85"/>
    <w:rsid w:val="0062714D"/>
    <w:rsid w:val="006278C2"/>
    <w:rsid w:val="00627AAC"/>
    <w:rsid w:val="00627D7C"/>
    <w:rsid w:val="00627D81"/>
    <w:rsid w:val="00627E2E"/>
    <w:rsid w:val="00627F71"/>
    <w:rsid w:val="00630496"/>
    <w:rsid w:val="00630937"/>
    <w:rsid w:val="00630A9A"/>
    <w:rsid w:val="00630EB5"/>
    <w:rsid w:val="0063132E"/>
    <w:rsid w:val="00631631"/>
    <w:rsid w:val="006316F5"/>
    <w:rsid w:val="00631741"/>
    <w:rsid w:val="00631960"/>
    <w:rsid w:val="006319E3"/>
    <w:rsid w:val="00631C8F"/>
    <w:rsid w:val="00631E66"/>
    <w:rsid w:val="00631E9E"/>
    <w:rsid w:val="00631FDD"/>
    <w:rsid w:val="006321AA"/>
    <w:rsid w:val="00632344"/>
    <w:rsid w:val="0063241F"/>
    <w:rsid w:val="00632481"/>
    <w:rsid w:val="006326E5"/>
    <w:rsid w:val="0063285C"/>
    <w:rsid w:val="006328C3"/>
    <w:rsid w:val="00632949"/>
    <w:rsid w:val="00632A86"/>
    <w:rsid w:val="00632C86"/>
    <w:rsid w:val="00632C94"/>
    <w:rsid w:val="00633000"/>
    <w:rsid w:val="00633521"/>
    <w:rsid w:val="00633946"/>
    <w:rsid w:val="00633C1B"/>
    <w:rsid w:val="00633CB1"/>
    <w:rsid w:val="00634289"/>
    <w:rsid w:val="00634C69"/>
    <w:rsid w:val="00634DAD"/>
    <w:rsid w:val="00634EAE"/>
    <w:rsid w:val="00635123"/>
    <w:rsid w:val="006354DA"/>
    <w:rsid w:val="00635803"/>
    <w:rsid w:val="00635821"/>
    <w:rsid w:val="006359A9"/>
    <w:rsid w:val="00635EA6"/>
    <w:rsid w:val="00636016"/>
    <w:rsid w:val="006361B3"/>
    <w:rsid w:val="0063666C"/>
    <w:rsid w:val="00636A99"/>
    <w:rsid w:val="00637244"/>
    <w:rsid w:val="00637781"/>
    <w:rsid w:val="006378A9"/>
    <w:rsid w:val="00637A7A"/>
    <w:rsid w:val="00637D87"/>
    <w:rsid w:val="0064037F"/>
    <w:rsid w:val="00640485"/>
    <w:rsid w:val="00640FF6"/>
    <w:rsid w:val="00640FFD"/>
    <w:rsid w:val="00641478"/>
    <w:rsid w:val="006415F2"/>
    <w:rsid w:val="00641753"/>
    <w:rsid w:val="006417BE"/>
    <w:rsid w:val="00641A43"/>
    <w:rsid w:val="00641E47"/>
    <w:rsid w:val="00641E6C"/>
    <w:rsid w:val="00641FFE"/>
    <w:rsid w:val="00642391"/>
    <w:rsid w:val="0064263C"/>
    <w:rsid w:val="00642BFB"/>
    <w:rsid w:val="00643836"/>
    <w:rsid w:val="00643BFB"/>
    <w:rsid w:val="00643E7C"/>
    <w:rsid w:val="0064528B"/>
    <w:rsid w:val="006454A9"/>
    <w:rsid w:val="006454EA"/>
    <w:rsid w:val="00645998"/>
    <w:rsid w:val="00645DE3"/>
    <w:rsid w:val="00645F9F"/>
    <w:rsid w:val="00646B6C"/>
    <w:rsid w:val="00646FE6"/>
    <w:rsid w:val="00647192"/>
    <w:rsid w:val="00647309"/>
    <w:rsid w:val="0064761F"/>
    <w:rsid w:val="00647B45"/>
    <w:rsid w:val="00650606"/>
    <w:rsid w:val="00650E69"/>
    <w:rsid w:val="00651320"/>
    <w:rsid w:val="006516A0"/>
    <w:rsid w:val="006516B0"/>
    <w:rsid w:val="006517E8"/>
    <w:rsid w:val="0065186D"/>
    <w:rsid w:val="00651951"/>
    <w:rsid w:val="00651A50"/>
    <w:rsid w:val="00651F62"/>
    <w:rsid w:val="006527E1"/>
    <w:rsid w:val="006529BA"/>
    <w:rsid w:val="00652BEE"/>
    <w:rsid w:val="00652DE9"/>
    <w:rsid w:val="00652E3A"/>
    <w:rsid w:val="0065343E"/>
    <w:rsid w:val="0065372E"/>
    <w:rsid w:val="006537EE"/>
    <w:rsid w:val="006539E6"/>
    <w:rsid w:val="00653C98"/>
    <w:rsid w:val="00653E05"/>
    <w:rsid w:val="0065485C"/>
    <w:rsid w:val="00654BE5"/>
    <w:rsid w:val="00654C94"/>
    <w:rsid w:val="00656B45"/>
    <w:rsid w:val="006572E3"/>
    <w:rsid w:val="006573B1"/>
    <w:rsid w:val="00657742"/>
    <w:rsid w:val="00657A52"/>
    <w:rsid w:val="00657C9E"/>
    <w:rsid w:val="00657D6C"/>
    <w:rsid w:val="00657FF7"/>
    <w:rsid w:val="00660248"/>
    <w:rsid w:val="0066062E"/>
    <w:rsid w:val="006607EA"/>
    <w:rsid w:val="00660A2D"/>
    <w:rsid w:val="0066165F"/>
    <w:rsid w:val="006617F2"/>
    <w:rsid w:val="00662442"/>
    <w:rsid w:val="0066245E"/>
    <w:rsid w:val="006626D5"/>
    <w:rsid w:val="00662FC7"/>
    <w:rsid w:val="00663220"/>
    <w:rsid w:val="0066329A"/>
    <w:rsid w:val="00663577"/>
    <w:rsid w:val="00663B8A"/>
    <w:rsid w:val="00663C01"/>
    <w:rsid w:val="00663D27"/>
    <w:rsid w:val="00663E6A"/>
    <w:rsid w:val="006641F7"/>
    <w:rsid w:val="006642BD"/>
    <w:rsid w:val="00664336"/>
    <w:rsid w:val="006648FE"/>
    <w:rsid w:val="00664F1D"/>
    <w:rsid w:val="006653C0"/>
    <w:rsid w:val="00665903"/>
    <w:rsid w:val="00665DE6"/>
    <w:rsid w:val="00666144"/>
    <w:rsid w:val="0066616A"/>
    <w:rsid w:val="006666CB"/>
    <w:rsid w:val="00666BF8"/>
    <w:rsid w:val="00667333"/>
    <w:rsid w:val="006675B3"/>
    <w:rsid w:val="00667FCB"/>
    <w:rsid w:val="00670617"/>
    <w:rsid w:val="006706E7"/>
    <w:rsid w:val="00671253"/>
    <w:rsid w:val="006714B5"/>
    <w:rsid w:val="006715AA"/>
    <w:rsid w:val="00671B60"/>
    <w:rsid w:val="00671D1E"/>
    <w:rsid w:val="00671DBC"/>
    <w:rsid w:val="006724BF"/>
    <w:rsid w:val="0067257E"/>
    <w:rsid w:val="00672799"/>
    <w:rsid w:val="00673971"/>
    <w:rsid w:val="006744FD"/>
    <w:rsid w:val="006745FB"/>
    <w:rsid w:val="00674D66"/>
    <w:rsid w:val="0067507F"/>
    <w:rsid w:val="00675FD3"/>
    <w:rsid w:val="00676023"/>
    <w:rsid w:val="006761DC"/>
    <w:rsid w:val="00676ADD"/>
    <w:rsid w:val="00676B18"/>
    <w:rsid w:val="00676CAF"/>
    <w:rsid w:val="0067744B"/>
    <w:rsid w:val="006775FC"/>
    <w:rsid w:val="00677715"/>
    <w:rsid w:val="00677761"/>
    <w:rsid w:val="00677936"/>
    <w:rsid w:val="00677950"/>
    <w:rsid w:val="00677E36"/>
    <w:rsid w:val="00677EA1"/>
    <w:rsid w:val="0068062F"/>
    <w:rsid w:val="00680911"/>
    <w:rsid w:val="0068107A"/>
    <w:rsid w:val="00681890"/>
    <w:rsid w:val="006819B3"/>
    <w:rsid w:val="00681B25"/>
    <w:rsid w:val="00681C65"/>
    <w:rsid w:val="00681E99"/>
    <w:rsid w:val="006820FC"/>
    <w:rsid w:val="0068280A"/>
    <w:rsid w:val="006829A8"/>
    <w:rsid w:val="00682F87"/>
    <w:rsid w:val="006832F7"/>
    <w:rsid w:val="006834D8"/>
    <w:rsid w:val="0068359B"/>
    <w:rsid w:val="00683AAE"/>
    <w:rsid w:val="0068407B"/>
    <w:rsid w:val="0068410B"/>
    <w:rsid w:val="00684655"/>
    <w:rsid w:val="00684778"/>
    <w:rsid w:val="00685558"/>
    <w:rsid w:val="00685810"/>
    <w:rsid w:val="00685874"/>
    <w:rsid w:val="006859D7"/>
    <w:rsid w:val="00685B78"/>
    <w:rsid w:val="00685F3E"/>
    <w:rsid w:val="006862A9"/>
    <w:rsid w:val="0068633C"/>
    <w:rsid w:val="006865DE"/>
    <w:rsid w:val="0068661D"/>
    <w:rsid w:val="00686D14"/>
    <w:rsid w:val="00687163"/>
    <w:rsid w:val="00687482"/>
    <w:rsid w:val="00687E15"/>
    <w:rsid w:val="0069001A"/>
    <w:rsid w:val="006902FA"/>
    <w:rsid w:val="00690B81"/>
    <w:rsid w:val="00690BBB"/>
    <w:rsid w:val="00690D0E"/>
    <w:rsid w:val="00691032"/>
    <w:rsid w:val="00691180"/>
    <w:rsid w:val="0069174A"/>
    <w:rsid w:val="00692014"/>
    <w:rsid w:val="0069247E"/>
    <w:rsid w:val="006928C9"/>
    <w:rsid w:val="00692964"/>
    <w:rsid w:val="006929BC"/>
    <w:rsid w:val="00692CBB"/>
    <w:rsid w:val="00692E03"/>
    <w:rsid w:val="00692F57"/>
    <w:rsid w:val="00693292"/>
    <w:rsid w:val="00693449"/>
    <w:rsid w:val="00693EED"/>
    <w:rsid w:val="0069406D"/>
    <w:rsid w:val="006945E9"/>
    <w:rsid w:val="00694D39"/>
    <w:rsid w:val="00695415"/>
    <w:rsid w:val="00695847"/>
    <w:rsid w:val="00695B9A"/>
    <w:rsid w:val="006968CA"/>
    <w:rsid w:val="00696A71"/>
    <w:rsid w:val="00696C2D"/>
    <w:rsid w:val="00696E3A"/>
    <w:rsid w:val="00697B79"/>
    <w:rsid w:val="00697F80"/>
    <w:rsid w:val="006A0215"/>
    <w:rsid w:val="006A051D"/>
    <w:rsid w:val="006A0A97"/>
    <w:rsid w:val="006A106C"/>
    <w:rsid w:val="006A10AF"/>
    <w:rsid w:val="006A10F2"/>
    <w:rsid w:val="006A12B2"/>
    <w:rsid w:val="006A13A6"/>
    <w:rsid w:val="006A1559"/>
    <w:rsid w:val="006A1D67"/>
    <w:rsid w:val="006A2109"/>
    <w:rsid w:val="006A2ED6"/>
    <w:rsid w:val="006A2EFE"/>
    <w:rsid w:val="006A33C1"/>
    <w:rsid w:val="006A42E3"/>
    <w:rsid w:val="006A44AF"/>
    <w:rsid w:val="006A4FF8"/>
    <w:rsid w:val="006A5210"/>
    <w:rsid w:val="006A5225"/>
    <w:rsid w:val="006A5509"/>
    <w:rsid w:val="006A5C46"/>
    <w:rsid w:val="006A632A"/>
    <w:rsid w:val="006A6836"/>
    <w:rsid w:val="006A6B5C"/>
    <w:rsid w:val="006A7770"/>
    <w:rsid w:val="006A78B9"/>
    <w:rsid w:val="006A7CEE"/>
    <w:rsid w:val="006A7D89"/>
    <w:rsid w:val="006B0125"/>
    <w:rsid w:val="006B028A"/>
    <w:rsid w:val="006B031B"/>
    <w:rsid w:val="006B05C9"/>
    <w:rsid w:val="006B073D"/>
    <w:rsid w:val="006B0984"/>
    <w:rsid w:val="006B0CF9"/>
    <w:rsid w:val="006B0E4F"/>
    <w:rsid w:val="006B0E88"/>
    <w:rsid w:val="006B12B0"/>
    <w:rsid w:val="006B1552"/>
    <w:rsid w:val="006B1CCD"/>
    <w:rsid w:val="006B1E94"/>
    <w:rsid w:val="006B29A6"/>
    <w:rsid w:val="006B2CAA"/>
    <w:rsid w:val="006B2E5A"/>
    <w:rsid w:val="006B37F5"/>
    <w:rsid w:val="006B3990"/>
    <w:rsid w:val="006B39BA"/>
    <w:rsid w:val="006B3BAD"/>
    <w:rsid w:val="006B44FB"/>
    <w:rsid w:val="006B4B0A"/>
    <w:rsid w:val="006B4CFA"/>
    <w:rsid w:val="006B5DA4"/>
    <w:rsid w:val="006B5DF8"/>
    <w:rsid w:val="006B609F"/>
    <w:rsid w:val="006B6103"/>
    <w:rsid w:val="006B73BC"/>
    <w:rsid w:val="006B74E6"/>
    <w:rsid w:val="006B76D5"/>
    <w:rsid w:val="006C014F"/>
    <w:rsid w:val="006C01FC"/>
    <w:rsid w:val="006C090A"/>
    <w:rsid w:val="006C0D9D"/>
    <w:rsid w:val="006C0E75"/>
    <w:rsid w:val="006C121D"/>
    <w:rsid w:val="006C1C6A"/>
    <w:rsid w:val="006C1DBE"/>
    <w:rsid w:val="006C212F"/>
    <w:rsid w:val="006C214E"/>
    <w:rsid w:val="006C21F3"/>
    <w:rsid w:val="006C2344"/>
    <w:rsid w:val="006C2C63"/>
    <w:rsid w:val="006C2D0D"/>
    <w:rsid w:val="006C32BD"/>
    <w:rsid w:val="006C332C"/>
    <w:rsid w:val="006C37DC"/>
    <w:rsid w:val="006C38A5"/>
    <w:rsid w:val="006C3967"/>
    <w:rsid w:val="006C3BAE"/>
    <w:rsid w:val="006C3C50"/>
    <w:rsid w:val="006C3DBD"/>
    <w:rsid w:val="006C438C"/>
    <w:rsid w:val="006C462C"/>
    <w:rsid w:val="006C4BC8"/>
    <w:rsid w:val="006C4C9E"/>
    <w:rsid w:val="006C5372"/>
    <w:rsid w:val="006C5782"/>
    <w:rsid w:val="006C597C"/>
    <w:rsid w:val="006C5E39"/>
    <w:rsid w:val="006C5F94"/>
    <w:rsid w:val="006C670E"/>
    <w:rsid w:val="006C672A"/>
    <w:rsid w:val="006C692D"/>
    <w:rsid w:val="006C6C01"/>
    <w:rsid w:val="006C72F8"/>
    <w:rsid w:val="006C7B8E"/>
    <w:rsid w:val="006C7BFB"/>
    <w:rsid w:val="006C7D46"/>
    <w:rsid w:val="006D0019"/>
    <w:rsid w:val="006D08A2"/>
    <w:rsid w:val="006D10BB"/>
    <w:rsid w:val="006D13C3"/>
    <w:rsid w:val="006D16ED"/>
    <w:rsid w:val="006D18A5"/>
    <w:rsid w:val="006D1A43"/>
    <w:rsid w:val="006D288C"/>
    <w:rsid w:val="006D29A4"/>
    <w:rsid w:val="006D2C6F"/>
    <w:rsid w:val="006D3619"/>
    <w:rsid w:val="006D396F"/>
    <w:rsid w:val="006D445B"/>
    <w:rsid w:val="006D45D5"/>
    <w:rsid w:val="006D4791"/>
    <w:rsid w:val="006D48C6"/>
    <w:rsid w:val="006D4A34"/>
    <w:rsid w:val="006D4BA2"/>
    <w:rsid w:val="006D4C66"/>
    <w:rsid w:val="006D4D76"/>
    <w:rsid w:val="006D51BE"/>
    <w:rsid w:val="006D54C4"/>
    <w:rsid w:val="006D5BFA"/>
    <w:rsid w:val="006D5CE9"/>
    <w:rsid w:val="006D625C"/>
    <w:rsid w:val="006D6406"/>
    <w:rsid w:val="006D681F"/>
    <w:rsid w:val="006D6A63"/>
    <w:rsid w:val="006D6B3E"/>
    <w:rsid w:val="006D6CE4"/>
    <w:rsid w:val="006D6D77"/>
    <w:rsid w:val="006D7279"/>
    <w:rsid w:val="006D730E"/>
    <w:rsid w:val="006D7560"/>
    <w:rsid w:val="006D75EE"/>
    <w:rsid w:val="006D765F"/>
    <w:rsid w:val="006D76F5"/>
    <w:rsid w:val="006D7A9D"/>
    <w:rsid w:val="006E0135"/>
    <w:rsid w:val="006E08B5"/>
    <w:rsid w:val="006E0955"/>
    <w:rsid w:val="006E0A04"/>
    <w:rsid w:val="006E0ED2"/>
    <w:rsid w:val="006E2047"/>
    <w:rsid w:val="006E24A0"/>
    <w:rsid w:val="006E2D7C"/>
    <w:rsid w:val="006E2F7E"/>
    <w:rsid w:val="006E309B"/>
    <w:rsid w:val="006E30D7"/>
    <w:rsid w:val="006E3103"/>
    <w:rsid w:val="006E3778"/>
    <w:rsid w:val="006E3821"/>
    <w:rsid w:val="006E3A8E"/>
    <w:rsid w:val="006E40FF"/>
    <w:rsid w:val="006E4477"/>
    <w:rsid w:val="006E4B2C"/>
    <w:rsid w:val="006E516B"/>
    <w:rsid w:val="006E5337"/>
    <w:rsid w:val="006E5B4A"/>
    <w:rsid w:val="006E5CE5"/>
    <w:rsid w:val="006E5D3A"/>
    <w:rsid w:val="006E60EB"/>
    <w:rsid w:val="006E67F8"/>
    <w:rsid w:val="006E6D3C"/>
    <w:rsid w:val="006E6F74"/>
    <w:rsid w:val="006E78C4"/>
    <w:rsid w:val="006E7D26"/>
    <w:rsid w:val="006E7DAB"/>
    <w:rsid w:val="006E7F4E"/>
    <w:rsid w:val="006F0102"/>
    <w:rsid w:val="006F0651"/>
    <w:rsid w:val="006F070F"/>
    <w:rsid w:val="006F0A49"/>
    <w:rsid w:val="006F11A7"/>
    <w:rsid w:val="006F123D"/>
    <w:rsid w:val="006F1A30"/>
    <w:rsid w:val="006F1C5C"/>
    <w:rsid w:val="006F1E7A"/>
    <w:rsid w:val="006F22C0"/>
    <w:rsid w:val="006F234E"/>
    <w:rsid w:val="006F237B"/>
    <w:rsid w:val="006F294D"/>
    <w:rsid w:val="006F2BDF"/>
    <w:rsid w:val="006F2EA7"/>
    <w:rsid w:val="006F39A5"/>
    <w:rsid w:val="006F3CB0"/>
    <w:rsid w:val="006F4199"/>
    <w:rsid w:val="006F435D"/>
    <w:rsid w:val="006F4B06"/>
    <w:rsid w:val="006F4CFF"/>
    <w:rsid w:val="006F5331"/>
    <w:rsid w:val="006F5457"/>
    <w:rsid w:val="006F58BF"/>
    <w:rsid w:val="006F5BEC"/>
    <w:rsid w:val="006F5C01"/>
    <w:rsid w:val="006F64CB"/>
    <w:rsid w:val="006F70FC"/>
    <w:rsid w:val="006F7140"/>
    <w:rsid w:val="006F7571"/>
    <w:rsid w:val="006F778C"/>
    <w:rsid w:val="006F77D1"/>
    <w:rsid w:val="006F7E6E"/>
    <w:rsid w:val="006F7FAF"/>
    <w:rsid w:val="007010BF"/>
    <w:rsid w:val="007013F1"/>
    <w:rsid w:val="00701515"/>
    <w:rsid w:val="00701A0C"/>
    <w:rsid w:val="00701B57"/>
    <w:rsid w:val="00702749"/>
    <w:rsid w:val="007027A9"/>
    <w:rsid w:val="007027AD"/>
    <w:rsid w:val="0070280E"/>
    <w:rsid w:val="0070321C"/>
    <w:rsid w:val="00703653"/>
    <w:rsid w:val="007037EF"/>
    <w:rsid w:val="0070389E"/>
    <w:rsid w:val="00703A31"/>
    <w:rsid w:val="007041CB"/>
    <w:rsid w:val="0070445F"/>
    <w:rsid w:val="007045BA"/>
    <w:rsid w:val="00704888"/>
    <w:rsid w:val="00704B83"/>
    <w:rsid w:val="00704BB9"/>
    <w:rsid w:val="00704D99"/>
    <w:rsid w:val="00704E11"/>
    <w:rsid w:val="007050EE"/>
    <w:rsid w:val="007053C5"/>
    <w:rsid w:val="00705D12"/>
    <w:rsid w:val="00705D2B"/>
    <w:rsid w:val="00705EF5"/>
    <w:rsid w:val="00706042"/>
    <w:rsid w:val="0070647C"/>
    <w:rsid w:val="007064AD"/>
    <w:rsid w:val="007067D2"/>
    <w:rsid w:val="00706C23"/>
    <w:rsid w:val="00706CB8"/>
    <w:rsid w:val="00707083"/>
    <w:rsid w:val="00707676"/>
    <w:rsid w:val="007101FC"/>
    <w:rsid w:val="00710A61"/>
    <w:rsid w:val="00710B35"/>
    <w:rsid w:val="00710C46"/>
    <w:rsid w:val="00711136"/>
    <w:rsid w:val="00711182"/>
    <w:rsid w:val="00711572"/>
    <w:rsid w:val="007116E2"/>
    <w:rsid w:val="00711762"/>
    <w:rsid w:val="00711D71"/>
    <w:rsid w:val="0071264C"/>
    <w:rsid w:val="00712660"/>
    <w:rsid w:val="00712AC1"/>
    <w:rsid w:val="007132EF"/>
    <w:rsid w:val="00713AE3"/>
    <w:rsid w:val="00713C3F"/>
    <w:rsid w:val="00714106"/>
    <w:rsid w:val="00714561"/>
    <w:rsid w:val="00714631"/>
    <w:rsid w:val="00714ACE"/>
    <w:rsid w:val="0071546D"/>
    <w:rsid w:val="007156EC"/>
    <w:rsid w:val="007159B0"/>
    <w:rsid w:val="007159F7"/>
    <w:rsid w:val="00715E25"/>
    <w:rsid w:val="007164FA"/>
    <w:rsid w:val="007165FF"/>
    <w:rsid w:val="00716A45"/>
    <w:rsid w:val="00716E99"/>
    <w:rsid w:val="0071718A"/>
    <w:rsid w:val="007175AB"/>
    <w:rsid w:val="00717694"/>
    <w:rsid w:val="00720461"/>
    <w:rsid w:val="00720671"/>
    <w:rsid w:val="0072077E"/>
    <w:rsid w:val="00720E74"/>
    <w:rsid w:val="00720F43"/>
    <w:rsid w:val="00721739"/>
    <w:rsid w:val="00721917"/>
    <w:rsid w:val="00721BF9"/>
    <w:rsid w:val="00721C7C"/>
    <w:rsid w:val="00722107"/>
    <w:rsid w:val="007221D7"/>
    <w:rsid w:val="00722CF9"/>
    <w:rsid w:val="00722E4C"/>
    <w:rsid w:val="00723601"/>
    <w:rsid w:val="0072363A"/>
    <w:rsid w:val="00723653"/>
    <w:rsid w:val="007236A7"/>
    <w:rsid w:val="00723BAA"/>
    <w:rsid w:val="007240D9"/>
    <w:rsid w:val="007240FE"/>
    <w:rsid w:val="0072412F"/>
    <w:rsid w:val="00724595"/>
    <w:rsid w:val="00724BD9"/>
    <w:rsid w:val="00724C25"/>
    <w:rsid w:val="00724D4E"/>
    <w:rsid w:val="00725136"/>
    <w:rsid w:val="007251E5"/>
    <w:rsid w:val="00725789"/>
    <w:rsid w:val="00725811"/>
    <w:rsid w:val="00725B5E"/>
    <w:rsid w:val="00725E20"/>
    <w:rsid w:val="00725E27"/>
    <w:rsid w:val="00725EAE"/>
    <w:rsid w:val="00726541"/>
    <w:rsid w:val="007265F2"/>
    <w:rsid w:val="00726732"/>
    <w:rsid w:val="00727807"/>
    <w:rsid w:val="00727903"/>
    <w:rsid w:val="00727BAA"/>
    <w:rsid w:val="00727CFD"/>
    <w:rsid w:val="00730330"/>
    <w:rsid w:val="0073036E"/>
    <w:rsid w:val="007306C8"/>
    <w:rsid w:val="00730AFF"/>
    <w:rsid w:val="00731173"/>
    <w:rsid w:val="00731497"/>
    <w:rsid w:val="007314B6"/>
    <w:rsid w:val="007316AB"/>
    <w:rsid w:val="007319AC"/>
    <w:rsid w:val="00731AB7"/>
    <w:rsid w:val="00731CCD"/>
    <w:rsid w:val="00731E7B"/>
    <w:rsid w:val="00731F6D"/>
    <w:rsid w:val="00732161"/>
    <w:rsid w:val="007327C7"/>
    <w:rsid w:val="007328EF"/>
    <w:rsid w:val="00732E02"/>
    <w:rsid w:val="007331AF"/>
    <w:rsid w:val="0073330D"/>
    <w:rsid w:val="0073372A"/>
    <w:rsid w:val="00734061"/>
    <w:rsid w:val="007340A1"/>
    <w:rsid w:val="007342F1"/>
    <w:rsid w:val="00734543"/>
    <w:rsid w:val="0073464E"/>
    <w:rsid w:val="00734793"/>
    <w:rsid w:val="00734B28"/>
    <w:rsid w:val="00734C0B"/>
    <w:rsid w:val="00734CF5"/>
    <w:rsid w:val="00734D85"/>
    <w:rsid w:val="00734D9B"/>
    <w:rsid w:val="0073540A"/>
    <w:rsid w:val="0073566C"/>
    <w:rsid w:val="007356EE"/>
    <w:rsid w:val="00735FF3"/>
    <w:rsid w:val="007360D7"/>
    <w:rsid w:val="00736280"/>
    <w:rsid w:val="007364EA"/>
    <w:rsid w:val="007365FF"/>
    <w:rsid w:val="0073710D"/>
    <w:rsid w:val="0073756C"/>
    <w:rsid w:val="007379A0"/>
    <w:rsid w:val="00737BC3"/>
    <w:rsid w:val="0074006D"/>
    <w:rsid w:val="007405D3"/>
    <w:rsid w:val="00740659"/>
    <w:rsid w:val="007412B1"/>
    <w:rsid w:val="007415CA"/>
    <w:rsid w:val="00741C31"/>
    <w:rsid w:val="00741FBA"/>
    <w:rsid w:val="00742357"/>
    <w:rsid w:val="00742778"/>
    <w:rsid w:val="00742D24"/>
    <w:rsid w:val="00742D29"/>
    <w:rsid w:val="00742E86"/>
    <w:rsid w:val="00742FC9"/>
    <w:rsid w:val="007437FE"/>
    <w:rsid w:val="00743A93"/>
    <w:rsid w:val="00743B6C"/>
    <w:rsid w:val="00743E8C"/>
    <w:rsid w:val="0074419A"/>
    <w:rsid w:val="00744255"/>
    <w:rsid w:val="007445AF"/>
    <w:rsid w:val="007451DE"/>
    <w:rsid w:val="00745494"/>
    <w:rsid w:val="00745922"/>
    <w:rsid w:val="00746098"/>
    <w:rsid w:val="00746752"/>
    <w:rsid w:val="00746ABB"/>
    <w:rsid w:val="00746C57"/>
    <w:rsid w:val="00746F99"/>
    <w:rsid w:val="00746FDD"/>
    <w:rsid w:val="007472BE"/>
    <w:rsid w:val="0075014B"/>
    <w:rsid w:val="00750932"/>
    <w:rsid w:val="00750A1A"/>
    <w:rsid w:val="00751997"/>
    <w:rsid w:val="00751B7A"/>
    <w:rsid w:val="00751EF9"/>
    <w:rsid w:val="00751FC7"/>
    <w:rsid w:val="0075286F"/>
    <w:rsid w:val="0075356A"/>
    <w:rsid w:val="007535ED"/>
    <w:rsid w:val="007536D7"/>
    <w:rsid w:val="00753901"/>
    <w:rsid w:val="00753D25"/>
    <w:rsid w:val="00753D68"/>
    <w:rsid w:val="00753D7E"/>
    <w:rsid w:val="00754369"/>
    <w:rsid w:val="0075484A"/>
    <w:rsid w:val="00754AB6"/>
    <w:rsid w:val="00754B26"/>
    <w:rsid w:val="00754FFD"/>
    <w:rsid w:val="007550A1"/>
    <w:rsid w:val="007551B7"/>
    <w:rsid w:val="0075526F"/>
    <w:rsid w:val="00755CB2"/>
    <w:rsid w:val="00755D71"/>
    <w:rsid w:val="00755EC6"/>
    <w:rsid w:val="0075605A"/>
    <w:rsid w:val="007564DE"/>
    <w:rsid w:val="007567AB"/>
    <w:rsid w:val="00756A2E"/>
    <w:rsid w:val="0076061C"/>
    <w:rsid w:val="00760F51"/>
    <w:rsid w:val="0076101B"/>
    <w:rsid w:val="0076102F"/>
    <w:rsid w:val="00761630"/>
    <w:rsid w:val="0076174C"/>
    <w:rsid w:val="007624A5"/>
    <w:rsid w:val="00762CB5"/>
    <w:rsid w:val="0076323C"/>
    <w:rsid w:val="00763894"/>
    <w:rsid w:val="00763BEC"/>
    <w:rsid w:val="00763CE9"/>
    <w:rsid w:val="007646B3"/>
    <w:rsid w:val="00764929"/>
    <w:rsid w:val="007649DD"/>
    <w:rsid w:val="00764AB6"/>
    <w:rsid w:val="007653A5"/>
    <w:rsid w:val="007657C8"/>
    <w:rsid w:val="00766098"/>
    <w:rsid w:val="00766225"/>
    <w:rsid w:val="0076628F"/>
    <w:rsid w:val="007664A8"/>
    <w:rsid w:val="007664BF"/>
    <w:rsid w:val="00766EE8"/>
    <w:rsid w:val="00766F33"/>
    <w:rsid w:val="0076771E"/>
    <w:rsid w:val="00767EA0"/>
    <w:rsid w:val="00767FA3"/>
    <w:rsid w:val="00770648"/>
    <w:rsid w:val="0077065D"/>
    <w:rsid w:val="0077065E"/>
    <w:rsid w:val="007706EF"/>
    <w:rsid w:val="00770D23"/>
    <w:rsid w:val="00771036"/>
    <w:rsid w:val="00771295"/>
    <w:rsid w:val="00771BFA"/>
    <w:rsid w:val="00772646"/>
    <w:rsid w:val="00772CB1"/>
    <w:rsid w:val="00772CB2"/>
    <w:rsid w:val="0077332C"/>
    <w:rsid w:val="00773421"/>
    <w:rsid w:val="00773CA4"/>
    <w:rsid w:val="00773E36"/>
    <w:rsid w:val="00773FC9"/>
    <w:rsid w:val="007742D0"/>
    <w:rsid w:val="007743E5"/>
    <w:rsid w:val="0077464D"/>
    <w:rsid w:val="00774704"/>
    <w:rsid w:val="0077476A"/>
    <w:rsid w:val="007748BC"/>
    <w:rsid w:val="00774B34"/>
    <w:rsid w:val="00774BB6"/>
    <w:rsid w:val="0077517C"/>
    <w:rsid w:val="00775528"/>
    <w:rsid w:val="007757EA"/>
    <w:rsid w:val="00775A8B"/>
    <w:rsid w:val="00775D71"/>
    <w:rsid w:val="00775F40"/>
    <w:rsid w:val="0077602C"/>
    <w:rsid w:val="00776095"/>
    <w:rsid w:val="00777361"/>
    <w:rsid w:val="0077770E"/>
    <w:rsid w:val="0077781B"/>
    <w:rsid w:val="00777899"/>
    <w:rsid w:val="00777FFB"/>
    <w:rsid w:val="007800E5"/>
    <w:rsid w:val="00780A3D"/>
    <w:rsid w:val="00780E4A"/>
    <w:rsid w:val="007810A4"/>
    <w:rsid w:val="007812F3"/>
    <w:rsid w:val="0078139A"/>
    <w:rsid w:val="007813B9"/>
    <w:rsid w:val="00781722"/>
    <w:rsid w:val="007819EF"/>
    <w:rsid w:val="00781A68"/>
    <w:rsid w:val="00782418"/>
    <w:rsid w:val="00782495"/>
    <w:rsid w:val="00782DCE"/>
    <w:rsid w:val="00782E2D"/>
    <w:rsid w:val="0078360E"/>
    <w:rsid w:val="00783A53"/>
    <w:rsid w:val="00783C0B"/>
    <w:rsid w:val="00783EA6"/>
    <w:rsid w:val="00784169"/>
    <w:rsid w:val="007842A1"/>
    <w:rsid w:val="00784315"/>
    <w:rsid w:val="00784CF9"/>
    <w:rsid w:val="00784D4C"/>
    <w:rsid w:val="0078518D"/>
    <w:rsid w:val="007854F9"/>
    <w:rsid w:val="007855C3"/>
    <w:rsid w:val="00785A3C"/>
    <w:rsid w:val="00785E2F"/>
    <w:rsid w:val="00785E78"/>
    <w:rsid w:val="0078602A"/>
    <w:rsid w:val="0078635B"/>
    <w:rsid w:val="00786518"/>
    <w:rsid w:val="007868A3"/>
    <w:rsid w:val="00786A99"/>
    <w:rsid w:val="00786D89"/>
    <w:rsid w:val="00786DCC"/>
    <w:rsid w:val="00786E30"/>
    <w:rsid w:val="00787048"/>
    <w:rsid w:val="007872F4"/>
    <w:rsid w:val="00787541"/>
    <w:rsid w:val="0078766A"/>
    <w:rsid w:val="00787892"/>
    <w:rsid w:val="00787FDB"/>
    <w:rsid w:val="007907CC"/>
    <w:rsid w:val="00790934"/>
    <w:rsid w:val="007909A4"/>
    <w:rsid w:val="00790CF3"/>
    <w:rsid w:val="00791720"/>
    <w:rsid w:val="00791BC3"/>
    <w:rsid w:val="00791DE5"/>
    <w:rsid w:val="00791DF7"/>
    <w:rsid w:val="00791E82"/>
    <w:rsid w:val="00791EA5"/>
    <w:rsid w:val="00792199"/>
    <w:rsid w:val="007923B3"/>
    <w:rsid w:val="007925C9"/>
    <w:rsid w:val="007927D8"/>
    <w:rsid w:val="00792886"/>
    <w:rsid w:val="00792A11"/>
    <w:rsid w:val="00792B4F"/>
    <w:rsid w:val="00792C13"/>
    <w:rsid w:val="00792D12"/>
    <w:rsid w:val="00793CE0"/>
    <w:rsid w:val="00793E52"/>
    <w:rsid w:val="007940C6"/>
    <w:rsid w:val="00794A1D"/>
    <w:rsid w:val="00794A61"/>
    <w:rsid w:val="00795460"/>
    <w:rsid w:val="00795AB0"/>
    <w:rsid w:val="00795B69"/>
    <w:rsid w:val="00795DBE"/>
    <w:rsid w:val="00795F7C"/>
    <w:rsid w:val="00795F86"/>
    <w:rsid w:val="007961BB"/>
    <w:rsid w:val="007961DE"/>
    <w:rsid w:val="007962D2"/>
    <w:rsid w:val="00796432"/>
    <w:rsid w:val="007964B0"/>
    <w:rsid w:val="007966EF"/>
    <w:rsid w:val="00796E16"/>
    <w:rsid w:val="0079734F"/>
    <w:rsid w:val="00797498"/>
    <w:rsid w:val="007975E1"/>
    <w:rsid w:val="00797807"/>
    <w:rsid w:val="007A02DA"/>
    <w:rsid w:val="007A05CA"/>
    <w:rsid w:val="007A0A8D"/>
    <w:rsid w:val="007A0CAB"/>
    <w:rsid w:val="007A0F7A"/>
    <w:rsid w:val="007A1699"/>
    <w:rsid w:val="007A1965"/>
    <w:rsid w:val="007A1C63"/>
    <w:rsid w:val="007A1D3A"/>
    <w:rsid w:val="007A221F"/>
    <w:rsid w:val="007A229C"/>
    <w:rsid w:val="007A265B"/>
    <w:rsid w:val="007A26CF"/>
    <w:rsid w:val="007A26F0"/>
    <w:rsid w:val="007A2B8F"/>
    <w:rsid w:val="007A2D6C"/>
    <w:rsid w:val="007A3353"/>
    <w:rsid w:val="007A35AB"/>
    <w:rsid w:val="007A3669"/>
    <w:rsid w:val="007A3C73"/>
    <w:rsid w:val="007A44F7"/>
    <w:rsid w:val="007A45BC"/>
    <w:rsid w:val="007A4B04"/>
    <w:rsid w:val="007A4D74"/>
    <w:rsid w:val="007A4DAB"/>
    <w:rsid w:val="007A501C"/>
    <w:rsid w:val="007A5609"/>
    <w:rsid w:val="007A592F"/>
    <w:rsid w:val="007A5DF4"/>
    <w:rsid w:val="007A6219"/>
    <w:rsid w:val="007A6C09"/>
    <w:rsid w:val="007A6D0A"/>
    <w:rsid w:val="007A7110"/>
    <w:rsid w:val="007A79A5"/>
    <w:rsid w:val="007A7E3B"/>
    <w:rsid w:val="007B07EA"/>
    <w:rsid w:val="007B0B71"/>
    <w:rsid w:val="007B0FFA"/>
    <w:rsid w:val="007B2974"/>
    <w:rsid w:val="007B2F54"/>
    <w:rsid w:val="007B388F"/>
    <w:rsid w:val="007B3938"/>
    <w:rsid w:val="007B3A78"/>
    <w:rsid w:val="007B3C82"/>
    <w:rsid w:val="007B3E26"/>
    <w:rsid w:val="007B3EE9"/>
    <w:rsid w:val="007B3F60"/>
    <w:rsid w:val="007B4086"/>
    <w:rsid w:val="007B531A"/>
    <w:rsid w:val="007B584C"/>
    <w:rsid w:val="007B5DBB"/>
    <w:rsid w:val="007B5E41"/>
    <w:rsid w:val="007B5F0F"/>
    <w:rsid w:val="007B61BE"/>
    <w:rsid w:val="007B68ED"/>
    <w:rsid w:val="007B6A8E"/>
    <w:rsid w:val="007B6D18"/>
    <w:rsid w:val="007B7004"/>
    <w:rsid w:val="007B7854"/>
    <w:rsid w:val="007B7A75"/>
    <w:rsid w:val="007B7AE2"/>
    <w:rsid w:val="007B7B57"/>
    <w:rsid w:val="007B7D9A"/>
    <w:rsid w:val="007C0096"/>
    <w:rsid w:val="007C00C7"/>
    <w:rsid w:val="007C033A"/>
    <w:rsid w:val="007C039D"/>
    <w:rsid w:val="007C0F29"/>
    <w:rsid w:val="007C0FD0"/>
    <w:rsid w:val="007C209F"/>
    <w:rsid w:val="007C20C2"/>
    <w:rsid w:val="007C21CB"/>
    <w:rsid w:val="007C2E2E"/>
    <w:rsid w:val="007C33A9"/>
    <w:rsid w:val="007C3937"/>
    <w:rsid w:val="007C4132"/>
    <w:rsid w:val="007C42E2"/>
    <w:rsid w:val="007C42F1"/>
    <w:rsid w:val="007C4CA1"/>
    <w:rsid w:val="007C4E40"/>
    <w:rsid w:val="007C527E"/>
    <w:rsid w:val="007C5B8F"/>
    <w:rsid w:val="007C5C54"/>
    <w:rsid w:val="007C5CFB"/>
    <w:rsid w:val="007C67F8"/>
    <w:rsid w:val="007C6F0E"/>
    <w:rsid w:val="007C7002"/>
    <w:rsid w:val="007C756C"/>
    <w:rsid w:val="007C7CB6"/>
    <w:rsid w:val="007C7FC2"/>
    <w:rsid w:val="007D051E"/>
    <w:rsid w:val="007D0570"/>
    <w:rsid w:val="007D097F"/>
    <w:rsid w:val="007D0A38"/>
    <w:rsid w:val="007D0DF5"/>
    <w:rsid w:val="007D150B"/>
    <w:rsid w:val="007D16ED"/>
    <w:rsid w:val="007D17AB"/>
    <w:rsid w:val="007D1ECD"/>
    <w:rsid w:val="007D22EE"/>
    <w:rsid w:val="007D2514"/>
    <w:rsid w:val="007D256D"/>
    <w:rsid w:val="007D261C"/>
    <w:rsid w:val="007D2B5A"/>
    <w:rsid w:val="007D2C27"/>
    <w:rsid w:val="007D2C4B"/>
    <w:rsid w:val="007D2DCC"/>
    <w:rsid w:val="007D3293"/>
    <w:rsid w:val="007D34E4"/>
    <w:rsid w:val="007D35DC"/>
    <w:rsid w:val="007D362E"/>
    <w:rsid w:val="007D3759"/>
    <w:rsid w:val="007D391C"/>
    <w:rsid w:val="007D3CCF"/>
    <w:rsid w:val="007D3E38"/>
    <w:rsid w:val="007D3F5C"/>
    <w:rsid w:val="007D4166"/>
    <w:rsid w:val="007D436F"/>
    <w:rsid w:val="007D4382"/>
    <w:rsid w:val="007D442D"/>
    <w:rsid w:val="007D45DC"/>
    <w:rsid w:val="007D4831"/>
    <w:rsid w:val="007D4D3D"/>
    <w:rsid w:val="007D4FE6"/>
    <w:rsid w:val="007D502A"/>
    <w:rsid w:val="007D518D"/>
    <w:rsid w:val="007D53B8"/>
    <w:rsid w:val="007D53DF"/>
    <w:rsid w:val="007D60C6"/>
    <w:rsid w:val="007D6181"/>
    <w:rsid w:val="007D629A"/>
    <w:rsid w:val="007D6818"/>
    <w:rsid w:val="007D691D"/>
    <w:rsid w:val="007D69A9"/>
    <w:rsid w:val="007D6BC9"/>
    <w:rsid w:val="007D6C11"/>
    <w:rsid w:val="007D6E1A"/>
    <w:rsid w:val="007D6FA8"/>
    <w:rsid w:val="007D7052"/>
    <w:rsid w:val="007D720F"/>
    <w:rsid w:val="007D7772"/>
    <w:rsid w:val="007D7925"/>
    <w:rsid w:val="007D7B7A"/>
    <w:rsid w:val="007D7BA4"/>
    <w:rsid w:val="007D7F40"/>
    <w:rsid w:val="007D7FC1"/>
    <w:rsid w:val="007E0058"/>
    <w:rsid w:val="007E0109"/>
    <w:rsid w:val="007E05CC"/>
    <w:rsid w:val="007E082F"/>
    <w:rsid w:val="007E084E"/>
    <w:rsid w:val="007E09F2"/>
    <w:rsid w:val="007E0B2A"/>
    <w:rsid w:val="007E11F2"/>
    <w:rsid w:val="007E12E5"/>
    <w:rsid w:val="007E146D"/>
    <w:rsid w:val="007E166D"/>
    <w:rsid w:val="007E1DC2"/>
    <w:rsid w:val="007E1E83"/>
    <w:rsid w:val="007E2255"/>
    <w:rsid w:val="007E2485"/>
    <w:rsid w:val="007E2E5D"/>
    <w:rsid w:val="007E2E7E"/>
    <w:rsid w:val="007E3171"/>
    <w:rsid w:val="007E34E2"/>
    <w:rsid w:val="007E38BA"/>
    <w:rsid w:val="007E44D1"/>
    <w:rsid w:val="007E476D"/>
    <w:rsid w:val="007E49FE"/>
    <w:rsid w:val="007E4B88"/>
    <w:rsid w:val="007E4C3C"/>
    <w:rsid w:val="007E4EE5"/>
    <w:rsid w:val="007E4F35"/>
    <w:rsid w:val="007E56C2"/>
    <w:rsid w:val="007E61D9"/>
    <w:rsid w:val="007E66AB"/>
    <w:rsid w:val="007E6731"/>
    <w:rsid w:val="007E6B09"/>
    <w:rsid w:val="007E6D34"/>
    <w:rsid w:val="007E6D7A"/>
    <w:rsid w:val="007E6E58"/>
    <w:rsid w:val="007E6EA5"/>
    <w:rsid w:val="007E76D4"/>
    <w:rsid w:val="007E7730"/>
    <w:rsid w:val="007E793E"/>
    <w:rsid w:val="007E79F8"/>
    <w:rsid w:val="007F05BC"/>
    <w:rsid w:val="007F09C0"/>
    <w:rsid w:val="007F09F4"/>
    <w:rsid w:val="007F0D8E"/>
    <w:rsid w:val="007F110C"/>
    <w:rsid w:val="007F15B0"/>
    <w:rsid w:val="007F19BD"/>
    <w:rsid w:val="007F1B9C"/>
    <w:rsid w:val="007F1E12"/>
    <w:rsid w:val="007F209D"/>
    <w:rsid w:val="007F21B2"/>
    <w:rsid w:val="007F2273"/>
    <w:rsid w:val="007F23FD"/>
    <w:rsid w:val="007F25E3"/>
    <w:rsid w:val="007F265E"/>
    <w:rsid w:val="007F2828"/>
    <w:rsid w:val="007F2957"/>
    <w:rsid w:val="007F2D86"/>
    <w:rsid w:val="007F2E12"/>
    <w:rsid w:val="007F382C"/>
    <w:rsid w:val="007F3A55"/>
    <w:rsid w:val="007F3B0B"/>
    <w:rsid w:val="007F3F65"/>
    <w:rsid w:val="007F3F74"/>
    <w:rsid w:val="007F4062"/>
    <w:rsid w:val="007F4766"/>
    <w:rsid w:val="007F4809"/>
    <w:rsid w:val="007F48E6"/>
    <w:rsid w:val="007F491F"/>
    <w:rsid w:val="007F4C41"/>
    <w:rsid w:val="007F5452"/>
    <w:rsid w:val="007F60B2"/>
    <w:rsid w:val="007F6279"/>
    <w:rsid w:val="007F66F1"/>
    <w:rsid w:val="007F6B9B"/>
    <w:rsid w:val="007F6B9E"/>
    <w:rsid w:val="007F6E38"/>
    <w:rsid w:val="007F73B5"/>
    <w:rsid w:val="007F75CC"/>
    <w:rsid w:val="0080023E"/>
    <w:rsid w:val="008003D4"/>
    <w:rsid w:val="00800601"/>
    <w:rsid w:val="00800777"/>
    <w:rsid w:val="00800A5B"/>
    <w:rsid w:val="00800D99"/>
    <w:rsid w:val="00800FD1"/>
    <w:rsid w:val="00801107"/>
    <w:rsid w:val="008013E3"/>
    <w:rsid w:val="0080187D"/>
    <w:rsid w:val="00801EC2"/>
    <w:rsid w:val="00802550"/>
    <w:rsid w:val="00802751"/>
    <w:rsid w:val="00802AB2"/>
    <w:rsid w:val="00802BAE"/>
    <w:rsid w:val="00802E94"/>
    <w:rsid w:val="00803238"/>
    <w:rsid w:val="0080340A"/>
    <w:rsid w:val="00803427"/>
    <w:rsid w:val="0080386B"/>
    <w:rsid w:val="00803903"/>
    <w:rsid w:val="00803DD8"/>
    <w:rsid w:val="00803FE2"/>
    <w:rsid w:val="0080417C"/>
    <w:rsid w:val="00804A35"/>
    <w:rsid w:val="0080508F"/>
    <w:rsid w:val="0080517C"/>
    <w:rsid w:val="00805936"/>
    <w:rsid w:val="00805B25"/>
    <w:rsid w:val="00805C24"/>
    <w:rsid w:val="00805FAB"/>
    <w:rsid w:val="008060ED"/>
    <w:rsid w:val="0080667A"/>
    <w:rsid w:val="008066C0"/>
    <w:rsid w:val="008069AB"/>
    <w:rsid w:val="00806C1C"/>
    <w:rsid w:val="00806CAC"/>
    <w:rsid w:val="008073D1"/>
    <w:rsid w:val="00807E2F"/>
    <w:rsid w:val="00807E88"/>
    <w:rsid w:val="008100D4"/>
    <w:rsid w:val="008104EB"/>
    <w:rsid w:val="00810956"/>
    <w:rsid w:val="00810C5D"/>
    <w:rsid w:val="00810F59"/>
    <w:rsid w:val="0081122B"/>
    <w:rsid w:val="008122D6"/>
    <w:rsid w:val="00812A4A"/>
    <w:rsid w:val="00812A50"/>
    <w:rsid w:val="00812B5B"/>
    <w:rsid w:val="00812F6E"/>
    <w:rsid w:val="00813411"/>
    <w:rsid w:val="008138A8"/>
    <w:rsid w:val="00813ED7"/>
    <w:rsid w:val="0081401F"/>
    <w:rsid w:val="00814DDD"/>
    <w:rsid w:val="00814E9A"/>
    <w:rsid w:val="00815087"/>
    <w:rsid w:val="00815146"/>
    <w:rsid w:val="00815426"/>
    <w:rsid w:val="008156E7"/>
    <w:rsid w:val="00815883"/>
    <w:rsid w:val="00815F4B"/>
    <w:rsid w:val="00816219"/>
    <w:rsid w:val="008165CA"/>
    <w:rsid w:val="00816CDF"/>
    <w:rsid w:val="00816E27"/>
    <w:rsid w:val="00816E72"/>
    <w:rsid w:val="008172CE"/>
    <w:rsid w:val="00817300"/>
    <w:rsid w:val="00817598"/>
    <w:rsid w:val="008176C9"/>
    <w:rsid w:val="00817867"/>
    <w:rsid w:val="00817C4D"/>
    <w:rsid w:val="00817E11"/>
    <w:rsid w:val="008200AD"/>
    <w:rsid w:val="00820B10"/>
    <w:rsid w:val="0082113B"/>
    <w:rsid w:val="0082115C"/>
    <w:rsid w:val="008214E3"/>
    <w:rsid w:val="008218C6"/>
    <w:rsid w:val="008220EF"/>
    <w:rsid w:val="008221D5"/>
    <w:rsid w:val="00822202"/>
    <w:rsid w:val="00822231"/>
    <w:rsid w:val="008224FF"/>
    <w:rsid w:val="008225B6"/>
    <w:rsid w:val="00822721"/>
    <w:rsid w:val="00822754"/>
    <w:rsid w:val="00822B40"/>
    <w:rsid w:val="00822D4F"/>
    <w:rsid w:val="00823943"/>
    <w:rsid w:val="00823C48"/>
    <w:rsid w:val="00824991"/>
    <w:rsid w:val="008252E3"/>
    <w:rsid w:val="00825338"/>
    <w:rsid w:val="00825565"/>
    <w:rsid w:val="00825645"/>
    <w:rsid w:val="00825826"/>
    <w:rsid w:val="00825BC8"/>
    <w:rsid w:val="0082640E"/>
    <w:rsid w:val="00826D00"/>
    <w:rsid w:val="00826E58"/>
    <w:rsid w:val="0082711E"/>
    <w:rsid w:val="00827A57"/>
    <w:rsid w:val="00827EA7"/>
    <w:rsid w:val="00827F83"/>
    <w:rsid w:val="00830681"/>
    <w:rsid w:val="00830A3A"/>
    <w:rsid w:val="00830C30"/>
    <w:rsid w:val="00830D1E"/>
    <w:rsid w:val="00830ED1"/>
    <w:rsid w:val="008311F2"/>
    <w:rsid w:val="0083144B"/>
    <w:rsid w:val="00831861"/>
    <w:rsid w:val="00831BB0"/>
    <w:rsid w:val="008320AE"/>
    <w:rsid w:val="00832326"/>
    <w:rsid w:val="008323CD"/>
    <w:rsid w:val="008325CC"/>
    <w:rsid w:val="00832711"/>
    <w:rsid w:val="00832756"/>
    <w:rsid w:val="00832B12"/>
    <w:rsid w:val="00833113"/>
    <w:rsid w:val="00833286"/>
    <w:rsid w:val="008334A0"/>
    <w:rsid w:val="008334DD"/>
    <w:rsid w:val="008335FE"/>
    <w:rsid w:val="00833BC7"/>
    <w:rsid w:val="00833DCD"/>
    <w:rsid w:val="00833F95"/>
    <w:rsid w:val="008342DE"/>
    <w:rsid w:val="008343B5"/>
    <w:rsid w:val="0083478F"/>
    <w:rsid w:val="008347E5"/>
    <w:rsid w:val="0083497B"/>
    <w:rsid w:val="00834E76"/>
    <w:rsid w:val="00834ECC"/>
    <w:rsid w:val="00835345"/>
    <w:rsid w:val="00835D05"/>
    <w:rsid w:val="00836161"/>
    <w:rsid w:val="00836C6D"/>
    <w:rsid w:val="00836D60"/>
    <w:rsid w:val="0083744F"/>
    <w:rsid w:val="00837AB4"/>
    <w:rsid w:val="00837DD0"/>
    <w:rsid w:val="00837E7F"/>
    <w:rsid w:val="00837EBA"/>
    <w:rsid w:val="008405DC"/>
    <w:rsid w:val="00840870"/>
    <w:rsid w:val="00840A11"/>
    <w:rsid w:val="00840E41"/>
    <w:rsid w:val="0084102D"/>
    <w:rsid w:val="00841114"/>
    <w:rsid w:val="00841188"/>
    <w:rsid w:val="008416C8"/>
    <w:rsid w:val="00841867"/>
    <w:rsid w:val="00841AA6"/>
    <w:rsid w:val="00841B22"/>
    <w:rsid w:val="00841B3E"/>
    <w:rsid w:val="00841D87"/>
    <w:rsid w:val="0084263F"/>
    <w:rsid w:val="00842A6E"/>
    <w:rsid w:val="00842F2E"/>
    <w:rsid w:val="00843387"/>
    <w:rsid w:val="008437CD"/>
    <w:rsid w:val="00843A66"/>
    <w:rsid w:val="00843C31"/>
    <w:rsid w:val="00843F77"/>
    <w:rsid w:val="0084427A"/>
    <w:rsid w:val="0084464E"/>
    <w:rsid w:val="00844BE2"/>
    <w:rsid w:val="008451D4"/>
    <w:rsid w:val="00845295"/>
    <w:rsid w:val="008459E1"/>
    <w:rsid w:val="0084621F"/>
    <w:rsid w:val="00846433"/>
    <w:rsid w:val="008468C7"/>
    <w:rsid w:val="00846B21"/>
    <w:rsid w:val="00846C21"/>
    <w:rsid w:val="00846C40"/>
    <w:rsid w:val="00846FAF"/>
    <w:rsid w:val="008477EB"/>
    <w:rsid w:val="00847864"/>
    <w:rsid w:val="0084799C"/>
    <w:rsid w:val="00847A3C"/>
    <w:rsid w:val="00847B5C"/>
    <w:rsid w:val="00847D2C"/>
    <w:rsid w:val="00847DB4"/>
    <w:rsid w:val="00847FA7"/>
    <w:rsid w:val="008503D6"/>
    <w:rsid w:val="00850FB8"/>
    <w:rsid w:val="008510EF"/>
    <w:rsid w:val="00851129"/>
    <w:rsid w:val="0085118A"/>
    <w:rsid w:val="008517FD"/>
    <w:rsid w:val="00851A24"/>
    <w:rsid w:val="00852671"/>
    <w:rsid w:val="00852824"/>
    <w:rsid w:val="00853415"/>
    <w:rsid w:val="00853FBF"/>
    <w:rsid w:val="008543EE"/>
    <w:rsid w:val="0085453C"/>
    <w:rsid w:val="008545D6"/>
    <w:rsid w:val="00854BBA"/>
    <w:rsid w:val="00854D17"/>
    <w:rsid w:val="00854ED0"/>
    <w:rsid w:val="0085527C"/>
    <w:rsid w:val="0085568F"/>
    <w:rsid w:val="0085659E"/>
    <w:rsid w:val="008566F1"/>
    <w:rsid w:val="008569B8"/>
    <w:rsid w:val="00856B20"/>
    <w:rsid w:val="00856F21"/>
    <w:rsid w:val="00860236"/>
    <w:rsid w:val="00860265"/>
    <w:rsid w:val="00860432"/>
    <w:rsid w:val="00860EE6"/>
    <w:rsid w:val="00860F28"/>
    <w:rsid w:val="00861055"/>
    <w:rsid w:val="008610D9"/>
    <w:rsid w:val="008611BD"/>
    <w:rsid w:val="00861AA1"/>
    <w:rsid w:val="00861EB2"/>
    <w:rsid w:val="00862149"/>
    <w:rsid w:val="00862165"/>
    <w:rsid w:val="00862191"/>
    <w:rsid w:val="0086246B"/>
    <w:rsid w:val="0086247F"/>
    <w:rsid w:val="00862896"/>
    <w:rsid w:val="00862AD7"/>
    <w:rsid w:val="00862E37"/>
    <w:rsid w:val="00862FB2"/>
    <w:rsid w:val="008633A0"/>
    <w:rsid w:val="00863CC0"/>
    <w:rsid w:val="00863D48"/>
    <w:rsid w:val="00863DF0"/>
    <w:rsid w:val="00863E3B"/>
    <w:rsid w:val="00863E73"/>
    <w:rsid w:val="008640D8"/>
    <w:rsid w:val="0086426C"/>
    <w:rsid w:val="008643C0"/>
    <w:rsid w:val="008649EE"/>
    <w:rsid w:val="0086564F"/>
    <w:rsid w:val="008656FE"/>
    <w:rsid w:val="00865701"/>
    <w:rsid w:val="00865A61"/>
    <w:rsid w:val="00865C4C"/>
    <w:rsid w:val="00865F5F"/>
    <w:rsid w:val="008661F9"/>
    <w:rsid w:val="008662E5"/>
    <w:rsid w:val="0086660C"/>
    <w:rsid w:val="008667D8"/>
    <w:rsid w:val="0086698D"/>
    <w:rsid w:val="00866BE9"/>
    <w:rsid w:val="00866E81"/>
    <w:rsid w:val="008670F5"/>
    <w:rsid w:val="00867171"/>
    <w:rsid w:val="008678BD"/>
    <w:rsid w:val="00867A27"/>
    <w:rsid w:val="00867C21"/>
    <w:rsid w:val="00867F31"/>
    <w:rsid w:val="008700EB"/>
    <w:rsid w:val="0087017F"/>
    <w:rsid w:val="00871543"/>
    <w:rsid w:val="00871821"/>
    <w:rsid w:val="00871A35"/>
    <w:rsid w:val="0087210A"/>
    <w:rsid w:val="00872114"/>
    <w:rsid w:val="00873503"/>
    <w:rsid w:val="0087358E"/>
    <w:rsid w:val="00873633"/>
    <w:rsid w:val="00873657"/>
    <w:rsid w:val="008739EC"/>
    <w:rsid w:val="00874058"/>
    <w:rsid w:val="008741E7"/>
    <w:rsid w:val="008745A8"/>
    <w:rsid w:val="008745F9"/>
    <w:rsid w:val="008756B7"/>
    <w:rsid w:val="0087585A"/>
    <w:rsid w:val="00875B1C"/>
    <w:rsid w:val="00875B59"/>
    <w:rsid w:val="00876317"/>
    <w:rsid w:val="008763F5"/>
    <w:rsid w:val="008764BC"/>
    <w:rsid w:val="008765DE"/>
    <w:rsid w:val="008769FC"/>
    <w:rsid w:val="00876AA7"/>
    <w:rsid w:val="00876B9E"/>
    <w:rsid w:val="00876D8D"/>
    <w:rsid w:val="008770F1"/>
    <w:rsid w:val="00877155"/>
    <w:rsid w:val="00877407"/>
    <w:rsid w:val="0087785A"/>
    <w:rsid w:val="00877B33"/>
    <w:rsid w:val="00877F01"/>
    <w:rsid w:val="00880539"/>
    <w:rsid w:val="00880B18"/>
    <w:rsid w:val="00880EE9"/>
    <w:rsid w:val="008810DF"/>
    <w:rsid w:val="00881208"/>
    <w:rsid w:val="00881520"/>
    <w:rsid w:val="00881683"/>
    <w:rsid w:val="00881C97"/>
    <w:rsid w:val="0088224D"/>
    <w:rsid w:val="008825AE"/>
    <w:rsid w:val="008829DC"/>
    <w:rsid w:val="00882A1B"/>
    <w:rsid w:val="008830DD"/>
    <w:rsid w:val="00883147"/>
    <w:rsid w:val="008831FF"/>
    <w:rsid w:val="00883443"/>
    <w:rsid w:val="0088395A"/>
    <w:rsid w:val="00883B68"/>
    <w:rsid w:val="00883B8B"/>
    <w:rsid w:val="00883DB8"/>
    <w:rsid w:val="00884199"/>
    <w:rsid w:val="008844F8"/>
    <w:rsid w:val="008849DE"/>
    <w:rsid w:val="00884CB4"/>
    <w:rsid w:val="0088504D"/>
    <w:rsid w:val="00885530"/>
    <w:rsid w:val="008857A4"/>
    <w:rsid w:val="00885B67"/>
    <w:rsid w:val="00885F01"/>
    <w:rsid w:val="008860B4"/>
    <w:rsid w:val="0088627A"/>
    <w:rsid w:val="0088629B"/>
    <w:rsid w:val="008867AC"/>
    <w:rsid w:val="0088685D"/>
    <w:rsid w:val="008869FF"/>
    <w:rsid w:val="008872D6"/>
    <w:rsid w:val="008874B9"/>
    <w:rsid w:val="00887D75"/>
    <w:rsid w:val="00887FE5"/>
    <w:rsid w:val="008900FA"/>
    <w:rsid w:val="008904E9"/>
    <w:rsid w:val="008909F0"/>
    <w:rsid w:val="00890D98"/>
    <w:rsid w:val="00890E95"/>
    <w:rsid w:val="00890F1F"/>
    <w:rsid w:val="00890F21"/>
    <w:rsid w:val="00891007"/>
    <w:rsid w:val="008914CF"/>
    <w:rsid w:val="0089221F"/>
    <w:rsid w:val="00892298"/>
    <w:rsid w:val="00892907"/>
    <w:rsid w:val="00893286"/>
    <w:rsid w:val="00893ACE"/>
    <w:rsid w:val="00894012"/>
    <w:rsid w:val="008946C5"/>
    <w:rsid w:val="0089479D"/>
    <w:rsid w:val="00894F27"/>
    <w:rsid w:val="0089500D"/>
    <w:rsid w:val="00895202"/>
    <w:rsid w:val="008960AC"/>
    <w:rsid w:val="008963AA"/>
    <w:rsid w:val="008963EB"/>
    <w:rsid w:val="00896DE9"/>
    <w:rsid w:val="00897006"/>
    <w:rsid w:val="00897A97"/>
    <w:rsid w:val="00897E68"/>
    <w:rsid w:val="008A0A85"/>
    <w:rsid w:val="008A151D"/>
    <w:rsid w:val="008A1845"/>
    <w:rsid w:val="008A1921"/>
    <w:rsid w:val="008A2401"/>
    <w:rsid w:val="008A2513"/>
    <w:rsid w:val="008A26B0"/>
    <w:rsid w:val="008A2727"/>
    <w:rsid w:val="008A2B7A"/>
    <w:rsid w:val="008A345F"/>
    <w:rsid w:val="008A368B"/>
    <w:rsid w:val="008A39F8"/>
    <w:rsid w:val="008A3C36"/>
    <w:rsid w:val="008A3F49"/>
    <w:rsid w:val="008A5025"/>
    <w:rsid w:val="008A53E4"/>
    <w:rsid w:val="008A55CE"/>
    <w:rsid w:val="008A55F6"/>
    <w:rsid w:val="008A5C14"/>
    <w:rsid w:val="008A6140"/>
    <w:rsid w:val="008A6548"/>
    <w:rsid w:val="008A65CA"/>
    <w:rsid w:val="008A6B59"/>
    <w:rsid w:val="008A6CE0"/>
    <w:rsid w:val="008A6F04"/>
    <w:rsid w:val="008A715F"/>
    <w:rsid w:val="008A717E"/>
    <w:rsid w:val="008B02E0"/>
    <w:rsid w:val="008B0517"/>
    <w:rsid w:val="008B0854"/>
    <w:rsid w:val="008B09FD"/>
    <w:rsid w:val="008B0A6F"/>
    <w:rsid w:val="008B148D"/>
    <w:rsid w:val="008B1535"/>
    <w:rsid w:val="008B1BAD"/>
    <w:rsid w:val="008B1F74"/>
    <w:rsid w:val="008B222B"/>
    <w:rsid w:val="008B2806"/>
    <w:rsid w:val="008B30B8"/>
    <w:rsid w:val="008B3122"/>
    <w:rsid w:val="008B320E"/>
    <w:rsid w:val="008B3352"/>
    <w:rsid w:val="008B34AF"/>
    <w:rsid w:val="008B3BA1"/>
    <w:rsid w:val="008B3BBB"/>
    <w:rsid w:val="008B3E5D"/>
    <w:rsid w:val="008B4023"/>
    <w:rsid w:val="008B415A"/>
    <w:rsid w:val="008B4224"/>
    <w:rsid w:val="008B44A9"/>
    <w:rsid w:val="008B4621"/>
    <w:rsid w:val="008B4876"/>
    <w:rsid w:val="008B4DA7"/>
    <w:rsid w:val="008B50FA"/>
    <w:rsid w:val="008B5444"/>
    <w:rsid w:val="008B5C67"/>
    <w:rsid w:val="008B5E6A"/>
    <w:rsid w:val="008B5F00"/>
    <w:rsid w:val="008B5F1A"/>
    <w:rsid w:val="008B6526"/>
    <w:rsid w:val="008B6920"/>
    <w:rsid w:val="008B6C1B"/>
    <w:rsid w:val="008B6D5F"/>
    <w:rsid w:val="008B728F"/>
    <w:rsid w:val="008B7750"/>
    <w:rsid w:val="008B79C0"/>
    <w:rsid w:val="008C017B"/>
    <w:rsid w:val="008C021E"/>
    <w:rsid w:val="008C0294"/>
    <w:rsid w:val="008C0428"/>
    <w:rsid w:val="008C07BF"/>
    <w:rsid w:val="008C092B"/>
    <w:rsid w:val="008C0CBA"/>
    <w:rsid w:val="008C0E58"/>
    <w:rsid w:val="008C1C46"/>
    <w:rsid w:val="008C1F72"/>
    <w:rsid w:val="008C2003"/>
    <w:rsid w:val="008C2381"/>
    <w:rsid w:val="008C23B5"/>
    <w:rsid w:val="008C23FA"/>
    <w:rsid w:val="008C247D"/>
    <w:rsid w:val="008C2698"/>
    <w:rsid w:val="008C2FC3"/>
    <w:rsid w:val="008C364F"/>
    <w:rsid w:val="008C36D9"/>
    <w:rsid w:val="008C4059"/>
    <w:rsid w:val="008C4146"/>
    <w:rsid w:val="008C4272"/>
    <w:rsid w:val="008C4A94"/>
    <w:rsid w:val="008C4B05"/>
    <w:rsid w:val="008C50DD"/>
    <w:rsid w:val="008C53AD"/>
    <w:rsid w:val="008C6100"/>
    <w:rsid w:val="008C631A"/>
    <w:rsid w:val="008C6592"/>
    <w:rsid w:val="008C6623"/>
    <w:rsid w:val="008C67FB"/>
    <w:rsid w:val="008C736C"/>
    <w:rsid w:val="008C73C6"/>
    <w:rsid w:val="008C7C41"/>
    <w:rsid w:val="008C7D75"/>
    <w:rsid w:val="008D0C36"/>
    <w:rsid w:val="008D1225"/>
    <w:rsid w:val="008D14CD"/>
    <w:rsid w:val="008D19BE"/>
    <w:rsid w:val="008D1A9C"/>
    <w:rsid w:val="008D1CC6"/>
    <w:rsid w:val="008D1ED4"/>
    <w:rsid w:val="008D1F33"/>
    <w:rsid w:val="008D2411"/>
    <w:rsid w:val="008D245E"/>
    <w:rsid w:val="008D247C"/>
    <w:rsid w:val="008D29ED"/>
    <w:rsid w:val="008D2B5A"/>
    <w:rsid w:val="008D2C33"/>
    <w:rsid w:val="008D2C62"/>
    <w:rsid w:val="008D2E3E"/>
    <w:rsid w:val="008D305B"/>
    <w:rsid w:val="008D344F"/>
    <w:rsid w:val="008D34BF"/>
    <w:rsid w:val="008D36E9"/>
    <w:rsid w:val="008D3AA8"/>
    <w:rsid w:val="008D3CD8"/>
    <w:rsid w:val="008D3E57"/>
    <w:rsid w:val="008D40CE"/>
    <w:rsid w:val="008D4326"/>
    <w:rsid w:val="008D4584"/>
    <w:rsid w:val="008D4D63"/>
    <w:rsid w:val="008D4DD1"/>
    <w:rsid w:val="008D50BC"/>
    <w:rsid w:val="008D568D"/>
    <w:rsid w:val="008D5C63"/>
    <w:rsid w:val="008D5D86"/>
    <w:rsid w:val="008D5ED6"/>
    <w:rsid w:val="008D5ED7"/>
    <w:rsid w:val="008D6343"/>
    <w:rsid w:val="008D655E"/>
    <w:rsid w:val="008D669D"/>
    <w:rsid w:val="008D688E"/>
    <w:rsid w:val="008D69D8"/>
    <w:rsid w:val="008D6C27"/>
    <w:rsid w:val="008D6F4F"/>
    <w:rsid w:val="008D724F"/>
    <w:rsid w:val="008D7C4A"/>
    <w:rsid w:val="008D7D75"/>
    <w:rsid w:val="008E062F"/>
    <w:rsid w:val="008E0755"/>
    <w:rsid w:val="008E0790"/>
    <w:rsid w:val="008E119F"/>
    <w:rsid w:val="008E1644"/>
    <w:rsid w:val="008E19CA"/>
    <w:rsid w:val="008E37A9"/>
    <w:rsid w:val="008E3866"/>
    <w:rsid w:val="008E38D3"/>
    <w:rsid w:val="008E3C02"/>
    <w:rsid w:val="008E3DA4"/>
    <w:rsid w:val="008E4439"/>
    <w:rsid w:val="008E4646"/>
    <w:rsid w:val="008E49D8"/>
    <w:rsid w:val="008E4A99"/>
    <w:rsid w:val="008E557C"/>
    <w:rsid w:val="008E58F6"/>
    <w:rsid w:val="008E5E2B"/>
    <w:rsid w:val="008E5E94"/>
    <w:rsid w:val="008E5EFA"/>
    <w:rsid w:val="008E659A"/>
    <w:rsid w:val="008E675D"/>
    <w:rsid w:val="008E72BC"/>
    <w:rsid w:val="008E7387"/>
    <w:rsid w:val="008E7653"/>
    <w:rsid w:val="008F01CB"/>
    <w:rsid w:val="008F027F"/>
    <w:rsid w:val="008F02C4"/>
    <w:rsid w:val="008F10E4"/>
    <w:rsid w:val="008F15F1"/>
    <w:rsid w:val="008F1E79"/>
    <w:rsid w:val="008F1F9F"/>
    <w:rsid w:val="008F229C"/>
    <w:rsid w:val="008F25C4"/>
    <w:rsid w:val="008F2A38"/>
    <w:rsid w:val="008F2A74"/>
    <w:rsid w:val="008F2C1B"/>
    <w:rsid w:val="008F2C59"/>
    <w:rsid w:val="008F2E51"/>
    <w:rsid w:val="008F2F2C"/>
    <w:rsid w:val="008F2F84"/>
    <w:rsid w:val="008F3098"/>
    <w:rsid w:val="008F30D4"/>
    <w:rsid w:val="008F3181"/>
    <w:rsid w:val="008F32A0"/>
    <w:rsid w:val="008F3361"/>
    <w:rsid w:val="008F337A"/>
    <w:rsid w:val="008F35ED"/>
    <w:rsid w:val="008F3E02"/>
    <w:rsid w:val="008F46E7"/>
    <w:rsid w:val="008F4EC1"/>
    <w:rsid w:val="008F50AF"/>
    <w:rsid w:val="008F52EC"/>
    <w:rsid w:val="008F58A4"/>
    <w:rsid w:val="008F58F8"/>
    <w:rsid w:val="008F59FD"/>
    <w:rsid w:val="008F5C84"/>
    <w:rsid w:val="008F5DE8"/>
    <w:rsid w:val="008F6E55"/>
    <w:rsid w:val="008F73A5"/>
    <w:rsid w:val="008F7900"/>
    <w:rsid w:val="008F7BFA"/>
    <w:rsid w:val="008F7C5F"/>
    <w:rsid w:val="008F7CDA"/>
    <w:rsid w:val="008F7F0F"/>
    <w:rsid w:val="0090011E"/>
    <w:rsid w:val="009008DE"/>
    <w:rsid w:val="0090099B"/>
    <w:rsid w:val="00900ECF"/>
    <w:rsid w:val="009014F9"/>
    <w:rsid w:val="009014FF"/>
    <w:rsid w:val="009016A7"/>
    <w:rsid w:val="009018A5"/>
    <w:rsid w:val="009019AD"/>
    <w:rsid w:val="00901E83"/>
    <w:rsid w:val="00901F22"/>
    <w:rsid w:val="009020F3"/>
    <w:rsid w:val="0090221A"/>
    <w:rsid w:val="009027A0"/>
    <w:rsid w:val="00902EC7"/>
    <w:rsid w:val="0090303B"/>
    <w:rsid w:val="00903325"/>
    <w:rsid w:val="00903451"/>
    <w:rsid w:val="009037CF"/>
    <w:rsid w:val="00903ABD"/>
    <w:rsid w:val="00903D01"/>
    <w:rsid w:val="00903E0D"/>
    <w:rsid w:val="00904274"/>
    <w:rsid w:val="009044F2"/>
    <w:rsid w:val="009049CE"/>
    <w:rsid w:val="00904B07"/>
    <w:rsid w:val="0090542E"/>
    <w:rsid w:val="009054F3"/>
    <w:rsid w:val="00905C45"/>
    <w:rsid w:val="00905FE4"/>
    <w:rsid w:val="0090620B"/>
    <w:rsid w:val="009065D3"/>
    <w:rsid w:val="00906BF1"/>
    <w:rsid w:val="00906C22"/>
    <w:rsid w:val="0090711A"/>
    <w:rsid w:val="00907564"/>
    <w:rsid w:val="0090757B"/>
    <w:rsid w:val="00907758"/>
    <w:rsid w:val="009078D4"/>
    <w:rsid w:val="00907CA8"/>
    <w:rsid w:val="0091037F"/>
    <w:rsid w:val="00910BE2"/>
    <w:rsid w:val="00910CD4"/>
    <w:rsid w:val="0091152A"/>
    <w:rsid w:val="009117CB"/>
    <w:rsid w:val="00911A06"/>
    <w:rsid w:val="00912340"/>
    <w:rsid w:val="00912384"/>
    <w:rsid w:val="00912481"/>
    <w:rsid w:val="00912C6C"/>
    <w:rsid w:val="0091306D"/>
    <w:rsid w:val="00913346"/>
    <w:rsid w:val="0091353C"/>
    <w:rsid w:val="009136B0"/>
    <w:rsid w:val="00913E54"/>
    <w:rsid w:val="00914077"/>
    <w:rsid w:val="009141C8"/>
    <w:rsid w:val="00914282"/>
    <w:rsid w:val="0091473D"/>
    <w:rsid w:val="00914D65"/>
    <w:rsid w:val="0091524F"/>
    <w:rsid w:val="0091530C"/>
    <w:rsid w:val="00915374"/>
    <w:rsid w:val="00915648"/>
    <w:rsid w:val="00915941"/>
    <w:rsid w:val="00915B39"/>
    <w:rsid w:val="00915C2D"/>
    <w:rsid w:val="00915F9D"/>
    <w:rsid w:val="00916AAE"/>
    <w:rsid w:val="00916D2B"/>
    <w:rsid w:val="00916E15"/>
    <w:rsid w:val="00916F85"/>
    <w:rsid w:val="00916FC7"/>
    <w:rsid w:val="00917275"/>
    <w:rsid w:val="0091729D"/>
    <w:rsid w:val="00917710"/>
    <w:rsid w:val="009178CE"/>
    <w:rsid w:val="00917B1C"/>
    <w:rsid w:val="009201A3"/>
    <w:rsid w:val="00920FB5"/>
    <w:rsid w:val="00921156"/>
    <w:rsid w:val="0092130B"/>
    <w:rsid w:val="00921757"/>
    <w:rsid w:val="00921DB9"/>
    <w:rsid w:val="0092200F"/>
    <w:rsid w:val="00922BBE"/>
    <w:rsid w:val="00922D61"/>
    <w:rsid w:val="00922E54"/>
    <w:rsid w:val="009232A6"/>
    <w:rsid w:val="0092396D"/>
    <w:rsid w:val="00923986"/>
    <w:rsid w:val="00923ADC"/>
    <w:rsid w:val="00923DAD"/>
    <w:rsid w:val="00923F95"/>
    <w:rsid w:val="009240B2"/>
    <w:rsid w:val="009246DE"/>
    <w:rsid w:val="009248AE"/>
    <w:rsid w:val="00924B74"/>
    <w:rsid w:val="00925461"/>
    <w:rsid w:val="00925AC7"/>
    <w:rsid w:val="00925D76"/>
    <w:rsid w:val="00925F2D"/>
    <w:rsid w:val="00926393"/>
    <w:rsid w:val="00926A82"/>
    <w:rsid w:val="00926D70"/>
    <w:rsid w:val="009278A2"/>
    <w:rsid w:val="00927C1D"/>
    <w:rsid w:val="0093068F"/>
    <w:rsid w:val="00930E72"/>
    <w:rsid w:val="00930F8D"/>
    <w:rsid w:val="009317B1"/>
    <w:rsid w:val="00931BCC"/>
    <w:rsid w:val="00931EF5"/>
    <w:rsid w:val="00931F25"/>
    <w:rsid w:val="0093264D"/>
    <w:rsid w:val="00932DFC"/>
    <w:rsid w:val="009331AA"/>
    <w:rsid w:val="009337A5"/>
    <w:rsid w:val="009340CA"/>
    <w:rsid w:val="0093437F"/>
    <w:rsid w:val="0093454E"/>
    <w:rsid w:val="0093461E"/>
    <w:rsid w:val="0093465A"/>
    <w:rsid w:val="00934C68"/>
    <w:rsid w:val="00934D2C"/>
    <w:rsid w:val="00934D79"/>
    <w:rsid w:val="009352B6"/>
    <w:rsid w:val="0093541F"/>
    <w:rsid w:val="00935AA9"/>
    <w:rsid w:val="00935BEB"/>
    <w:rsid w:val="009369A2"/>
    <w:rsid w:val="0093704E"/>
    <w:rsid w:val="00937177"/>
    <w:rsid w:val="00937204"/>
    <w:rsid w:val="009373FD"/>
    <w:rsid w:val="0093758C"/>
    <w:rsid w:val="00937759"/>
    <w:rsid w:val="00937913"/>
    <w:rsid w:val="00937FCF"/>
    <w:rsid w:val="00940732"/>
    <w:rsid w:val="00940976"/>
    <w:rsid w:val="00940B22"/>
    <w:rsid w:val="00941082"/>
    <w:rsid w:val="0094156D"/>
    <w:rsid w:val="009415B7"/>
    <w:rsid w:val="0094172D"/>
    <w:rsid w:val="00941B12"/>
    <w:rsid w:val="00941B9A"/>
    <w:rsid w:val="00941BBA"/>
    <w:rsid w:val="00941DBD"/>
    <w:rsid w:val="009420EB"/>
    <w:rsid w:val="00942316"/>
    <w:rsid w:val="00942FA3"/>
    <w:rsid w:val="0094302A"/>
    <w:rsid w:val="00943713"/>
    <w:rsid w:val="00943C49"/>
    <w:rsid w:val="009440E3"/>
    <w:rsid w:val="009442E4"/>
    <w:rsid w:val="0094454F"/>
    <w:rsid w:val="009448E9"/>
    <w:rsid w:val="00944F6C"/>
    <w:rsid w:val="009455B1"/>
    <w:rsid w:val="00945BC3"/>
    <w:rsid w:val="00946297"/>
    <w:rsid w:val="0094636C"/>
    <w:rsid w:val="00946693"/>
    <w:rsid w:val="00946B73"/>
    <w:rsid w:val="00946C2C"/>
    <w:rsid w:val="00946C7C"/>
    <w:rsid w:val="0094700E"/>
    <w:rsid w:val="009471B5"/>
    <w:rsid w:val="00947A4F"/>
    <w:rsid w:val="009500B8"/>
    <w:rsid w:val="0095017E"/>
    <w:rsid w:val="009507BB"/>
    <w:rsid w:val="00950CF5"/>
    <w:rsid w:val="00950E65"/>
    <w:rsid w:val="00950F2E"/>
    <w:rsid w:val="00950F73"/>
    <w:rsid w:val="00951189"/>
    <w:rsid w:val="0095119C"/>
    <w:rsid w:val="00951445"/>
    <w:rsid w:val="0095144B"/>
    <w:rsid w:val="00951551"/>
    <w:rsid w:val="00951B7F"/>
    <w:rsid w:val="00951F7E"/>
    <w:rsid w:val="009527FE"/>
    <w:rsid w:val="00953227"/>
    <w:rsid w:val="009536F5"/>
    <w:rsid w:val="0095377A"/>
    <w:rsid w:val="0095407D"/>
    <w:rsid w:val="00954111"/>
    <w:rsid w:val="00954249"/>
    <w:rsid w:val="009545B1"/>
    <w:rsid w:val="009547DB"/>
    <w:rsid w:val="00954B88"/>
    <w:rsid w:val="00954D6C"/>
    <w:rsid w:val="00954E6A"/>
    <w:rsid w:val="00954F73"/>
    <w:rsid w:val="00954F95"/>
    <w:rsid w:val="009552E6"/>
    <w:rsid w:val="00955408"/>
    <w:rsid w:val="00955465"/>
    <w:rsid w:val="0095548D"/>
    <w:rsid w:val="00955841"/>
    <w:rsid w:val="009558CF"/>
    <w:rsid w:val="00955C29"/>
    <w:rsid w:val="009560BF"/>
    <w:rsid w:val="009560CA"/>
    <w:rsid w:val="00956150"/>
    <w:rsid w:val="009563BD"/>
    <w:rsid w:val="0095656C"/>
    <w:rsid w:val="00957360"/>
    <w:rsid w:val="00957621"/>
    <w:rsid w:val="0095785C"/>
    <w:rsid w:val="00957957"/>
    <w:rsid w:val="00957BD4"/>
    <w:rsid w:val="009604CE"/>
    <w:rsid w:val="0096054A"/>
    <w:rsid w:val="00960637"/>
    <w:rsid w:val="00960687"/>
    <w:rsid w:val="00960A0E"/>
    <w:rsid w:val="00960B65"/>
    <w:rsid w:val="00960D3D"/>
    <w:rsid w:val="00960F35"/>
    <w:rsid w:val="0096178C"/>
    <w:rsid w:val="00961D52"/>
    <w:rsid w:val="00962392"/>
    <w:rsid w:val="0096252C"/>
    <w:rsid w:val="00962570"/>
    <w:rsid w:val="00962A34"/>
    <w:rsid w:val="00962E85"/>
    <w:rsid w:val="00962EAF"/>
    <w:rsid w:val="00962FDA"/>
    <w:rsid w:val="0096301E"/>
    <w:rsid w:val="0096385C"/>
    <w:rsid w:val="00963ACA"/>
    <w:rsid w:val="00963B96"/>
    <w:rsid w:val="00963E0A"/>
    <w:rsid w:val="00964036"/>
    <w:rsid w:val="009641AA"/>
    <w:rsid w:val="009641AB"/>
    <w:rsid w:val="0096424C"/>
    <w:rsid w:val="009649BA"/>
    <w:rsid w:val="00964DC6"/>
    <w:rsid w:val="00964E3E"/>
    <w:rsid w:val="00965299"/>
    <w:rsid w:val="00965403"/>
    <w:rsid w:val="009654DF"/>
    <w:rsid w:val="00965E65"/>
    <w:rsid w:val="00965E7C"/>
    <w:rsid w:val="00966422"/>
    <w:rsid w:val="0096662F"/>
    <w:rsid w:val="00966A92"/>
    <w:rsid w:val="00966C1F"/>
    <w:rsid w:val="00966C65"/>
    <w:rsid w:val="009670F8"/>
    <w:rsid w:val="00967CC5"/>
    <w:rsid w:val="009704DB"/>
    <w:rsid w:val="00970BC7"/>
    <w:rsid w:val="00971178"/>
    <w:rsid w:val="009713A0"/>
    <w:rsid w:val="00971536"/>
    <w:rsid w:val="009715F7"/>
    <w:rsid w:val="00971817"/>
    <w:rsid w:val="009723C6"/>
    <w:rsid w:val="00972475"/>
    <w:rsid w:val="009730FF"/>
    <w:rsid w:val="009732CA"/>
    <w:rsid w:val="009734F5"/>
    <w:rsid w:val="00973C6B"/>
    <w:rsid w:val="009751C3"/>
    <w:rsid w:val="009755FF"/>
    <w:rsid w:val="00975C04"/>
    <w:rsid w:val="00975C76"/>
    <w:rsid w:val="00976275"/>
    <w:rsid w:val="0097665D"/>
    <w:rsid w:val="009767C9"/>
    <w:rsid w:val="00977047"/>
    <w:rsid w:val="009772D5"/>
    <w:rsid w:val="00977416"/>
    <w:rsid w:val="009776B6"/>
    <w:rsid w:val="009777BB"/>
    <w:rsid w:val="00977840"/>
    <w:rsid w:val="00977894"/>
    <w:rsid w:val="00977CE9"/>
    <w:rsid w:val="00980233"/>
    <w:rsid w:val="009806D9"/>
    <w:rsid w:val="00980747"/>
    <w:rsid w:val="00980D3B"/>
    <w:rsid w:val="00980D89"/>
    <w:rsid w:val="00980DEE"/>
    <w:rsid w:val="009811FC"/>
    <w:rsid w:val="009815F7"/>
    <w:rsid w:val="00981673"/>
    <w:rsid w:val="0098180B"/>
    <w:rsid w:val="009818DC"/>
    <w:rsid w:val="00981D76"/>
    <w:rsid w:val="00981DDB"/>
    <w:rsid w:val="009823BF"/>
    <w:rsid w:val="009828EF"/>
    <w:rsid w:val="00982922"/>
    <w:rsid w:val="009829C4"/>
    <w:rsid w:val="009829DC"/>
    <w:rsid w:val="009830A7"/>
    <w:rsid w:val="00983A04"/>
    <w:rsid w:val="00983E0E"/>
    <w:rsid w:val="0098412B"/>
    <w:rsid w:val="00984134"/>
    <w:rsid w:val="0098415B"/>
    <w:rsid w:val="009842E3"/>
    <w:rsid w:val="00984AF0"/>
    <w:rsid w:val="00984BB7"/>
    <w:rsid w:val="00984E57"/>
    <w:rsid w:val="00985056"/>
    <w:rsid w:val="0098549F"/>
    <w:rsid w:val="00985BE8"/>
    <w:rsid w:val="00985CA5"/>
    <w:rsid w:val="00985CE3"/>
    <w:rsid w:val="00986DE1"/>
    <w:rsid w:val="00986EA7"/>
    <w:rsid w:val="00986FE1"/>
    <w:rsid w:val="0098737E"/>
    <w:rsid w:val="009879B2"/>
    <w:rsid w:val="00990445"/>
    <w:rsid w:val="00990543"/>
    <w:rsid w:val="00990BAA"/>
    <w:rsid w:val="00990C96"/>
    <w:rsid w:val="00990E03"/>
    <w:rsid w:val="00991181"/>
    <w:rsid w:val="009914A4"/>
    <w:rsid w:val="00991BD1"/>
    <w:rsid w:val="00991E5C"/>
    <w:rsid w:val="0099203A"/>
    <w:rsid w:val="0099205E"/>
    <w:rsid w:val="00992600"/>
    <w:rsid w:val="009929C9"/>
    <w:rsid w:val="00992BF9"/>
    <w:rsid w:val="00992D15"/>
    <w:rsid w:val="00992EB1"/>
    <w:rsid w:val="00992FFF"/>
    <w:rsid w:val="00993001"/>
    <w:rsid w:val="009931B5"/>
    <w:rsid w:val="0099328B"/>
    <w:rsid w:val="00993DE1"/>
    <w:rsid w:val="009942BE"/>
    <w:rsid w:val="00994496"/>
    <w:rsid w:val="009945FB"/>
    <w:rsid w:val="00994D26"/>
    <w:rsid w:val="00994F45"/>
    <w:rsid w:val="0099508E"/>
    <w:rsid w:val="00995573"/>
    <w:rsid w:val="0099582E"/>
    <w:rsid w:val="0099586F"/>
    <w:rsid w:val="00995B9B"/>
    <w:rsid w:val="00996094"/>
    <w:rsid w:val="009961EA"/>
    <w:rsid w:val="0099642B"/>
    <w:rsid w:val="0099647C"/>
    <w:rsid w:val="00996BF0"/>
    <w:rsid w:val="00996C39"/>
    <w:rsid w:val="009972CF"/>
    <w:rsid w:val="009976BE"/>
    <w:rsid w:val="00997C82"/>
    <w:rsid w:val="009A00EE"/>
    <w:rsid w:val="009A054E"/>
    <w:rsid w:val="009A06C9"/>
    <w:rsid w:val="009A0858"/>
    <w:rsid w:val="009A0863"/>
    <w:rsid w:val="009A0912"/>
    <w:rsid w:val="009A09C5"/>
    <w:rsid w:val="009A0AB2"/>
    <w:rsid w:val="009A11F3"/>
    <w:rsid w:val="009A12D6"/>
    <w:rsid w:val="009A1334"/>
    <w:rsid w:val="009A16A1"/>
    <w:rsid w:val="009A1E8F"/>
    <w:rsid w:val="009A205C"/>
    <w:rsid w:val="009A2352"/>
    <w:rsid w:val="009A2502"/>
    <w:rsid w:val="009A29B9"/>
    <w:rsid w:val="009A38F1"/>
    <w:rsid w:val="009A3D85"/>
    <w:rsid w:val="009A40D9"/>
    <w:rsid w:val="009A419B"/>
    <w:rsid w:val="009A4529"/>
    <w:rsid w:val="009A46E7"/>
    <w:rsid w:val="009A492D"/>
    <w:rsid w:val="009A4CC0"/>
    <w:rsid w:val="009A531C"/>
    <w:rsid w:val="009A549D"/>
    <w:rsid w:val="009A5BA9"/>
    <w:rsid w:val="009A5DAE"/>
    <w:rsid w:val="009A5E3E"/>
    <w:rsid w:val="009A5EAF"/>
    <w:rsid w:val="009A6021"/>
    <w:rsid w:val="009A6127"/>
    <w:rsid w:val="009A6AE2"/>
    <w:rsid w:val="009A6C79"/>
    <w:rsid w:val="009A748A"/>
    <w:rsid w:val="009A761B"/>
    <w:rsid w:val="009A79D4"/>
    <w:rsid w:val="009B084A"/>
    <w:rsid w:val="009B0885"/>
    <w:rsid w:val="009B10B4"/>
    <w:rsid w:val="009B137E"/>
    <w:rsid w:val="009B1457"/>
    <w:rsid w:val="009B1466"/>
    <w:rsid w:val="009B1613"/>
    <w:rsid w:val="009B16B3"/>
    <w:rsid w:val="009B1986"/>
    <w:rsid w:val="009B1B85"/>
    <w:rsid w:val="009B1BC4"/>
    <w:rsid w:val="009B205D"/>
    <w:rsid w:val="009B2182"/>
    <w:rsid w:val="009B219B"/>
    <w:rsid w:val="009B2380"/>
    <w:rsid w:val="009B2556"/>
    <w:rsid w:val="009B2C91"/>
    <w:rsid w:val="009B3489"/>
    <w:rsid w:val="009B35B0"/>
    <w:rsid w:val="009B3B10"/>
    <w:rsid w:val="009B3EEC"/>
    <w:rsid w:val="009B4CD5"/>
    <w:rsid w:val="009B4FBA"/>
    <w:rsid w:val="009B4FD2"/>
    <w:rsid w:val="009B51C1"/>
    <w:rsid w:val="009B521B"/>
    <w:rsid w:val="009B5312"/>
    <w:rsid w:val="009B5415"/>
    <w:rsid w:val="009B5DD6"/>
    <w:rsid w:val="009B5F24"/>
    <w:rsid w:val="009B61AC"/>
    <w:rsid w:val="009B61C3"/>
    <w:rsid w:val="009B6406"/>
    <w:rsid w:val="009B68EC"/>
    <w:rsid w:val="009B6C56"/>
    <w:rsid w:val="009B6E45"/>
    <w:rsid w:val="009B6FCF"/>
    <w:rsid w:val="009B7160"/>
    <w:rsid w:val="009B7312"/>
    <w:rsid w:val="009B73DD"/>
    <w:rsid w:val="009B75C0"/>
    <w:rsid w:val="009B774A"/>
    <w:rsid w:val="009B77DE"/>
    <w:rsid w:val="009B7AF7"/>
    <w:rsid w:val="009B7BC8"/>
    <w:rsid w:val="009B7E14"/>
    <w:rsid w:val="009C0380"/>
    <w:rsid w:val="009C13F7"/>
    <w:rsid w:val="009C1A8C"/>
    <w:rsid w:val="009C1B6F"/>
    <w:rsid w:val="009C20E3"/>
    <w:rsid w:val="009C237B"/>
    <w:rsid w:val="009C2AA0"/>
    <w:rsid w:val="009C39BB"/>
    <w:rsid w:val="009C39D4"/>
    <w:rsid w:val="009C429A"/>
    <w:rsid w:val="009C459D"/>
    <w:rsid w:val="009C48FE"/>
    <w:rsid w:val="009C4947"/>
    <w:rsid w:val="009C49A7"/>
    <w:rsid w:val="009C49B6"/>
    <w:rsid w:val="009C4AA0"/>
    <w:rsid w:val="009C5274"/>
    <w:rsid w:val="009C5BFC"/>
    <w:rsid w:val="009C5C55"/>
    <w:rsid w:val="009C5DA3"/>
    <w:rsid w:val="009C62B1"/>
    <w:rsid w:val="009C63D0"/>
    <w:rsid w:val="009C6586"/>
    <w:rsid w:val="009C65E0"/>
    <w:rsid w:val="009C6764"/>
    <w:rsid w:val="009C67B5"/>
    <w:rsid w:val="009C692B"/>
    <w:rsid w:val="009C6B22"/>
    <w:rsid w:val="009C6BE5"/>
    <w:rsid w:val="009C7009"/>
    <w:rsid w:val="009C718D"/>
    <w:rsid w:val="009C76F6"/>
    <w:rsid w:val="009C79AE"/>
    <w:rsid w:val="009C7FA8"/>
    <w:rsid w:val="009D0484"/>
    <w:rsid w:val="009D0509"/>
    <w:rsid w:val="009D0AF4"/>
    <w:rsid w:val="009D0DC3"/>
    <w:rsid w:val="009D0E63"/>
    <w:rsid w:val="009D0FCB"/>
    <w:rsid w:val="009D1420"/>
    <w:rsid w:val="009D1727"/>
    <w:rsid w:val="009D1769"/>
    <w:rsid w:val="009D1E62"/>
    <w:rsid w:val="009D2504"/>
    <w:rsid w:val="009D2A2E"/>
    <w:rsid w:val="009D2E05"/>
    <w:rsid w:val="009D2F6B"/>
    <w:rsid w:val="009D32E8"/>
    <w:rsid w:val="009D389C"/>
    <w:rsid w:val="009D392B"/>
    <w:rsid w:val="009D399F"/>
    <w:rsid w:val="009D3AC6"/>
    <w:rsid w:val="009D3AD9"/>
    <w:rsid w:val="009D3E73"/>
    <w:rsid w:val="009D40B9"/>
    <w:rsid w:val="009D49B5"/>
    <w:rsid w:val="009D4FA5"/>
    <w:rsid w:val="009D5803"/>
    <w:rsid w:val="009D5B13"/>
    <w:rsid w:val="009D6630"/>
    <w:rsid w:val="009D6A53"/>
    <w:rsid w:val="009D6C9E"/>
    <w:rsid w:val="009D6D56"/>
    <w:rsid w:val="009D6D5B"/>
    <w:rsid w:val="009D6E62"/>
    <w:rsid w:val="009D70B1"/>
    <w:rsid w:val="009D7346"/>
    <w:rsid w:val="009D7901"/>
    <w:rsid w:val="009D7ADC"/>
    <w:rsid w:val="009D7C56"/>
    <w:rsid w:val="009D7D90"/>
    <w:rsid w:val="009D7F0C"/>
    <w:rsid w:val="009E03D9"/>
    <w:rsid w:val="009E06F9"/>
    <w:rsid w:val="009E097D"/>
    <w:rsid w:val="009E0F92"/>
    <w:rsid w:val="009E1030"/>
    <w:rsid w:val="009E1871"/>
    <w:rsid w:val="009E1AD4"/>
    <w:rsid w:val="009E2185"/>
    <w:rsid w:val="009E2C82"/>
    <w:rsid w:val="009E2DB6"/>
    <w:rsid w:val="009E2E87"/>
    <w:rsid w:val="009E3109"/>
    <w:rsid w:val="009E32B1"/>
    <w:rsid w:val="009E32B3"/>
    <w:rsid w:val="009E36C6"/>
    <w:rsid w:val="009E393A"/>
    <w:rsid w:val="009E3D58"/>
    <w:rsid w:val="009E3E15"/>
    <w:rsid w:val="009E42B4"/>
    <w:rsid w:val="009E4F71"/>
    <w:rsid w:val="009E5343"/>
    <w:rsid w:val="009E5DE9"/>
    <w:rsid w:val="009E6023"/>
    <w:rsid w:val="009E686D"/>
    <w:rsid w:val="009E6F4D"/>
    <w:rsid w:val="009E6F6A"/>
    <w:rsid w:val="009E7B3B"/>
    <w:rsid w:val="009E7F71"/>
    <w:rsid w:val="009E7FED"/>
    <w:rsid w:val="009F0326"/>
    <w:rsid w:val="009F04AC"/>
    <w:rsid w:val="009F0AC8"/>
    <w:rsid w:val="009F12FD"/>
    <w:rsid w:val="009F131A"/>
    <w:rsid w:val="009F1938"/>
    <w:rsid w:val="009F1A1B"/>
    <w:rsid w:val="009F1C31"/>
    <w:rsid w:val="009F1C4E"/>
    <w:rsid w:val="009F1C73"/>
    <w:rsid w:val="009F1C74"/>
    <w:rsid w:val="009F221B"/>
    <w:rsid w:val="009F2301"/>
    <w:rsid w:val="009F239A"/>
    <w:rsid w:val="009F287D"/>
    <w:rsid w:val="009F2BCD"/>
    <w:rsid w:val="009F2D75"/>
    <w:rsid w:val="009F2DC4"/>
    <w:rsid w:val="009F2DD7"/>
    <w:rsid w:val="009F3995"/>
    <w:rsid w:val="009F3BA3"/>
    <w:rsid w:val="009F3C3D"/>
    <w:rsid w:val="009F3E81"/>
    <w:rsid w:val="009F3EDF"/>
    <w:rsid w:val="009F3FD5"/>
    <w:rsid w:val="009F41A2"/>
    <w:rsid w:val="009F47A3"/>
    <w:rsid w:val="009F528E"/>
    <w:rsid w:val="009F54D5"/>
    <w:rsid w:val="009F57F3"/>
    <w:rsid w:val="009F5F38"/>
    <w:rsid w:val="009F68F0"/>
    <w:rsid w:val="009F6AF9"/>
    <w:rsid w:val="009F6E96"/>
    <w:rsid w:val="009F6FC3"/>
    <w:rsid w:val="009F701A"/>
    <w:rsid w:val="009F7466"/>
    <w:rsid w:val="009F7553"/>
    <w:rsid w:val="009F7D95"/>
    <w:rsid w:val="00A000FD"/>
    <w:rsid w:val="00A007CE"/>
    <w:rsid w:val="00A00DBB"/>
    <w:rsid w:val="00A00F04"/>
    <w:rsid w:val="00A01189"/>
    <w:rsid w:val="00A01357"/>
    <w:rsid w:val="00A014BB"/>
    <w:rsid w:val="00A01A4E"/>
    <w:rsid w:val="00A020A7"/>
    <w:rsid w:val="00A02958"/>
    <w:rsid w:val="00A0323E"/>
    <w:rsid w:val="00A03428"/>
    <w:rsid w:val="00A035E0"/>
    <w:rsid w:val="00A03A1C"/>
    <w:rsid w:val="00A03B30"/>
    <w:rsid w:val="00A044AC"/>
    <w:rsid w:val="00A04995"/>
    <w:rsid w:val="00A04A4A"/>
    <w:rsid w:val="00A04D0B"/>
    <w:rsid w:val="00A05138"/>
    <w:rsid w:val="00A053C4"/>
    <w:rsid w:val="00A0571A"/>
    <w:rsid w:val="00A05767"/>
    <w:rsid w:val="00A06510"/>
    <w:rsid w:val="00A069B0"/>
    <w:rsid w:val="00A06BB4"/>
    <w:rsid w:val="00A06D29"/>
    <w:rsid w:val="00A06D77"/>
    <w:rsid w:val="00A06E2C"/>
    <w:rsid w:val="00A070B7"/>
    <w:rsid w:val="00A07491"/>
    <w:rsid w:val="00A0790A"/>
    <w:rsid w:val="00A07B8E"/>
    <w:rsid w:val="00A07D7E"/>
    <w:rsid w:val="00A07DCB"/>
    <w:rsid w:val="00A1021A"/>
    <w:rsid w:val="00A102C0"/>
    <w:rsid w:val="00A10A3D"/>
    <w:rsid w:val="00A11173"/>
    <w:rsid w:val="00A114B5"/>
    <w:rsid w:val="00A12159"/>
    <w:rsid w:val="00A1215B"/>
    <w:rsid w:val="00A1256B"/>
    <w:rsid w:val="00A12942"/>
    <w:rsid w:val="00A12B0E"/>
    <w:rsid w:val="00A13A6A"/>
    <w:rsid w:val="00A13C54"/>
    <w:rsid w:val="00A13D96"/>
    <w:rsid w:val="00A14091"/>
    <w:rsid w:val="00A14197"/>
    <w:rsid w:val="00A14269"/>
    <w:rsid w:val="00A142EE"/>
    <w:rsid w:val="00A14450"/>
    <w:rsid w:val="00A14580"/>
    <w:rsid w:val="00A14622"/>
    <w:rsid w:val="00A146A9"/>
    <w:rsid w:val="00A1493E"/>
    <w:rsid w:val="00A14963"/>
    <w:rsid w:val="00A149C7"/>
    <w:rsid w:val="00A150C8"/>
    <w:rsid w:val="00A1519D"/>
    <w:rsid w:val="00A151B6"/>
    <w:rsid w:val="00A152EC"/>
    <w:rsid w:val="00A15521"/>
    <w:rsid w:val="00A155F9"/>
    <w:rsid w:val="00A15D1F"/>
    <w:rsid w:val="00A15D54"/>
    <w:rsid w:val="00A15F13"/>
    <w:rsid w:val="00A163AF"/>
    <w:rsid w:val="00A164C2"/>
    <w:rsid w:val="00A166DA"/>
    <w:rsid w:val="00A16844"/>
    <w:rsid w:val="00A1734F"/>
    <w:rsid w:val="00A17470"/>
    <w:rsid w:val="00A17CB9"/>
    <w:rsid w:val="00A17DAC"/>
    <w:rsid w:val="00A201C4"/>
    <w:rsid w:val="00A204EE"/>
    <w:rsid w:val="00A20517"/>
    <w:rsid w:val="00A20CEC"/>
    <w:rsid w:val="00A20F67"/>
    <w:rsid w:val="00A21046"/>
    <w:rsid w:val="00A21652"/>
    <w:rsid w:val="00A21B92"/>
    <w:rsid w:val="00A21D01"/>
    <w:rsid w:val="00A2242D"/>
    <w:rsid w:val="00A224C8"/>
    <w:rsid w:val="00A22EA8"/>
    <w:rsid w:val="00A22EB8"/>
    <w:rsid w:val="00A235B1"/>
    <w:rsid w:val="00A236C0"/>
    <w:rsid w:val="00A23B6D"/>
    <w:rsid w:val="00A23DC8"/>
    <w:rsid w:val="00A24086"/>
    <w:rsid w:val="00A2468D"/>
    <w:rsid w:val="00A247F2"/>
    <w:rsid w:val="00A25F3F"/>
    <w:rsid w:val="00A264BE"/>
    <w:rsid w:val="00A26C20"/>
    <w:rsid w:val="00A2727F"/>
    <w:rsid w:val="00A27358"/>
    <w:rsid w:val="00A27D44"/>
    <w:rsid w:val="00A27EBF"/>
    <w:rsid w:val="00A30537"/>
    <w:rsid w:val="00A310AF"/>
    <w:rsid w:val="00A313D2"/>
    <w:rsid w:val="00A316BA"/>
    <w:rsid w:val="00A323C8"/>
    <w:rsid w:val="00A3244A"/>
    <w:rsid w:val="00A327A2"/>
    <w:rsid w:val="00A32A46"/>
    <w:rsid w:val="00A3319D"/>
    <w:rsid w:val="00A33416"/>
    <w:rsid w:val="00A3363E"/>
    <w:rsid w:val="00A3398A"/>
    <w:rsid w:val="00A33A5D"/>
    <w:rsid w:val="00A33CDC"/>
    <w:rsid w:val="00A33E3C"/>
    <w:rsid w:val="00A34883"/>
    <w:rsid w:val="00A34C2D"/>
    <w:rsid w:val="00A35234"/>
    <w:rsid w:val="00A352EF"/>
    <w:rsid w:val="00A3546B"/>
    <w:rsid w:val="00A355CA"/>
    <w:rsid w:val="00A3561E"/>
    <w:rsid w:val="00A35780"/>
    <w:rsid w:val="00A3596E"/>
    <w:rsid w:val="00A35D75"/>
    <w:rsid w:val="00A36282"/>
    <w:rsid w:val="00A36440"/>
    <w:rsid w:val="00A36996"/>
    <w:rsid w:val="00A36D6F"/>
    <w:rsid w:val="00A370FB"/>
    <w:rsid w:val="00A37222"/>
    <w:rsid w:val="00A37A34"/>
    <w:rsid w:val="00A40037"/>
    <w:rsid w:val="00A4005A"/>
    <w:rsid w:val="00A4058D"/>
    <w:rsid w:val="00A407AA"/>
    <w:rsid w:val="00A40978"/>
    <w:rsid w:val="00A40B35"/>
    <w:rsid w:val="00A413C8"/>
    <w:rsid w:val="00A41D24"/>
    <w:rsid w:val="00A422AE"/>
    <w:rsid w:val="00A423C1"/>
    <w:rsid w:val="00A4274B"/>
    <w:rsid w:val="00A428F5"/>
    <w:rsid w:val="00A431CB"/>
    <w:rsid w:val="00A432B2"/>
    <w:rsid w:val="00A432B3"/>
    <w:rsid w:val="00A4343A"/>
    <w:rsid w:val="00A4382D"/>
    <w:rsid w:val="00A43EC4"/>
    <w:rsid w:val="00A44289"/>
    <w:rsid w:val="00A4454E"/>
    <w:rsid w:val="00A44608"/>
    <w:rsid w:val="00A44AB0"/>
    <w:rsid w:val="00A44ABD"/>
    <w:rsid w:val="00A450E9"/>
    <w:rsid w:val="00A45570"/>
    <w:rsid w:val="00A46166"/>
    <w:rsid w:val="00A46629"/>
    <w:rsid w:val="00A46E86"/>
    <w:rsid w:val="00A46EB6"/>
    <w:rsid w:val="00A471CD"/>
    <w:rsid w:val="00A47859"/>
    <w:rsid w:val="00A47A8C"/>
    <w:rsid w:val="00A47B13"/>
    <w:rsid w:val="00A47B2B"/>
    <w:rsid w:val="00A47BAA"/>
    <w:rsid w:val="00A47C2B"/>
    <w:rsid w:val="00A47F22"/>
    <w:rsid w:val="00A47FD9"/>
    <w:rsid w:val="00A50094"/>
    <w:rsid w:val="00A5078D"/>
    <w:rsid w:val="00A50857"/>
    <w:rsid w:val="00A5103C"/>
    <w:rsid w:val="00A514C3"/>
    <w:rsid w:val="00A51C46"/>
    <w:rsid w:val="00A51DA8"/>
    <w:rsid w:val="00A520D9"/>
    <w:rsid w:val="00A52F29"/>
    <w:rsid w:val="00A5372C"/>
    <w:rsid w:val="00A537C1"/>
    <w:rsid w:val="00A53A51"/>
    <w:rsid w:val="00A53D83"/>
    <w:rsid w:val="00A5409C"/>
    <w:rsid w:val="00A54131"/>
    <w:rsid w:val="00A54271"/>
    <w:rsid w:val="00A54747"/>
    <w:rsid w:val="00A549EE"/>
    <w:rsid w:val="00A5561C"/>
    <w:rsid w:val="00A558A0"/>
    <w:rsid w:val="00A55B6F"/>
    <w:rsid w:val="00A56222"/>
    <w:rsid w:val="00A5654C"/>
    <w:rsid w:val="00A566A1"/>
    <w:rsid w:val="00A56DD6"/>
    <w:rsid w:val="00A56F16"/>
    <w:rsid w:val="00A57977"/>
    <w:rsid w:val="00A57ACD"/>
    <w:rsid w:val="00A603E1"/>
    <w:rsid w:val="00A603F6"/>
    <w:rsid w:val="00A60BA1"/>
    <w:rsid w:val="00A60C57"/>
    <w:rsid w:val="00A60E11"/>
    <w:rsid w:val="00A61097"/>
    <w:rsid w:val="00A610DD"/>
    <w:rsid w:val="00A61A0E"/>
    <w:rsid w:val="00A61B59"/>
    <w:rsid w:val="00A61B9D"/>
    <w:rsid w:val="00A61C64"/>
    <w:rsid w:val="00A61CDE"/>
    <w:rsid w:val="00A61DF0"/>
    <w:rsid w:val="00A61E9F"/>
    <w:rsid w:val="00A621BC"/>
    <w:rsid w:val="00A626AF"/>
    <w:rsid w:val="00A62AEF"/>
    <w:rsid w:val="00A62B0B"/>
    <w:rsid w:val="00A62DDD"/>
    <w:rsid w:val="00A63296"/>
    <w:rsid w:val="00A6337B"/>
    <w:rsid w:val="00A635DA"/>
    <w:rsid w:val="00A63B6A"/>
    <w:rsid w:val="00A644B1"/>
    <w:rsid w:val="00A64C39"/>
    <w:rsid w:val="00A65459"/>
    <w:rsid w:val="00A654F0"/>
    <w:rsid w:val="00A65A8E"/>
    <w:rsid w:val="00A65AA9"/>
    <w:rsid w:val="00A65BE2"/>
    <w:rsid w:val="00A65DDD"/>
    <w:rsid w:val="00A65F21"/>
    <w:rsid w:val="00A6613A"/>
    <w:rsid w:val="00A66775"/>
    <w:rsid w:val="00A66C3A"/>
    <w:rsid w:val="00A66D8B"/>
    <w:rsid w:val="00A66FA0"/>
    <w:rsid w:val="00A672F5"/>
    <w:rsid w:val="00A67523"/>
    <w:rsid w:val="00A67D9B"/>
    <w:rsid w:val="00A70293"/>
    <w:rsid w:val="00A70563"/>
    <w:rsid w:val="00A70580"/>
    <w:rsid w:val="00A70B1C"/>
    <w:rsid w:val="00A70D3D"/>
    <w:rsid w:val="00A70E07"/>
    <w:rsid w:val="00A70E22"/>
    <w:rsid w:val="00A711CB"/>
    <w:rsid w:val="00A71655"/>
    <w:rsid w:val="00A7261C"/>
    <w:rsid w:val="00A727FB"/>
    <w:rsid w:val="00A728E8"/>
    <w:rsid w:val="00A72AA6"/>
    <w:rsid w:val="00A72E95"/>
    <w:rsid w:val="00A7311F"/>
    <w:rsid w:val="00A73531"/>
    <w:rsid w:val="00A73936"/>
    <w:rsid w:val="00A73A6D"/>
    <w:rsid w:val="00A73FED"/>
    <w:rsid w:val="00A74124"/>
    <w:rsid w:val="00A74510"/>
    <w:rsid w:val="00A746D3"/>
    <w:rsid w:val="00A7495D"/>
    <w:rsid w:val="00A750DD"/>
    <w:rsid w:val="00A751B5"/>
    <w:rsid w:val="00A753CE"/>
    <w:rsid w:val="00A75656"/>
    <w:rsid w:val="00A75860"/>
    <w:rsid w:val="00A758D3"/>
    <w:rsid w:val="00A75C84"/>
    <w:rsid w:val="00A75C8E"/>
    <w:rsid w:val="00A76382"/>
    <w:rsid w:val="00A7642A"/>
    <w:rsid w:val="00A76A1F"/>
    <w:rsid w:val="00A76ADE"/>
    <w:rsid w:val="00A77441"/>
    <w:rsid w:val="00A77691"/>
    <w:rsid w:val="00A804E8"/>
    <w:rsid w:val="00A80801"/>
    <w:rsid w:val="00A808A7"/>
    <w:rsid w:val="00A80F0E"/>
    <w:rsid w:val="00A8142C"/>
    <w:rsid w:val="00A81810"/>
    <w:rsid w:val="00A81D0E"/>
    <w:rsid w:val="00A8214E"/>
    <w:rsid w:val="00A82240"/>
    <w:rsid w:val="00A824AF"/>
    <w:rsid w:val="00A8284E"/>
    <w:rsid w:val="00A8293C"/>
    <w:rsid w:val="00A82B29"/>
    <w:rsid w:val="00A82B50"/>
    <w:rsid w:val="00A82E5D"/>
    <w:rsid w:val="00A8319B"/>
    <w:rsid w:val="00A833D3"/>
    <w:rsid w:val="00A83677"/>
    <w:rsid w:val="00A837AC"/>
    <w:rsid w:val="00A839A2"/>
    <w:rsid w:val="00A83FB5"/>
    <w:rsid w:val="00A84137"/>
    <w:rsid w:val="00A8417D"/>
    <w:rsid w:val="00A84206"/>
    <w:rsid w:val="00A84258"/>
    <w:rsid w:val="00A84424"/>
    <w:rsid w:val="00A850EC"/>
    <w:rsid w:val="00A85635"/>
    <w:rsid w:val="00A8577E"/>
    <w:rsid w:val="00A85EEC"/>
    <w:rsid w:val="00A865D0"/>
    <w:rsid w:val="00A868AA"/>
    <w:rsid w:val="00A86A34"/>
    <w:rsid w:val="00A872DF"/>
    <w:rsid w:val="00A87795"/>
    <w:rsid w:val="00A87BA5"/>
    <w:rsid w:val="00A87C26"/>
    <w:rsid w:val="00A87D09"/>
    <w:rsid w:val="00A87EF3"/>
    <w:rsid w:val="00A9010D"/>
    <w:rsid w:val="00A9070C"/>
    <w:rsid w:val="00A9086D"/>
    <w:rsid w:val="00A908FE"/>
    <w:rsid w:val="00A90ACC"/>
    <w:rsid w:val="00A90DDB"/>
    <w:rsid w:val="00A91611"/>
    <w:rsid w:val="00A9163E"/>
    <w:rsid w:val="00A91E7B"/>
    <w:rsid w:val="00A92179"/>
    <w:rsid w:val="00A922E5"/>
    <w:rsid w:val="00A92B69"/>
    <w:rsid w:val="00A92E8D"/>
    <w:rsid w:val="00A930FA"/>
    <w:rsid w:val="00A93301"/>
    <w:rsid w:val="00A93379"/>
    <w:rsid w:val="00A93516"/>
    <w:rsid w:val="00A9357E"/>
    <w:rsid w:val="00A939BB"/>
    <w:rsid w:val="00A93A2B"/>
    <w:rsid w:val="00A94909"/>
    <w:rsid w:val="00A94B0C"/>
    <w:rsid w:val="00A95095"/>
    <w:rsid w:val="00A9547E"/>
    <w:rsid w:val="00A96252"/>
    <w:rsid w:val="00A966A1"/>
    <w:rsid w:val="00A96770"/>
    <w:rsid w:val="00A969AA"/>
    <w:rsid w:val="00A96D82"/>
    <w:rsid w:val="00A96E00"/>
    <w:rsid w:val="00A97448"/>
    <w:rsid w:val="00A97523"/>
    <w:rsid w:val="00A9775A"/>
    <w:rsid w:val="00AA00DA"/>
    <w:rsid w:val="00AA042E"/>
    <w:rsid w:val="00AA061E"/>
    <w:rsid w:val="00AA0644"/>
    <w:rsid w:val="00AA07D0"/>
    <w:rsid w:val="00AA0839"/>
    <w:rsid w:val="00AA1777"/>
    <w:rsid w:val="00AA17F4"/>
    <w:rsid w:val="00AA1880"/>
    <w:rsid w:val="00AA1E46"/>
    <w:rsid w:val="00AA1EBB"/>
    <w:rsid w:val="00AA2160"/>
    <w:rsid w:val="00AA22AF"/>
    <w:rsid w:val="00AA2352"/>
    <w:rsid w:val="00AA2470"/>
    <w:rsid w:val="00AA29A4"/>
    <w:rsid w:val="00AA2D2C"/>
    <w:rsid w:val="00AA3450"/>
    <w:rsid w:val="00AA3C01"/>
    <w:rsid w:val="00AA4538"/>
    <w:rsid w:val="00AA4772"/>
    <w:rsid w:val="00AA48D8"/>
    <w:rsid w:val="00AA4914"/>
    <w:rsid w:val="00AA4D1F"/>
    <w:rsid w:val="00AA4E73"/>
    <w:rsid w:val="00AA53F8"/>
    <w:rsid w:val="00AA5802"/>
    <w:rsid w:val="00AA5A72"/>
    <w:rsid w:val="00AA5B4A"/>
    <w:rsid w:val="00AA5DA4"/>
    <w:rsid w:val="00AA5E6B"/>
    <w:rsid w:val="00AA5EB8"/>
    <w:rsid w:val="00AA616B"/>
    <w:rsid w:val="00AA66C3"/>
    <w:rsid w:val="00AA6AB0"/>
    <w:rsid w:val="00AA74AB"/>
    <w:rsid w:val="00AA77DE"/>
    <w:rsid w:val="00AA7EB2"/>
    <w:rsid w:val="00AB029C"/>
    <w:rsid w:val="00AB04A1"/>
    <w:rsid w:val="00AB0781"/>
    <w:rsid w:val="00AB07C3"/>
    <w:rsid w:val="00AB07DB"/>
    <w:rsid w:val="00AB0A41"/>
    <w:rsid w:val="00AB0C00"/>
    <w:rsid w:val="00AB0C35"/>
    <w:rsid w:val="00AB0C80"/>
    <w:rsid w:val="00AB122D"/>
    <w:rsid w:val="00AB2147"/>
    <w:rsid w:val="00AB2458"/>
    <w:rsid w:val="00AB2672"/>
    <w:rsid w:val="00AB268E"/>
    <w:rsid w:val="00AB26CA"/>
    <w:rsid w:val="00AB275D"/>
    <w:rsid w:val="00AB2B04"/>
    <w:rsid w:val="00AB2B40"/>
    <w:rsid w:val="00AB2EEA"/>
    <w:rsid w:val="00AB2F0A"/>
    <w:rsid w:val="00AB32F2"/>
    <w:rsid w:val="00AB340D"/>
    <w:rsid w:val="00AB3476"/>
    <w:rsid w:val="00AB35B4"/>
    <w:rsid w:val="00AB3698"/>
    <w:rsid w:val="00AB3A6C"/>
    <w:rsid w:val="00AB3D56"/>
    <w:rsid w:val="00AB3D7A"/>
    <w:rsid w:val="00AB47ED"/>
    <w:rsid w:val="00AB486D"/>
    <w:rsid w:val="00AB48D4"/>
    <w:rsid w:val="00AB4992"/>
    <w:rsid w:val="00AB526B"/>
    <w:rsid w:val="00AB559F"/>
    <w:rsid w:val="00AB5600"/>
    <w:rsid w:val="00AB5992"/>
    <w:rsid w:val="00AB5AF9"/>
    <w:rsid w:val="00AB5E47"/>
    <w:rsid w:val="00AB61D9"/>
    <w:rsid w:val="00AB61F7"/>
    <w:rsid w:val="00AB6224"/>
    <w:rsid w:val="00AB63AA"/>
    <w:rsid w:val="00AB683B"/>
    <w:rsid w:val="00AB6F25"/>
    <w:rsid w:val="00AB7091"/>
    <w:rsid w:val="00AB71D5"/>
    <w:rsid w:val="00AB72FF"/>
    <w:rsid w:val="00AB74F7"/>
    <w:rsid w:val="00AB7AC2"/>
    <w:rsid w:val="00AB7BFA"/>
    <w:rsid w:val="00AC00A4"/>
    <w:rsid w:val="00AC09C2"/>
    <w:rsid w:val="00AC0BC3"/>
    <w:rsid w:val="00AC11E6"/>
    <w:rsid w:val="00AC1566"/>
    <w:rsid w:val="00AC1801"/>
    <w:rsid w:val="00AC1DE5"/>
    <w:rsid w:val="00AC28D8"/>
    <w:rsid w:val="00AC28DD"/>
    <w:rsid w:val="00AC320B"/>
    <w:rsid w:val="00AC3980"/>
    <w:rsid w:val="00AC39D7"/>
    <w:rsid w:val="00AC3C97"/>
    <w:rsid w:val="00AC4ACF"/>
    <w:rsid w:val="00AC4E63"/>
    <w:rsid w:val="00AC514F"/>
    <w:rsid w:val="00AC5259"/>
    <w:rsid w:val="00AC5378"/>
    <w:rsid w:val="00AC5407"/>
    <w:rsid w:val="00AC5634"/>
    <w:rsid w:val="00AC563B"/>
    <w:rsid w:val="00AC568C"/>
    <w:rsid w:val="00AC5B4A"/>
    <w:rsid w:val="00AC6445"/>
    <w:rsid w:val="00AC6D73"/>
    <w:rsid w:val="00AC7256"/>
    <w:rsid w:val="00AC75BC"/>
    <w:rsid w:val="00AC7C6C"/>
    <w:rsid w:val="00AC7D5A"/>
    <w:rsid w:val="00AC7EDD"/>
    <w:rsid w:val="00AC7F07"/>
    <w:rsid w:val="00AC7F0D"/>
    <w:rsid w:val="00AC7F0E"/>
    <w:rsid w:val="00AC7F45"/>
    <w:rsid w:val="00AD002C"/>
    <w:rsid w:val="00AD0180"/>
    <w:rsid w:val="00AD03D2"/>
    <w:rsid w:val="00AD0735"/>
    <w:rsid w:val="00AD0DE1"/>
    <w:rsid w:val="00AD1F11"/>
    <w:rsid w:val="00AD2553"/>
    <w:rsid w:val="00AD272A"/>
    <w:rsid w:val="00AD2C1D"/>
    <w:rsid w:val="00AD2FDA"/>
    <w:rsid w:val="00AD38C8"/>
    <w:rsid w:val="00AD3C88"/>
    <w:rsid w:val="00AD40F6"/>
    <w:rsid w:val="00AD44A5"/>
    <w:rsid w:val="00AD556C"/>
    <w:rsid w:val="00AD560D"/>
    <w:rsid w:val="00AD565F"/>
    <w:rsid w:val="00AD5774"/>
    <w:rsid w:val="00AD59F5"/>
    <w:rsid w:val="00AD5A49"/>
    <w:rsid w:val="00AD6028"/>
    <w:rsid w:val="00AD63EC"/>
    <w:rsid w:val="00AD664A"/>
    <w:rsid w:val="00AD679C"/>
    <w:rsid w:val="00AD679F"/>
    <w:rsid w:val="00AD6D3D"/>
    <w:rsid w:val="00AD6F2F"/>
    <w:rsid w:val="00AD711C"/>
    <w:rsid w:val="00AD718E"/>
    <w:rsid w:val="00AD7E5C"/>
    <w:rsid w:val="00AE00EB"/>
    <w:rsid w:val="00AE011E"/>
    <w:rsid w:val="00AE03BE"/>
    <w:rsid w:val="00AE06A1"/>
    <w:rsid w:val="00AE0859"/>
    <w:rsid w:val="00AE0F15"/>
    <w:rsid w:val="00AE10F1"/>
    <w:rsid w:val="00AE16CE"/>
    <w:rsid w:val="00AE17B3"/>
    <w:rsid w:val="00AE17E9"/>
    <w:rsid w:val="00AE362C"/>
    <w:rsid w:val="00AE39C7"/>
    <w:rsid w:val="00AE4643"/>
    <w:rsid w:val="00AE4CE9"/>
    <w:rsid w:val="00AE51D1"/>
    <w:rsid w:val="00AE51E2"/>
    <w:rsid w:val="00AE6117"/>
    <w:rsid w:val="00AE6562"/>
    <w:rsid w:val="00AE65E0"/>
    <w:rsid w:val="00AE67EB"/>
    <w:rsid w:val="00AE683F"/>
    <w:rsid w:val="00AE7855"/>
    <w:rsid w:val="00AE78E4"/>
    <w:rsid w:val="00AF01CE"/>
    <w:rsid w:val="00AF081E"/>
    <w:rsid w:val="00AF08EA"/>
    <w:rsid w:val="00AF09F1"/>
    <w:rsid w:val="00AF14C1"/>
    <w:rsid w:val="00AF19D7"/>
    <w:rsid w:val="00AF19F3"/>
    <w:rsid w:val="00AF2034"/>
    <w:rsid w:val="00AF22D0"/>
    <w:rsid w:val="00AF2306"/>
    <w:rsid w:val="00AF24D6"/>
    <w:rsid w:val="00AF301F"/>
    <w:rsid w:val="00AF3B61"/>
    <w:rsid w:val="00AF3B81"/>
    <w:rsid w:val="00AF3F2A"/>
    <w:rsid w:val="00AF40B8"/>
    <w:rsid w:val="00AF4131"/>
    <w:rsid w:val="00AF41D6"/>
    <w:rsid w:val="00AF4AD3"/>
    <w:rsid w:val="00AF52A0"/>
    <w:rsid w:val="00AF5303"/>
    <w:rsid w:val="00AF532A"/>
    <w:rsid w:val="00AF55AC"/>
    <w:rsid w:val="00AF5787"/>
    <w:rsid w:val="00AF596C"/>
    <w:rsid w:val="00AF62C5"/>
    <w:rsid w:val="00AF65E4"/>
    <w:rsid w:val="00AF6C20"/>
    <w:rsid w:val="00AF7157"/>
    <w:rsid w:val="00AF724B"/>
    <w:rsid w:val="00AF7534"/>
    <w:rsid w:val="00AF7F70"/>
    <w:rsid w:val="00AF7FAA"/>
    <w:rsid w:val="00B00330"/>
    <w:rsid w:val="00B0034E"/>
    <w:rsid w:val="00B00EDA"/>
    <w:rsid w:val="00B01145"/>
    <w:rsid w:val="00B015B3"/>
    <w:rsid w:val="00B015B5"/>
    <w:rsid w:val="00B02586"/>
    <w:rsid w:val="00B02661"/>
    <w:rsid w:val="00B027CD"/>
    <w:rsid w:val="00B0293F"/>
    <w:rsid w:val="00B03B83"/>
    <w:rsid w:val="00B03C62"/>
    <w:rsid w:val="00B041C2"/>
    <w:rsid w:val="00B04280"/>
    <w:rsid w:val="00B042A7"/>
    <w:rsid w:val="00B04471"/>
    <w:rsid w:val="00B04B0F"/>
    <w:rsid w:val="00B04C73"/>
    <w:rsid w:val="00B04E2E"/>
    <w:rsid w:val="00B04F64"/>
    <w:rsid w:val="00B056B3"/>
    <w:rsid w:val="00B0578B"/>
    <w:rsid w:val="00B057EB"/>
    <w:rsid w:val="00B059B5"/>
    <w:rsid w:val="00B05C63"/>
    <w:rsid w:val="00B06049"/>
    <w:rsid w:val="00B062E0"/>
    <w:rsid w:val="00B06405"/>
    <w:rsid w:val="00B07106"/>
    <w:rsid w:val="00B0754C"/>
    <w:rsid w:val="00B07A04"/>
    <w:rsid w:val="00B07B7A"/>
    <w:rsid w:val="00B07C3A"/>
    <w:rsid w:val="00B07C4C"/>
    <w:rsid w:val="00B101F0"/>
    <w:rsid w:val="00B10322"/>
    <w:rsid w:val="00B10744"/>
    <w:rsid w:val="00B10A39"/>
    <w:rsid w:val="00B10E54"/>
    <w:rsid w:val="00B111E6"/>
    <w:rsid w:val="00B114A7"/>
    <w:rsid w:val="00B11648"/>
    <w:rsid w:val="00B1176A"/>
    <w:rsid w:val="00B118BD"/>
    <w:rsid w:val="00B11906"/>
    <w:rsid w:val="00B11B4B"/>
    <w:rsid w:val="00B11C29"/>
    <w:rsid w:val="00B12223"/>
    <w:rsid w:val="00B123D2"/>
    <w:rsid w:val="00B1270E"/>
    <w:rsid w:val="00B128CF"/>
    <w:rsid w:val="00B12BA4"/>
    <w:rsid w:val="00B12C2A"/>
    <w:rsid w:val="00B12E4C"/>
    <w:rsid w:val="00B12E96"/>
    <w:rsid w:val="00B12F63"/>
    <w:rsid w:val="00B12F7D"/>
    <w:rsid w:val="00B13033"/>
    <w:rsid w:val="00B131DD"/>
    <w:rsid w:val="00B1323F"/>
    <w:rsid w:val="00B137F6"/>
    <w:rsid w:val="00B13D6A"/>
    <w:rsid w:val="00B1477C"/>
    <w:rsid w:val="00B14C63"/>
    <w:rsid w:val="00B15347"/>
    <w:rsid w:val="00B156E7"/>
    <w:rsid w:val="00B15AAF"/>
    <w:rsid w:val="00B15BEB"/>
    <w:rsid w:val="00B16068"/>
    <w:rsid w:val="00B162CF"/>
    <w:rsid w:val="00B16487"/>
    <w:rsid w:val="00B16658"/>
    <w:rsid w:val="00B16680"/>
    <w:rsid w:val="00B1681E"/>
    <w:rsid w:val="00B168EF"/>
    <w:rsid w:val="00B16E1E"/>
    <w:rsid w:val="00B170C2"/>
    <w:rsid w:val="00B17143"/>
    <w:rsid w:val="00B1725A"/>
    <w:rsid w:val="00B176F4"/>
    <w:rsid w:val="00B20170"/>
    <w:rsid w:val="00B202FF"/>
    <w:rsid w:val="00B20635"/>
    <w:rsid w:val="00B208DD"/>
    <w:rsid w:val="00B212E8"/>
    <w:rsid w:val="00B21660"/>
    <w:rsid w:val="00B21D79"/>
    <w:rsid w:val="00B21FDD"/>
    <w:rsid w:val="00B220D0"/>
    <w:rsid w:val="00B22769"/>
    <w:rsid w:val="00B2278A"/>
    <w:rsid w:val="00B22F12"/>
    <w:rsid w:val="00B22F19"/>
    <w:rsid w:val="00B23163"/>
    <w:rsid w:val="00B235BA"/>
    <w:rsid w:val="00B237A5"/>
    <w:rsid w:val="00B23B6D"/>
    <w:rsid w:val="00B23E63"/>
    <w:rsid w:val="00B23EFC"/>
    <w:rsid w:val="00B24124"/>
    <w:rsid w:val="00B2426A"/>
    <w:rsid w:val="00B2438A"/>
    <w:rsid w:val="00B243E4"/>
    <w:rsid w:val="00B244C0"/>
    <w:rsid w:val="00B24B49"/>
    <w:rsid w:val="00B24D3B"/>
    <w:rsid w:val="00B24D5B"/>
    <w:rsid w:val="00B24E71"/>
    <w:rsid w:val="00B24FF9"/>
    <w:rsid w:val="00B2506E"/>
    <w:rsid w:val="00B25813"/>
    <w:rsid w:val="00B2630B"/>
    <w:rsid w:val="00B26E28"/>
    <w:rsid w:val="00B26E7D"/>
    <w:rsid w:val="00B27251"/>
    <w:rsid w:val="00B2729A"/>
    <w:rsid w:val="00B272A6"/>
    <w:rsid w:val="00B274EB"/>
    <w:rsid w:val="00B27821"/>
    <w:rsid w:val="00B27A57"/>
    <w:rsid w:val="00B27AF3"/>
    <w:rsid w:val="00B27BEF"/>
    <w:rsid w:val="00B27D70"/>
    <w:rsid w:val="00B27F54"/>
    <w:rsid w:val="00B303AA"/>
    <w:rsid w:val="00B305BF"/>
    <w:rsid w:val="00B309BB"/>
    <w:rsid w:val="00B31078"/>
    <w:rsid w:val="00B310C1"/>
    <w:rsid w:val="00B31A03"/>
    <w:rsid w:val="00B31ACD"/>
    <w:rsid w:val="00B32293"/>
    <w:rsid w:val="00B325B9"/>
    <w:rsid w:val="00B32681"/>
    <w:rsid w:val="00B327BB"/>
    <w:rsid w:val="00B32C38"/>
    <w:rsid w:val="00B32D02"/>
    <w:rsid w:val="00B333FA"/>
    <w:rsid w:val="00B339DC"/>
    <w:rsid w:val="00B33F46"/>
    <w:rsid w:val="00B3433E"/>
    <w:rsid w:val="00B34C08"/>
    <w:rsid w:val="00B352DA"/>
    <w:rsid w:val="00B35F9E"/>
    <w:rsid w:val="00B3617B"/>
    <w:rsid w:val="00B361A3"/>
    <w:rsid w:val="00B36494"/>
    <w:rsid w:val="00B36979"/>
    <w:rsid w:val="00B37241"/>
    <w:rsid w:val="00B4048E"/>
    <w:rsid w:val="00B41D79"/>
    <w:rsid w:val="00B41FBB"/>
    <w:rsid w:val="00B42209"/>
    <w:rsid w:val="00B42313"/>
    <w:rsid w:val="00B423E6"/>
    <w:rsid w:val="00B42BC6"/>
    <w:rsid w:val="00B42D56"/>
    <w:rsid w:val="00B4307E"/>
    <w:rsid w:val="00B43277"/>
    <w:rsid w:val="00B435B1"/>
    <w:rsid w:val="00B4390B"/>
    <w:rsid w:val="00B439B5"/>
    <w:rsid w:val="00B43A34"/>
    <w:rsid w:val="00B4403C"/>
    <w:rsid w:val="00B441F3"/>
    <w:rsid w:val="00B44202"/>
    <w:rsid w:val="00B44B34"/>
    <w:rsid w:val="00B44D9F"/>
    <w:rsid w:val="00B454A5"/>
    <w:rsid w:val="00B454FA"/>
    <w:rsid w:val="00B4562C"/>
    <w:rsid w:val="00B46667"/>
    <w:rsid w:val="00B469F8"/>
    <w:rsid w:val="00B46CC5"/>
    <w:rsid w:val="00B46DF7"/>
    <w:rsid w:val="00B46FE0"/>
    <w:rsid w:val="00B470E9"/>
    <w:rsid w:val="00B477DF"/>
    <w:rsid w:val="00B47F13"/>
    <w:rsid w:val="00B47F9C"/>
    <w:rsid w:val="00B50C05"/>
    <w:rsid w:val="00B50DC0"/>
    <w:rsid w:val="00B51207"/>
    <w:rsid w:val="00B51542"/>
    <w:rsid w:val="00B517CC"/>
    <w:rsid w:val="00B51DA4"/>
    <w:rsid w:val="00B51E7F"/>
    <w:rsid w:val="00B51E84"/>
    <w:rsid w:val="00B523BE"/>
    <w:rsid w:val="00B5258D"/>
    <w:rsid w:val="00B527D3"/>
    <w:rsid w:val="00B530E7"/>
    <w:rsid w:val="00B5343D"/>
    <w:rsid w:val="00B537B8"/>
    <w:rsid w:val="00B53856"/>
    <w:rsid w:val="00B538DA"/>
    <w:rsid w:val="00B53DFA"/>
    <w:rsid w:val="00B53F7E"/>
    <w:rsid w:val="00B547E7"/>
    <w:rsid w:val="00B5497D"/>
    <w:rsid w:val="00B54A69"/>
    <w:rsid w:val="00B54C7C"/>
    <w:rsid w:val="00B5525A"/>
    <w:rsid w:val="00B55437"/>
    <w:rsid w:val="00B55486"/>
    <w:rsid w:val="00B55707"/>
    <w:rsid w:val="00B55F8A"/>
    <w:rsid w:val="00B56218"/>
    <w:rsid w:val="00B5706F"/>
    <w:rsid w:val="00B570DB"/>
    <w:rsid w:val="00B578A2"/>
    <w:rsid w:val="00B603D8"/>
    <w:rsid w:val="00B60430"/>
    <w:rsid w:val="00B6057D"/>
    <w:rsid w:val="00B606B0"/>
    <w:rsid w:val="00B607E2"/>
    <w:rsid w:val="00B60833"/>
    <w:rsid w:val="00B6087A"/>
    <w:rsid w:val="00B61119"/>
    <w:rsid w:val="00B61759"/>
    <w:rsid w:val="00B61A3F"/>
    <w:rsid w:val="00B61C27"/>
    <w:rsid w:val="00B620E7"/>
    <w:rsid w:val="00B623FB"/>
    <w:rsid w:val="00B625DF"/>
    <w:rsid w:val="00B625EB"/>
    <w:rsid w:val="00B62708"/>
    <w:rsid w:val="00B62FA0"/>
    <w:rsid w:val="00B63150"/>
    <w:rsid w:val="00B631DD"/>
    <w:rsid w:val="00B639F8"/>
    <w:rsid w:val="00B63A77"/>
    <w:rsid w:val="00B63A93"/>
    <w:rsid w:val="00B63AC7"/>
    <w:rsid w:val="00B63E19"/>
    <w:rsid w:val="00B641C4"/>
    <w:rsid w:val="00B65064"/>
    <w:rsid w:val="00B655BA"/>
    <w:rsid w:val="00B65940"/>
    <w:rsid w:val="00B65D7C"/>
    <w:rsid w:val="00B65DBD"/>
    <w:rsid w:val="00B66125"/>
    <w:rsid w:val="00B66223"/>
    <w:rsid w:val="00B6624D"/>
    <w:rsid w:val="00B664AF"/>
    <w:rsid w:val="00B66580"/>
    <w:rsid w:val="00B6662D"/>
    <w:rsid w:val="00B668F2"/>
    <w:rsid w:val="00B6691B"/>
    <w:rsid w:val="00B66BCD"/>
    <w:rsid w:val="00B6713C"/>
    <w:rsid w:val="00B671C7"/>
    <w:rsid w:val="00B672BA"/>
    <w:rsid w:val="00B67594"/>
    <w:rsid w:val="00B67622"/>
    <w:rsid w:val="00B6767D"/>
    <w:rsid w:val="00B6798A"/>
    <w:rsid w:val="00B679DE"/>
    <w:rsid w:val="00B67A02"/>
    <w:rsid w:val="00B67D2C"/>
    <w:rsid w:val="00B701EC"/>
    <w:rsid w:val="00B704D3"/>
    <w:rsid w:val="00B70729"/>
    <w:rsid w:val="00B7096D"/>
    <w:rsid w:val="00B70DAB"/>
    <w:rsid w:val="00B715F9"/>
    <w:rsid w:val="00B71A22"/>
    <w:rsid w:val="00B71B0C"/>
    <w:rsid w:val="00B71FA7"/>
    <w:rsid w:val="00B72076"/>
    <w:rsid w:val="00B72B66"/>
    <w:rsid w:val="00B72C33"/>
    <w:rsid w:val="00B73738"/>
    <w:rsid w:val="00B73CCA"/>
    <w:rsid w:val="00B73DA2"/>
    <w:rsid w:val="00B73F37"/>
    <w:rsid w:val="00B74041"/>
    <w:rsid w:val="00B74624"/>
    <w:rsid w:val="00B7467B"/>
    <w:rsid w:val="00B75208"/>
    <w:rsid w:val="00B7562E"/>
    <w:rsid w:val="00B75ACC"/>
    <w:rsid w:val="00B76598"/>
    <w:rsid w:val="00B768DB"/>
    <w:rsid w:val="00B77438"/>
    <w:rsid w:val="00B776C0"/>
    <w:rsid w:val="00B80857"/>
    <w:rsid w:val="00B8097B"/>
    <w:rsid w:val="00B80D70"/>
    <w:rsid w:val="00B8165B"/>
    <w:rsid w:val="00B81808"/>
    <w:rsid w:val="00B81DED"/>
    <w:rsid w:val="00B81FC5"/>
    <w:rsid w:val="00B828BC"/>
    <w:rsid w:val="00B829DB"/>
    <w:rsid w:val="00B82F96"/>
    <w:rsid w:val="00B832B1"/>
    <w:rsid w:val="00B834E3"/>
    <w:rsid w:val="00B8401B"/>
    <w:rsid w:val="00B843E9"/>
    <w:rsid w:val="00B844C4"/>
    <w:rsid w:val="00B856EB"/>
    <w:rsid w:val="00B85812"/>
    <w:rsid w:val="00B86046"/>
    <w:rsid w:val="00B8618D"/>
    <w:rsid w:val="00B86334"/>
    <w:rsid w:val="00B8676C"/>
    <w:rsid w:val="00B868BE"/>
    <w:rsid w:val="00B86ADE"/>
    <w:rsid w:val="00B87594"/>
    <w:rsid w:val="00B87DB1"/>
    <w:rsid w:val="00B904B3"/>
    <w:rsid w:val="00B9052A"/>
    <w:rsid w:val="00B9096B"/>
    <w:rsid w:val="00B90A3F"/>
    <w:rsid w:val="00B90B55"/>
    <w:rsid w:val="00B90FB4"/>
    <w:rsid w:val="00B91235"/>
    <w:rsid w:val="00B914EB"/>
    <w:rsid w:val="00B915B2"/>
    <w:rsid w:val="00B915F3"/>
    <w:rsid w:val="00B91AD3"/>
    <w:rsid w:val="00B91D1A"/>
    <w:rsid w:val="00B91D6F"/>
    <w:rsid w:val="00B921A8"/>
    <w:rsid w:val="00B92586"/>
    <w:rsid w:val="00B9289F"/>
    <w:rsid w:val="00B928BB"/>
    <w:rsid w:val="00B92D8A"/>
    <w:rsid w:val="00B92E2F"/>
    <w:rsid w:val="00B932B4"/>
    <w:rsid w:val="00B933CA"/>
    <w:rsid w:val="00B93B15"/>
    <w:rsid w:val="00B9452C"/>
    <w:rsid w:val="00B95763"/>
    <w:rsid w:val="00B95871"/>
    <w:rsid w:val="00B9629E"/>
    <w:rsid w:val="00B96415"/>
    <w:rsid w:val="00B967E2"/>
    <w:rsid w:val="00B96A09"/>
    <w:rsid w:val="00B97305"/>
    <w:rsid w:val="00B97748"/>
    <w:rsid w:val="00B97A41"/>
    <w:rsid w:val="00B97EFF"/>
    <w:rsid w:val="00BA0ABB"/>
    <w:rsid w:val="00BA0E1E"/>
    <w:rsid w:val="00BA1296"/>
    <w:rsid w:val="00BA1440"/>
    <w:rsid w:val="00BA1477"/>
    <w:rsid w:val="00BA16C0"/>
    <w:rsid w:val="00BA1B7E"/>
    <w:rsid w:val="00BA1BE7"/>
    <w:rsid w:val="00BA24DF"/>
    <w:rsid w:val="00BA2545"/>
    <w:rsid w:val="00BA2E4D"/>
    <w:rsid w:val="00BA30E0"/>
    <w:rsid w:val="00BA3464"/>
    <w:rsid w:val="00BA3CD8"/>
    <w:rsid w:val="00BA4149"/>
    <w:rsid w:val="00BA4692"/>
    <w:rsid w:val="00BA4BCB"/>
    <w:rsid w:val="00BA4DB1"/>
    <w:rsid w:val="00BA56CA"/>
    <w:rsid w:val="00BA68E3"/>
    <w:rsid w:val="00BA68F2"/>
    <w:rsid w:val="00BA6DC6"/>
    <w:rsid w:val="00BA6E4C"/>
    <w:rsid w:val="00BA7240"/>
    <w:rsid w:val="00BA72F6"/>
    <w:rsid w:val="00BA732D"/>
    <w:rsid w:val="00BA763A"/>
    <w:rsid w:val="00BA7771"/>
    <w:rsid w:val="00BA7AA3"/>
    <w:rsid w:val="00BA7D24"/>
    <w:rsid w:val="00BB01D2"/>
    <w:rsid w:val="00BB0446"/>
    <w:rsid w:val="00BB0680"/>
    <w:rsid w:val="00BB0907"/>
    <w:rsid w:val="00BB0BB9"/>
    <w:rsid w:val="00BB0DEE"/>
    <w:rsid w:val="00BB0F7D"/>
    <w:rsid w:val="00BB1296"/>
    <w:rsid w:val="00BB12F2"/>
    <w:rsid w:val="00BB134D"/>
    <w:rsid w:val="00BB16A9"/>
    <w:rsid w:val="00BB17F0"/>
    <w:rsid w:val="00BB19B3"/>
    <w:rsid w:val="00BB1A7E"/>
    <w:rsid w:val="00BB1F9B"/>
    <w:rsid w:val="00BB3367"/>
    <w:rsid w:val="00BB33B3"/>
    <w:rsid w:val="00BB3BF5"/>
    <w:rsid w:val="00BB3CDE"/>
    <w:rsid w:val="00BB3CE8"/>
    <w:rsid w:val="00BB435F"/>
    <w:rsid w:val="00BB4845"/>
    <w:rsid w:val="00BB4D59"/>
    <w:rsid w:val="00BB4ED3"/>
    <w:rsid w:val="00BB4F58"/>
    <w:rsid w:val="00BB5050"/>
    <w:rsid w:val="00BB5CF7"/>
    <w:rsid w:val="00BB5DAF"/>
    <w:rsid w:val="00BB5EF4"/>
    <w:rsid w:val="00BB710F"/>
    <w:rsid w:val="00BB7305"/>
    <w:rsid w:val="00BB74BA"/>
    <w:rsid w:val="00BB79F4"/>
    <w:rsid w:val="00BB7C64"/>
    <w:rsid w:val="00BB7F31"/>
    <w:rsid w:val="00BC0E9E"/>
    <w:rsid w:val="00BC134A"/>
    <w:rsid w:val="00BC1367"/>
    <w:rsid w:val="00BC13C9"/>
    <w:rsid w:val="00BC14BC"/>
    <w:rsid w:val="00BC1C9E"/>
    <w:rsid w:val="00BC1F7B"/>
    <w:rsid w:val="00BC22F3"/>
    <w:rsid w:val="00BC253B"/>
    <w:rsid w:val="00BC2E0D"/>
    <w:rsid w:val="00BC2ECE"/>
    <w:rsid w:val="00BC30F1"/>
    <w:rsid w:val="00BC44EC"/>
    <w:rsid w:val="00BC4587"/>
    <w:rsid w:val="00BC48AA"/>
    <w:rsid w:val="00BC49F9"/>
    <w:rsid w:val="00BC4D5F"/>
    <w:rsid w:val="00BC50C0"/>
    <w:rsid w:val="00BC5325"/>
    <w:rsid w:val="00BC5336"/>
    <w:rsid w:val="00BC54D3"/>
    <w:rsid w:val="00BC55BF"/>
    <w:rsid w:val="00BC5CFD"/>
    <w:rsid w:val="00BC5DC5"/>
    <w:rsid w:val="00BC6035"/>
    <w:rsid w:val="00BC622B"/>
    <w:rsid w:val="00BC6306"/>
    <w:rsid w:val="00BC6A24"/>
    <w:rsid w:val="00BC6A3C"/>
    <w:rsid w:val="00BC6B05"/>
    <w:rsid w:val="00BC70D4"/>
    <w:rsid w:val="00BC713B"/>
    <w:rsid w:val="00BD024F"/>
    <w:rsid w:val="00BD0430"/>
    <w:rsid w:val="00BD23A2"/>
    <w:rsid w:val="00BD278C"/>
    <w:rsid w:val="00BD27ED"/>
    <w:rsid w:val="00BD28D6"/>
    <w:rsid w:val="00BD29B8"/>
    <w:rsid w:val="00BD2DEC"/>
    <w:rsid w:val="00BD2E3F"/>
    <w:rsid w:val="00BD3317"/>
    <w:rsid w:val="00BD4142"/>
    <w:rsid w:val="00BD4295"/>
    <w:rsid w:val="00BD447F"/>
    <w:rsid w:val="00BD4740"/>
    <w:rsid w:val="00BD4913"/>
    <w:rsid w:val="00BD4B5E"/>
    <w:rsid w:val="00BD51C1"/>
    <w:rsid w:val="00BD5215"/>
    <w:rsid w:val="00BD5245"/>
    <w:rsid w:val="00BD52CA"/>
    <w:rsid w:val="00BD5768"/>
    <w:rsid w:val="00BD57F1"/>
    <w:rsid w:val="00BD59CA"/>
    <w:rsid w:val="00BD6028"/>
    <w:rsid w:val="00BD62BD"/>
    <w:rsid w:val="00BD652F"/>
    <w:rsid w:val="00BD66DF"/>
    <w:rsid w:val="00BD6C9F"/>
    <w:rsid w:val="00BD6D3A"/>
    <w:rsid w:val="00BD710B"/>
    <w:rsid w:val="00BD7186"/>
    <w:rsid w:val="00BD73BF"/>
    <w:rsid w:val="00BD76C5"/>
    <w:rsid w:val="00BD7833"/>
    <w:rsid w:val="00BD7959"/>
    <w:rsid w:val="00BD795E"/>
    <w:rsid w:val="00BD7DC0"/>
    <w:rsid w:val="00BD7E81"/>
    <w:rsid w:val="00BE1500"/>
    <w:rsid w:val="00BE1834"/>
    <w:rsid w:val="00BE1947"/>
    <w:rsid w:val="00BE1C0D"/>
    <w:rsid w:val="00BE1C62"/>
    <w:rsid w:val="00BE26F3"/>
    <w:rsid w:val="00BE2D4E"/>
    <w:rsid w:val="00BE2DB9"/>
    <w:rsid w:val="00BE2F87"/>
    <w:rsid w:val="00BE3042"/>
    <w:rsid w:val="00BE315D"/>
    <w:rsid w:val="00BE3231"/>
    <w:rsid w:val="00BE3297"/>
    <w:rsid w:val="00BE333B"/>
    <w:rsid w:val="00BE37B3"/>
    <w:rsid w:val="00BE37D1"/>
    <w:rsid w:val="00BE3D0C"/>
    <w:rsid w:val="00BE4FD8"/>
    <w:rsid w:val="00BE50F4"/>
    <w:rsid w:val="00BE51D5"/>
    <w:rsid w:val="00BE541B"/>
    <w:rsid w:val="00BE5488"/>
    <w:rsid w:val="00BE5628"/>
    <w:rsid w:val="00BE5AF9"/>
    <w:rsid w:val="00BE5F31"/>
    <w:rsid w:val="00BE658C"/>
    <w:rsid w:val="00BE665A"/>
    <w:rsid w:val="00BE6BD1"/>
    <w:rsid w:val="00BE6C69"/>
    <w:rsid w:val="00BE71DB"/>
    <w:rsid w:val="00BE7AA6"/>
    <w:rsid w:val="00BE7D12"/>
    <w:rsid w:val="00BE7ED9"/>
    <w:rsid w:val="00BF0B1A"/>
    <w:rsid w:val="00BF0BEC"/>
    <w:rsid w:val="00BF14A6"/>
    <w:rsid w:val="00BF1C8A"/>
    <w:rsid w:val="00BF1FB6"/>
    <w:rsid w:val="00BF26C1"/>
    <w:rsid w:val="00BF2C00"/>
    <w:rsid w:val="00BF34B4"/>
    <w:rsid w:val="00BF3C2B"/>
    <w:rsid w:val="00BF3E49"/>
    <w:rsid w:val="00BF40DD"/>
    <w:rsid w:val="00BF43AC"/>
    <w:rsid w:val="00BF492C"/>
    <w:rsid w:val="00BF4972"/>
    <w:rsid w:val="00BF4977"/>
    <w:rsid w:val="00BF4A0D"/>
    <w:rsid w:val="00BF4ECA"/>
    <w:rsid w:val="00BF54B0"/>
    <w:rsid w:val="00BF5581"/>
    <w:rsid w:val="00BF5DD0"/>
    <w:rsid w:val="00BF5FFA"/>
    <w:rsid w:val="00BF6934"/>
    <w:rsid w:val="00BF6C44"/>
    <w:rsid w:val="00BF7255"/>
    <w:rsid w:val="00BF7329"/>
    <w:rsid w:val="00BF75C4"/>
    <w:rsid w:val="00BF788C"/>
    <w:rsid w:val="00BF7973"/>
    <w:rsid w:val="00C00473"/>
    <w:rsid w:val="00C00EA2"/>
    <w:rsid w:val="00C013A9"/>
    <w:rsid w:val="00C0190E"/>
    <w:rsid w:val="00C028C6"/>
    <w:rsid w:val="00C031B2"/>
    <w:rsid w:val="00C0351C"/>
    <w:rsid w:val="00C036FE"/>
    <w:rsid w:val="00C03E9D"/>
    <w:rsid w:val="00C03EC3"/>
    <w:rsid w:val="00C03FE7"/>
    <w:rsid w:val="00C04043"/>
    <w:rsid w:val="00C040B6"/>
    <w:rsid w:val="00C04587"/>
    <w:rsid w:val="00C04DF5"/>
    <w:rsid w:val="00C0549C"/>
    <w:rsid w:val="00C05544"/>
    <w:rsid w:val="00C055A4"/>
    <w:rsid w:val="00C0596A"/>
    <w:rsid w:val="00C05F14"/>
    <w:rsid w:val="00C05F3D"/>
    <w:rsid w:val="00C061CC"/>
    <w:rsid w:val="00C064BF"/>
    <w:rsid w:val="00C06E0D"/>
    <w:rsid w:val="00C071CB"/>
    <w:rsid w:val="00C073CA"/>
    <w:rsid w:val="00C078A3"/>
    <w:rsid w:val="00C07A5F"/>
    <w:rsid w:val="00C07C74"/>
    <w:rsid w:val="00C07F3B"/>
    <w:rsid w:val="00C10119"/>
    <w:rsid w:val="00C10192"/>
    <w:rsid w:val="00C101C2"/>
    <w:rsid w:val="00C102EA"/>
    <w:rsid w:val="00C10385"/>
    <w:rsid w:val="00C10A88"/>
    <w:rsid w:val="00C10B8F"/>
    <w:rsid w:val="00C10E15"/>
    <w:rsid w:val="00C10F85"/>
    <w:rsid w:val="00C11255"/>
    <w:rsid w:val="00C1155E"/>
    <w:rsid w:val="00C11A70"/>
    <w:rsid w:val="00C12092"/>
    <w:rsid w:val="00C12729"/>
    <w:rsid w:val="00C130D6"/>
    <w:rsid w:val="00C136E4"/>
    <w:rsid w:val="00C1371B"/>
    <w:rsid w:val="00C138D6"/>
    <w:rsid w:val="00C13A36"/>
    <w:rsid w:val="00C13D7A"/>
    <w:rsid w:val="00C13DC9"/>
    <w:rsid w:val="00C140C5"/>
    <w:rsid w:val="00C150A9"/>
    <w:rsid w:val="00C1523D"/>
    <w:rsid w:val="00C15578"/>
    <w:rsid w:val="00C1588C"/>
    <w:rsid w:val="00C159C9"/>
    <w:rsid w:val="00C15CC9"/>
    <w:rsid w:val="00C1606F"/>
    <w:rsid w:val="00C16131"/>
    <w:rsid w:val="00C16193"/>
    <w:rsid w:val="00C164F4"/>
    <w:rsid w:val="00C1691A"/>
    <w:rsid w:val="00C1705A"/>
    <w:rsid w:val="00C17A94"/>
    <w:rsid w:val="00C17C52"/>
    <w:rsid w:val="00C2054B"/>
    <w:rsid w:val="00C207D8"/>
    <w:rsid w:val="00C209B5"/>
    <w:rsid w:val="00C20F08"/>
    <w:rsid w:val="00C216FD"/>
    <w:rsid w:val="00C21857"/>
    <w:rsid w:val="00C21A1A"/>
    <w:rsid w:val="00C21B7C"/>
    <w:rsid w:val="00C22071"/>
    <w:rsid w:val="00C223C0"/>
    <w:rsid w:val="00C225C7"/>
    <w:rsid w:val="00C226EA"/>
    <w:rsid w:val="00C22894"/>
    <w:rsid w:val="00C22F2F"/>
    <w:rsid w:val="00C232EA"/>
    <w:rsid w:val="00C236C2"/>
    <w:rsid w:val="00C238DA"/>
    <w:rsid w:val="00C2397E"/>
    <w:rsid w:val="00C23B56"/>
    <w:rsid w:val="00C240CF"/>
    <w:rsid w:val="00C24139"/>
    <w:rsid w:val="00C2435B"/>
    <w:rsid w:val="00C2446E"/>
    <w:rsid w:val="00C24578"/>
    <w:rsid w:val="00C24895"/>
    <w:rsid w:val="00C2490E"/>
    <w:rsid w:val="00C24B84"/>
    <w:rsid w:val="00C24CBE"/>
    <w:rsid w:val="00C250A0"/>
    <w:rsid w:val="00C25301"/>
    <w:rsid w:val="00C256D5"/>
    <w:rsid w:val="00C25B66"/>
    <w:rsid w:val="00C26629"/>
    <w:rsid w:val="00C26A0F"/>
    <w:rsid w:val="00C26D69"/>
    <w:rsid w:val="00C26F07"/>
    <w:rsid w:val="00C2704C"/>
    <w:rsid w:val="00C2740E"/>
    <w:rsid w:val="00C2751E"/>
    <w:rsid w:val="00C2791B"/>
    <w:rsid w:val="00C27C3B"/>
    <w:rsid w:val="00C30947"/>
    <w:rsid w:val="00C30FC9"/>
    <w:rsid w:val="00C311F0"/>
    <w:rsid w:val="00C3132C"/>
    <w:rsid w:val="00C31575"/>
    <w:rsid w:val="00C3176F"/>
    <w:rsid w:val="00C31B6C"/>
    <w:rsid w:val="00C31FFF"/>
    <w:rsid w:val="00C32026"/>
    <w:rsid w:val="00C3218D"/>
    <w:rsid w:val="00C3225C"/>
    <w:rsid w:val="00C32303"/>
    <w:rsid w:val="00C32432"/>
    <w:rsid w:val="00C324B0"/>
    <w:rsid w:val="00C32C8D"/>
    <w:rsid w:val="00C334AA"/>
    <w:rsid w:val="00C3355F"/>
    <w:rsid w:val="00C33ABD"/>
    <w:rsid w:val="00C33D38"/>
    <w:rsid w:val="00C349B2"/>
    <w:rsid w:val="00C34B6D"/>
    <w:rsid w:val="00C34E11"/>
    <w:rsid w:val="00C34F27"/>
    <w:rsid w:val="00C34FFA"/>
    <w:rsid w:val="00C35154"/>
    <w:rsid w:val="00C35728"/>
    <w:rsid w:val="00C35ACA"/>
    <w:rsid w:val="00C35ED1"/>
    <w:rsid w:val="00C36108"/>
    <w:rsid w:val="00C36546"/>
    <w:rsid w:val="00C36749"/>
    <w:rsid w:val="00C36E62"/>
    <w:rsid w:val="00C36F10"/>
    <w:rsid w:val="00C37413"/>
    <w:rsid w:val="00C378E1"/>
    <w:rsid w:val="00C37C65"/>
    <w:rsid w:val="00C37C7E"/>
    <w:rsid w:val="00C37D31"/>
    <w:rsid w:val="00C404C6"/>
    <w:rsid w:val="00C4071A"/>
    <w:rsid w:val="00C40779"/>
    <w:rsid w:val="00C40F7C"/>
    <w:rsid w:val="00C41571"/>
    <w:rsid w:val="00C41C3C"/>
    <w:rsid w:val="00C41F4C"/>
    <w:rsid w:val="00C41F5F"/>
    <w:rsid w:val="00C4283E"/>
    <w:rsid w:val="00C4289B"/>
    <w:rsid w:val="00C42DDD"/>
    <w:rsid w:val="00C42E58"/>
    <w:rsid w:val="00C43157"/>
    <w:rsid w:val="00C43167"/>
    <w:rsid w:val="00C43A48"/>
    <w:rsid w:val="00C43F95"/>
    <w:rsid w:val="00C447FB"/>
    <w:rsid w:val="00C44B8C"/>
    <w:rsid w:val="00C44DD5"/>
    <w:rsid w:val="00C45AA1"/>
    <w:rsid w:val="00C465CB"/>
    <w:rsid w:val="00C468A9"/>
    <w:rsid w:val="00C468D4"/>
    <w:rsid w:val="00C469EF"/>
    <w:rsid w:val="00C46BC3"/>
    <w:rsid w:val="00C46C02"/>
    <w:rsid w:val="00C46CB9"/>
    <w:rsid w:val="00C47084"/>
    <w:rsid w:val="00C470A2"/>
    <w:rsid w:val="00C47DAB"/>
    <w:rsid w:val="00C47EC2"/>
    <w:rsid w:val="00C5008C"/>
    <w:rsid w:val="00C501E6"/>
    <w:rsid w:val="00C5047A"/>
    <w:rsid w:val="00C50654"/>
    <w:rsid w:val="00C50A74"/>
    <w:rsid w:val="00C50E9E"/>
    <w:rsid w:val="00C51769"/>
    <w:rsid w:val="00C51FD0"/>
    <w:rsid w:val="00C51FE3"/>
    <w:rsid w:val="00C520CA"/>
    <w:rsid w:val="00C5243D"/>
    <w:rsid w:val="00C52895"/>
    <w:rsid w:val="00C528C4"/>
    <w:rsid w:val="00C52DDF"/>
    <w:rsid w:val="00C5316F"/>
    <w:rsid w:val="00C5384F"/>
    <w:rsid w:val="00C53A3D"/>
    <w:rsid w:val="00C54500"/>
    <w:rsid w:val="00C5452A"/>
    <w:rsid w:val="00C54604"/>
    <w:rsid w:val="00C54693"/>
    <w:rsid w:val="00C546F0"/>
    <w:rsid w:val="00C549EF"/>
    <w:rsid w:val="00C54AC8"/>
    <w:rsid w:val="00C54CA4"/>
    <w:rsid w:val="00C55C02"/>
    <w:rsid w:val="00C55C3C"/>
    <w:rsid w:val="00C569F5"/>
    <w:rsid w:val="00C572DA"/>
    <w:rsid w:val="00C574DD"/>
    <w:rsid w:val="00C57AEE"/>
    <w:rsid w:val="00C60193"/>
    <w:rsid w:val="00C60C70"/>
    <w:rsid w:val="00C60FCC"/>
    <w:rsid w:val="00C6127C"/>
    <w:rsid w:val="00C6172C"/>
    <w:rsid w:val="00C61C3D"/>
    <w:rsid w:val="00C62367"/>
    <w:rsid w:val="00C623BF"/>
    <w:rsid w:val="00C62478"/>
    <w:rsid w:val="00C62801"/>
    <w:rsid w:val="00C62A98"/>
    <w:rsid w:val="00C62C15"/>
    <w:rsid w:val="00C62C83"/>
    <w:rsid w:val="00C632A6"/>
    <w:rsid w:val="00C63375"/>
    <w:rsid w:val="00C639E7"/>
    <w:rsid w:val="00C63C35"/>
    <w:rsid w:val="00C63E71"/>
    <w:rsid w:val="00C63F56"/>
    <w:rsid w:val="00C6472F"/>
    <w:rsid w:val="00C64D4E"/>
    <w:rsid w:val="00C654DB"/>
    <w:rsid w:val="00C65584"/>
    <w:rsid w:val="00C65877"/>
    <w:rsid w:val="00C65BAB"/>
    <w:rsid w:val="00C65CF9"/>
    <w:rsid w:val="00C65D41"/>
    <w:rsid w:val="00C66021"/>
    <w:rsid w:val="00C66382"/>
    <w:rsid w:val="00C66691"/>
    <w:rsid w:val="00C6712C"/>
    <w:rsid w:val="00C67542"/>
    <w:rsid w:val="00C67974"/>
    <w:rsid w:val="00C67A20"/>
    <w:rsid w:val="00C67F92"/>
    <w:rsid w:val="00C7008C"/>
    <w:rsid w:val="00C7072B"/>
    <w:rsid w:val="00C70805"/>
    <w:rsid w:val="00C70D5A"/>
    <w:rsid w:val="00C71105"/>
    <w:rsid w:val="00C72BFD"/>
    <w:rsid w:val="00C72EF1"/>
    <w:rsid w:val="00C72EFC"/>
    <w:rsid w:val="00C72F3C"/>
    <w:rsid w:val="00C72F8C"/>
    <w:rsid w:val="00C731D9"/>
    <w:rsid w:val="00C732BF"/>
    <w:rsid w:val="00C7359B"/>
    <w:rsid w:val="00C73813"/>
    <w:rsid w:val="00C7383E"/>
    <w:rsid w:val="00C73A20"/>
    <w:rsid w:val="00C73BA7"/>
    <w:rsid w:val="00C742FC"/>
    <w:rsid w:val="00C74692"/>
    <w:rsid w:val="00C74FE9"/>
    <w:rsid w:val="00C752E2"/>
    <w:rsid w:val="00C75533"/>
    <w:rsid w:val="00C7558D"/>
    <w:rsid w:val="00C75A01"/>
    <w:rsid w:val="00C75C3B"/>
    <w:rsid w:val="00C75EC3"/>
    <w:rsid w:val="00C75F53"/>
    <w:rsid w:val="00C7650F"/>
    <w:rsid w:val="00C76528"/>
    <w:rsid w:val="00C76884"/>
    <w:rsid w:val="00C76BEA"/>
    <w:rsid w:val="00C76CD7"/>
    <w:rsid w:val="00C772C5"/>
    <w:rsid w:val="00C774A3"/>
    <w:rsid w:val="00C80515"/>
    <w:rsid w:val="00C805E4"/>
    <w:rsid w:val="00C807A0"/>
    <w:rsid w:val="00C808AB"/>
    <w:rsid w:val="00C80C64"/>
    <w:rsid w:val="00C812DC"/>
    <w:rsid w:val="00C81473"/>
    <w:rsid w:val="00C81945"/>
    <w:rsid w:val="00C81BB7"/>
    <w:rsid w:val="00C81D69"/>
    <w:rsid w:val="00C823B9"/>
    <w:rsid w:val="00C826EB"/>
    <w:rsid w:val="00C82DE1"/>
    <w:rsid w:val="00C83113"/>
    <w:rsid w:val="00C8337D"/>
    <w:rsid w:val="00C837DE"/>
    <w:rsid w:val="00C83D42"/>
    <w:rsid w:val="00C83F31"/>
    <w:rsid w:val="00C83F6F"/>
    <w:rsid w:val="00C84303"/>
    <w:rsid w:val="00C843F5"/>
    <w:rsid w:val="00C8465C"/>
    <w:rsid w:val="00C84DF6"/>
    <w:rsid w:val="00C8502F"/>
    <w:rsid w:val="00C851F3"/>
    <w:rsid w:val="00C85626"/>
    <w:rsid w:val="00C85C75"/>
    <w:rsid w:val="00C85CF9"/>
    <w:rsid w:val="00C85E12"/>
    <w:rsid w:val="00C863FD"/>
    <w:rsid w:val="00C8647E"/>
    <w:rsid w:val="00C86525"/>
    <w:rsid w:val="00C86535"/>
    <w:rsid w:val="00C869B8"/>
    <w:rsid w:val="00C86B74"/>
    <w:rsid w:val="00C872E3"/>
    <w:rsid w:val="00C876DE"/>
    <w:rsid w:val="00C87944"/>
    <w:rsid w:val="00C87B2A"/>
    <w:rsid w:val="00C87D56"/>
    <w:rsid w:val="00C9087B"/>
    <w:rsid w:val="00C90922"/>
    <w:rsid w:val="00C9098E"/>
    <w:rsid w:val="00C90EB7"/>
    <w:rsid w:val="00C91147"/>
    <w:rsid w:val="00C911AF"/>
    <w:rsid w:val="00C911B0"/>
    <w:rsid w:val="00C91599"/>
    <w:rsid w:val="00C91669"/>
    <w:rsid w:val="00C91B44"/>
    <w:rsid w:val="00C91B5B"/>
    <w:rsid w:val="00C91F70"/>
    <w:rsid w:val="00C92312"/>
    <w:rsid w:val="00C9260C"/>
    <w:rsid w:val="00C92688"/>
    <w:rsid w:val="00C927D3"/>
    <w:rsid w:val="00C929AA"/>
    <w:rsid w:val="00C92B57"/>
    <w:rsid w:val="00C92C11"/>
    <w:rsid w:val="00C930D0"/>
    <w:rsid w:val="00C931EA"/>
    <w:rsid w:val="00C9331C"/>
    <w:rsid w:val="00C93B63"/>
    <w:rsid w:val="00C93C59"/>
    <w:rsid w:val="00C941EB"/>
    <w:rsid w:val="00C943AF"/>
    <w:rsid w:val="00C94788"/>
    <w:rsid w:val="00C94A00"/>
    <w:rsid w:val="00C94C12"/>
    <w:rsid w:val="00C95351"/>
    <w:rsid w:val="00C95418"/>
    <w:rsid w:val="00C95852"/>
    <w:rsid w:val="00C958AB"/>
    <w:rsid w:val="00C95AD5"/>
    <w:rsid w:val="00C95C86"/>
    <w:rsid w:val="00C96201"/>
    <w:rsid w:val="00C96DDD"/>
    <w:rsid w:val="00C96E0A"/>
    <w:rsid w:val="00C96E27"/>
    <w:rsid w:val="00C96EF1"/>
    <w:rsid w:val="00C97353"/>
    <w:rsid w:val="00C978A8"/>
    <w:rsid w:val="00C97DB6"/>
    <w:rsid w:val="00CA0267"/>
    <w:rsid w:val="00CA0688"/>
    <w:rsid w:val="00CA0ACA"/>
    <w:rsid w:val="00CA0AD8"/>
    <w:rsid w:val="00CA0B9E"/>
    <w:rsid w:val="00CA0E7F"/>
    <w:rsid w:val="00CA1666"/>
    <w:rsid w:val="00CA178F"/>
    <w:rsid w:val="00CA1EAC"/>
    <w:rsid w:val="00CA20D3"/>
    <w:rsid w:val="00CA262A"/>
    <w:rsid w:val="00CA28A1"/>
    <w:rsid w:val="00CA2FA3"/>
    <w:rsid w:val="00CA3668"/>
    <w:rsid w:val="00CA3809"/>
    <w:rsid w:val="00CA40DB"/>
    <w:rsid w:val="00CA4163"/>
    <w:rsid w:val="00CA416C"/>
    <w:rsid w:val="00CA4366"/>
    <w:rsid w:val="00CA55E3"/>
    <w:rsid w:val="00CA57D7"/>
    <w:rsid w:val="00CA5B74"/>
    <w:rsid w:val="00CA5EC9"/>
    <w:rsid w:val="00CA6487"/>
    <w:rsid w:val="00CA6760"/>
    <w:rsid w:val="00CA6C1E"/>
    <w:rsid w:val="00CA70AD"/>
    <w:rsid w:val="00CA70DF"/>
    <w:rsid w:val="00CA769D"/>
    <w:rsid w:val="00CA77FA"/>
    <w:rsid w:val="00CA7998"/>
    <w:rsid w:val="00CA799F"/>
    <w:rsid w:val="00CA7CE0"/>
    <w:rsid w:val="00CA7FDE"/>
    <w:rsid w:val="00CB0466"/>
    <w:rsid w:val="00CB063B"/>
    <w:rsid w:val="00CB0736"/>
    <w:rsid w:val="00CB0BED"/>
    <w:rsid w:val="00CB1123"/>
    <w:rsid w:val="00CB112E"/>
    <w:rsid w:val="00CB15E9"/>
    <w:rsid w:val="00CB196F"/>
    <w:rsid w:val="00CB1E61"/>
    <w:rsid w:val="00CB2169"/>
    <w:rsid w:val="00CB243A"/>
    <w:rsid w:val="00CB245C"/>
    <w:rsid w:val="00CB2553"/>
    <w:rsid w:val="00CB2963"/>
    <w:rsid w:val="00CB29FD"/>
    <w:rsid w:val="00CB2F95"/>
    <w:rsid w:val="00CB3921"/>
    <w:rsid w:val="00CB3CD9"/>
    <w:rsid w:val="00CB4532"/>
    <w:rsid w:val="00CB46D0"/>
    <w:rsid w:val="00CB49B0"/>
    <w:rsid w:val="00CB4E39"/>
    <w:rsid w:val="00CB5336"/>
    <w:rsid w:val="00CB5411"/>
    <w:rsid w:val="00CB5A38"/>
    <w:rsid w:val="00CB5ABA"/>
    <w:rsid w:val="00CB5BE6"/>
    <w:rsid w:val="00CB5C6E"/>
    <w:rsid w:val="00CB5F5A"/>
    <w:rsid w:val="00CB5F7A"/>
    <w:rsid w:val="00CB6139"/>
    <w:rsid w:val="00CB6671"/>
    <w:rsid w:val="00CB687E"/>
    <w:rsid w:val="00CB6914"/>
    <w:rsid w:val="00CB6A79"/>
    <w:rsid w:val="00CB6C0C"/>
    <w:rsid w:val="00CB6C79"/>
    <w:rsid w:val="00CB6E0D"/>
    <w:rsid w:val="00CB73EE"/>
    <w:rsid w:val="00CB7572"/>
    <w:rsid w:val="00CB78CA"/>
    <w:rsid w:val="00CB7FCF"/>
    <w:rsid w:val="00CC0149"/>
    <w:rsid w:val="00CC0364"/>
    <w:rsid w:val="00CC03B1"/>
    <w:rsid w:val="00CC0B0D"/>
    <w:rsid w:val="00CC13AF"/>
    <w:rsid w:val="00CC146C"/>
    <w:rsid w:val="00CC16F8"/>
    <w:rsid w:val="00CC1A77"/>
    <w:rsid w:val="00CC1B0D"/>
    <w:rsid w:val="00CC1B4C"/>
    <w:rsid w:val="00CC1B54"/>
    <w:rsid w:val="00CC1B57"/>
    <w:rsid w:val="00CC1E66"/>
    <w:rsid w:val="00CC205E"/>
    <w:rsid w:val="00CC2066"/>
    <w:rsid w:val="00CC2E3C"/>
    <w:rsid w:val="00CC3125"/>
    <w:rsid w:val="00CC3144"/>
    <w:rsid w:val="00CC34F5"/>
    <w:rsid w:val="00CC380F"/>
    <w:rsid w:val="00CC3A00"/>
    <w:rsid w:val="00CC3AC5"/>
    <w:rsid w:val="00CC3B0A"/>
    <w:rsid w:val="00CC3B45"/>
    <w:rsid w:val="00CC3D46"/>
    <w:rsid w:val="00CC40CE"/>
    <w:rsid w:val="00CC410E"/>
    <w:rsid w:val="00CC4890"/>
    <w:rsid w:val="00CC5061"/>
    <w:rsid w:val="00CC526C"/>
    <w:rsid w:val="00CC6508"/>
    <w:rsid w:val="00CC6828"/>
    <w:rsid w:val="00CC6917"/>
    <w:rsid w:val="00CC753F"/>
    <w:rsid w:val="00CC75C1"/>
    <w:rsid w:val="00CC792C"/>
    <w:rsid w:val="00CD023B"/>
    <w:rsid w:val="00CD0245"/>
    <w:rsid w:val="00CD0340"/>
    <w:rsid w:val="00CD071E"/>
    <w:rsid w:val="00CD0AAF"/>
    <w:rsid w:val="00CD1182"/>
    <w:rsid w:val="00CD118E"/>
    <w:rsid w:val="00CD1B76"/>
    <w:rsid w:val="00CD206D"/>
    <w:rsid w:val="00CD2537"/>
    <w:rsid w:val="00CD25D9"/>
    <w:rsid w:val="00CD2BED"/>
    <w:rsid w:val="00CD318D"/>
    <w:rsid w:val="00CD3211"/>
    <w:rsid w:val="00CD325D"/>
    <w:rsid w:val="00CD3AA9"/>
    <w:rsid w:val="00CD3CB7"/>
    <w:rsid w:val="00CD3F24"/>
    <w:rsid w:val="00CD40F3"/>
    <w:rsid w:val="00CD44D3"/>
    <w:rsid w:val="00CD45B5"/>
    <w:rsid w:val="00CD5178"/>
    <w:rsid w:val="00CD535A"/>
    <w:rsid w:val="00CD57EB"/>
    <w:rsid w:val="00CD5848"/>
    <w:rsid w:val="00CD609B"/>
    <w:rsid w:val="00CD65CD"/>
    <w:rsid w:val="00CD66F2"/>
    <w:rsid w:val="00CD6B35"/>
    <w:rsid w:val="00CD6C7F"/>
    <w:rsid w:val="00CD7105"/>
    <w:rsid w:val="00CD7667"/>
    <w:rsid w:val="00CD7FC1"/>
    <w:rsid w:val="00CE044B"/>
    <w:rsid w:val="00CE0B58"/>
    <w:rsid w:val="00CE0F4D"/>
    <w:rsid w:val="00CE161B"/>
    <w:rsid w:val="00CE18F3"/>
    <w:rsid w:val="00CE1C6A"/>
    <w:rsid w:val="00CE1C9C"/>
    <w:rsid w:val="00CE1E77"/>
    <w:rsid w:val="00CE1F8C"/>
    <w:rsid w:val="00CE25DD"/>
    <w:rsid w:val="00CE2CD3"/>
    <w:rsid w:val="00CE2FB5"/>
    <w:rsid w:val="00CE3514"/>
    <w:rsid w:val="00CE35CC"/>
    <w:rsid w:val="00CE3B95"/>
    <w:rsid w:val="00CE3D6C"/>
    <w:rsid w:val="00CE3F81"/>
    <w:rsid w:val="00CE4434"/>
    <w:rsid w:val="00CE4D2F"/>
    <w:rsid w:val="00CE502B"/>
    <w:rsid w:val="00CE5DF6"/>
    <w:rsid w:val="00CE6103"/>
    <w:rsid w:val="00CE6535"/>
    <w:rsid w:val="00CE65F4"/>
    <w:rsid w:val="00CE6646"/>
    <w:rsid w:val="00CE6D8D"/>
    <w:rsid w:val="00CE7517"/>
    <w:rsid w:val="00CE766D"/>
    <w:rsid w:val="00CE7758"/>
    <w:rsid w:val="00CE78C3"/>
    <w:rsid w:val="00CE7BB3"/>
    <w:rsid w:val="00CE7BE1"/>
    <w:rsid w:val="00CE7EE7"/>
    <w:rsid w:val="00CF02FA"/>
    <w:rsid w:val="00CF0585"/>
    <w:rsid w:val="00CF0DC1"/>
    <w:rsid w:val="00CF0FB1"/>
    <w:rsid w:val="00CF1899"/>
    <w:rsid w:val="00CF1A20"/>
    <w:rsid w:val="00CF1ABE"/>
    <w:rsid w:val="00CF1DF0"/>
    <w:rsid w:val="00CF20E6"/>
    <w:rsid w:val="00CF2100"/>
    <w:rsid w:val="00CF2255"/>
    <w:rsid w:val="00CF2A87"/>
    <w:rsid w:val="00CF2C58"/>
    <w:rsid w:val="00CF3185"/>
    <w:rsid w:val="00CF3C72"/>
    <w:rsid w:val="00CF3D11"/>
    <w:rsid w:val="00CF5014"/>
    <w:rsid w:val="00CF56D8"/>
    <w:rsid w:val="00CF5D81"/>
    <w:rsid w:val="00CF62AA"/>
    <w:rsid w:val="00CF641A"/>
    <w:rsid w:val="00CF6499"/>
    <w:rsid w:val="00CF6988"/>
    <w:rsid w:val="00CF6AE7"/>
    <w:rsid w:val="00CF6F2D"/>
    <w:rsid w:val="00CF6F33"/>
    <w:rsid w:val="00CF6F38"/>
    <w:rsid w:val="00CF7037"/>
    <w:rsid w:val="00CF766A"/>
    <w:rsid w:val="00CF7814"/>
    <w:rsid w:val="00CF7B8D"/>
    <w:rsid w:val="00CF7D4A"/>
    <w:rsid w:val="00D000D8"/>
    <w:rsid w:val="00D003EC"/>
    <w:rsid w:val="00D00942"/>
    <w:rsid w:val="00D00A49"/>
    <w:rsid w:val="00D00B48"/>
    <w:rsid w:val="00D00BE8"/>
    <w:rsid w:val="00D00C3A"/>
    <w:rsid w:val="00D00C94"/>
    <w:rsid w:val="00D00E2E"/>
    <w:rsid w:val="00D01703"/>
    <w:rsid w:val="00D0212B"/>
    <w:rsid w:val="00D021FD"/>
    <w:rsid w:val="00D02749"/>
    <w:rsid w:val="00D02A93"/>
    <w:rsid w:val="00D02F38"/>
    <w:rsid w:val="00D033DB"/>
    <w:rsid w:val="00D034C4"/>
    <w:rsid w:val="00D03B15"/>
    <w:rsid w:val="00D04464"/>
    <w:rsid w:val="00D04751"/>
    <w:rsid w:val="00D04BB6"/>
    <w:rsid w:val="00D04E69"/>
    <w:rsid w:val="00D04F28"/>
    <w:rsid w:val="00D05437"/>
    <w:rsid w:val="00D05788"/>
    <w:rsid w:val="00D0624E"/>
    <w:rsid w:val="00D067FB"/>
    <w:rsid w:val="00D06BF3"/>
    <w:rsid w:val="00D07480"/>
    <w:rsid w:val="00D0763E"/>
    <w:rsid w:val="00D07CDF"/>
    <w:rsid w:val="00D10289"/>
    <w:rsid w:val="00D102CC"/>
    <w:rsid w:val="00D10454"/>
    <w:rsid w:val="00D1055E"/>
    <w:rsid w:val="00D10630"/>
    <w:rsid w:val="00D10748"/>
    <w:rsid w:val="00D107B5"/>
    <w:rsid w:val="00D10AA9"/>
    <w:rsid w:val="00D10C35"/>
    <w:rsid w:val="00D11269"/>
    <w:rsid w:val="00D1132B"/>
    <w:rsid w:val="00D11DA8"/>
    <w:rsid w:val="00D125C5"/>
    <w:rsid w:val="00D12623"/>
    <w:rsid w:val="00D12779"/>
    <w:rsid w:val="00D127E5"/>
    <w:rsid w:val="00D13753"/>
    <w:rsid w:val="00D13AA8"/>
    <w:rsid w:val="00D13F9F"/>
    <w:rsid w:val="00D140A8"/>
    <w:rsid w:val="00D14494"/>
    <w:rsid w:val="00D145B7"/>
    <w:rsid w:val="00D147F9"/>
    <w:rsid w:val="00D14AAA"/>
    <w:rsid w:val="00D14B38"/>
    <w:rsid w:val="00D14E74"/>
    <w:rsid w:val="00D14FF4"/>
    <w:rsid w:val="00D152A7"/>
    <w:rsid w:val="00D1536E"/>
    <w:rsid w:val="00D15BF0"/>
    <w:rsid w:val="00D15DC2"/>
    <w:rsid w:val="00D15E33"/>
    <w:rsid w:val="00D15E5B"/>
    <w:rsid w:val="00D15F47"/>
    <w:rsid w:val="00D160F6"/>
    <w:rsid w:val="00D164E9"/>
    <w:rsid w:val="00D16505"/>
    <w:rsid w:val="00D16AE7"/>
    <w:rsid w:val="00D16BEC"/>
    <w:rsid w:val="00D16F28"/>
    <w:rsid w:val="00D17116"/>
    <w:rsid w:val="00D17391"/>
    <w:rsid w:val="00D17797"/>
    <w:rsid w:val="00D17C55"/>
    <w:rsid w:val="00D17E3D"/>
    <w:rsid w:val="00D200C9"/>
    <w:rsid w:val="00D2023C"/>
    <w:rsid w:val="00D20853"/>
    <w:rsid w:val="00D2088A"/>
    <w:rsid w:val="00D209AD"/>
    <w:rsid w:val="00D20B13"/>
    <w:rsid w:val="00D21616"/>
    <w:rsid w:val="00D2172D"/>
    <w:rsid w:val="00D21A06"/>
    <w:rsid w:val="00D21ADB"/>
    <w:rsid w:val="00D21AF4"/>
    <w:rsid w:val="00D21C62"/>
    <w:rsid w:val="00D22292"/>
    <w:rsid w:val="00D23640"/>
    <w:rsid w:val="00D236F7"/>
    <w:rsid w:val="00D2383B"/>
    <w:rsid w:val="00D23AAE"/>
    <w:rsid w:val="00D240F1"/>
    <w:rsid w:val="00D249CE"/>
    <w:rsid w:val="00D24B99"/>
    <w:rsid w:val="00D24E52"/>
    <w:rsid w:val="00D25188"/>
    <w:rsid w:val="00D256DF"/>
    <w:rsid w:val="00D25C27"/>
    <w:rsid w:val="00D25D98"/>
    <w:rsid w:val="00D260BC"/>
    <w:rsid w:val="00D26332"/>
    <w:rsid w:val="00D265C7"/>
    <w:rsid w:val="00D267D2"/>
    <w:rsid w:val="00D26AD3"/>
    <w:rsid w:val="00D27117"/>
    <w:rsid w:val="00D2770F"/>
    <w:rsid w:val="00D27A91"/>
    <w:rsid w:val="00D301D7"/>
    <w:rsid w:val="00D30892"/>
    <w:rsid w:val="00D30A8F"/>
    <w:rsid w:val="00D31444"/>
    <w:rsid w:val="00D319CA"/>
    <w:rsid w:val="00D31E7C"/>
    <w:rsid w:val="00D31EA7"/>
    <w:rsid w:val="00D3207A"/>
    <w:rsid w:val="00D322A7"/>
    <w:rsid w:val="00D322B9"/>
    <w:rsid w:val="00D32620"/>
    <w:rsid w:val="00D339B8"/>
    <w:rsid w:val="00D341AA"/>
    <w:rsid w:val="00D341C4"/>
    <w:rsid w:val="00D34657"/>
    <w:rsid w:val="00D34C23"/>
    <w:rsid w:val="00D35034"/>
    <w:rsid w:val="00D35042"/>
    <w:rsid w:val="00D35264"/>
    <w:rsid w:val="00D359AA"/>
    <w:rsid w:val="00D36266"/>
    <w:rsid w:val="00D36340"/>
    <w:rsid w:val="00D36E8D"/>
    <w:rsid w:val="00D3700A"/>
    <w:rsid w:val="00D37272"/>
    <w:rsid w:val="00D379EF"/>
    <w:rsid w:val="00D37C72"/>
    <w:rsid w:val="00D40402"/>
    <w:rsid w:val="00D404A3"/>
    <w:rsid w:val="00D406C1"/>
    <w:rsid w:val="00D407B2"/>
    <w:rsid w:val="00D408B4"/>
    <w:rsid w:val="00D40999"/>
    <w:rsid w:val="00D409C8"/>
    <w:rsid w:val="00D40B12"/>
    <w:rsid w:val="00D40C4E"/>
    <w:rsid w:val="00D40FA3"/>
    <w:rsid w:val="00D40FBD"/>
    <w:rsid w:val="00D415F5"/>
    <w:rsid w:val="00D41AB6"/>
    <w:rsid w:val="00D41D4A"/>
    <w:rsid w:val="00D42254"/>
    <w:rsid w:val="00D4238D"/>
    <w:rsid w:val="00D4262D"/>
    <w:rsid w:val="00D4297A"/>
    <w:rsid w:val="00D42FEF"/>
    <w:rsid w:val="00D4308B"/>
    <w:rsid w:val="00D43181"/>
    <w:rsid w:val="00D4325D"/>
    <w:rsid w:val="00D432CF"/>
    <w:rsid w:val="00D43A31"/>
    <w:rsid w:val="00D444EB"/>
    <w:rsid w:val="00D44922"/>
    <w:rsid w:val="00D450C3"/>
    <w:rsid w:val="00D453FC"/>
    <w:rsid w:val="00D45847"/>
    <w:rsid w:val="00D4599F"/>
    <w:rsid w:val="00D46575"/>
    <w:rsid w:val="00D4730A"/>
    <w:rsid w:val="00D47F1F"/>
    <w:rsid w:val="00D50B22"/>
    <w:rsid w:val="00D50C5C"/>
    <w:rsid w:val="00D50E27"/>
    <w:rsid w:val="00D513A5"/>
    <w:rsid w:val="00D5183F"/>
    <w:rsid w:val="00D5197F"/>
    <w:rsid w:val="00D5208A"/>
    <w:rsid w:val="00D52330"/>
    <w:rsid w:val="00D5301B"/>
    <w:rsid w:val="00D53F21"/>
    <w:rsid w:val="00D5413E"/>
    <w:rsid w:val="00D54353"/>
    <w:rsid w:val="00D5435C"/>
    <w:rsid w:val="00D543EC"/>
    <w:rsid w:val="00D54858"/>
    <w:rsid w:val="00D54E1F"/>
    <w:rsid w:val="00D55049"/>
    <w:rsid w:val="00D551AE"/>
    <w:rsid w:val="00D55531"/>
    <w:rsid w:val="00D555F0"/>
    <w:rsid w:val="00D557DD"/>
    <w:rsid w:val="00D55968"/>
    <w:rsid w:val="00D55EA4"/>
    <w:rsid w:val="00D5659D"/>
    <w:rsid w:val="00D5689C"/>
    <w:rsid w:val="00D56E17"/>
    <w:rsid w:val="00D56FBB"/>
    <w:rsid w:val="00D56FCF"/>
    <w:rsid w:val="00D57063"/>
    <w:rsid w:val="00D57232"/>
    <w:rsid w:val="00D5731E"/>
    <w:rsid w:val="00D574B4"/>
    <w:rsid w:val="00D57537"/>
    <w:rsid w:val="00D5780A"/>
    <w:rsid w:val="00D57A11"/>
    <w:rsid w:val="00D57A18"/>
    <w:rsid w:val="00D57B14"/>
    <w:rsid w:val="00D57CD7"/>
    <w:rsid w:val="00D60325"/>
    <w:rsid w:val="00D6044A"/>
    <w:rsid w:val="00D60465"/>
    <w:rsid w:val="00D60574"/>
    <w:rsid w:val="00D60579"/>
    <w:rsid w:val="00D60826"/>
    <w:rsid w:val="00D6113C"/>
    <w:rsid w:val="00D61B70"/>
    <w:rsid w:val="00D61FDE"/>
    <w:rsid w:val="00D62395"/>
    <w:rsid w:val="00D625DB"/>
    <w:rsid w:val="00D62900"/>
    <w:rsid w:val="00D6328B"/>
    <w:rsid w:val="00D63315"/>
    <w:rsid w:val="00D64106"/>
    <w:rsid w:val="00D642A8"/>
    <w:rsid w:val="00D64329"/>
    <w:rsid w:val="00D647B4"/>
    <w:rsid w:val="00D64907"/>
    <w:rsid w:val="00D65341"/>
    <w:rsid w:val="00D658CC"/>
    <w:rsid w:val="00D65A3F"/>
    <w:rsid w:val="00D65C24"/>
    <w:rsid w:val="00D66039"/>
    <w:rsid w:val="00D6649B"/>
    <w:rsid w:val="00D665A7"/>
    <w:rsid w:val="00D66F4A"/>
    <w:rsid w:val="00D673D9"/>
    <w:rsid w:val="00D67437"/>
    <w:rsid w:val="00D67656"/>
    <w:rsid w:val="00D67682"/>
    <w:rsid w:val="00D676D6"/>
    <w:rsid w:val="00D67A3D"/>
    <w:rsid w:val="00D70042"/>
    <w:rsid w:val="00D703B1"/>
    <w:rsid w:val="00D70A86"/>
    <w:rsid w:val="00D70CF3"/>
    <w:rsid w:val="00D70E5B"/>
    <w:rsid w:val="00D70F7B"/>
    <w:rsid w:val="00D711FE"/>
    <w:rsid w:val="00D720BA"/>
    <w:rsid w:val="00D72C56"/>
    <w:rsid w:val="00D72FBE"/>
    <w:rsid w:val="00D73272"/>
    <w:rsid w:val="00D73675"/>
    <w:rsid w:val="00D7385E"/>
    <w:rsid w:val="00D740D1"/>
    <w:rsid w:val="00D740D6"/>
    <w:rsid w:val="00D748AD"/>
    <w:rsid w:val="00D749EA"/>
    <w:rsid w:val="00D74B4E"/>
    <w:rsid w:val="00D74FB2"/>
    <w:rsid w:val="00D75003"/>
    <w:rsid w:val="00D7547A"/>
    <w:rsid w:val="00D754AB"/>
    <w:rsid w:val="00D75C86"/>
    <w:rsid w:val="00D75ECA"/>
    <w:rsid w:val="00D7613B"/>
    <w:rsid w:val="00D762EE"/>
    <w:rsid w:val="00D763D3"/>
    <w:rsid w:val="00D769ED"/>
    <w:rsid w:val="00D76C8A"/>
    <w:rsid w:val="00D77079"/>
    <w:rsid w:val="00D80085"/>
    <w:rsid w:val="00D801F6"/>
    <w:rsid w:val="00D80264"/>
    <w:rsid w:val="00D80358"/>
    <w:rsid w:val="00D803C3"/>
    <w:rsid w:val="00D80684"/>
    <w:rsid w:val="00D807ED"/>
    <w:rsid w:val="00D80CC1"/>
    <w:rsid w:val="00D80EBE"/>
    <w:rsid w:val="00D81127"/>
    <w:rsid w:val="00D81223"/>
    <w:rsid w:val="00D818D9"/>
    <w:rsid w:val="00D8196D"/>
    <w:rsid w:val="00D82083"/>
    <w:rsid w:val="00D821C8"/>
    <w:rsid w:val="00D8229E"/>
    <w:rsid w:val="00D8230E"/>
    <w:rsid w:val="00D823B6"/>
    <w:rsid w:val="00D8280C"/>
    <w:rsid w:val="00D828C9"/>
    <w:rsid w:val="00D82C4D"/>
    <w:rsid w:val="00D838BB"/>
    <w:rsid w:val="00D8411E"/>
    <w:rsid w:val="00D847FB"/>
    <w:rsid w:val="00D8499E"/>
    <w:rsid w:val="00D84AF1"/>
    <w:rsid w:val="00D84C21"/>
    <w:rsid w:val="00D84E9F"/>
    <w:rsid w:val="00D84EB3"/>
    <w:rsid w:val="00D84EC3"/>
    <w:rsid w:val="00D8572F"/>
    <w:rsid w:val="00D85956"/>
    <w:rsid w:val="00D867C5"/>
    <w:rsid w:val="00D8693A"/>
    <w:rsid w:val="00D86D8E"/>
    <w:rsid w:val="00D86EFA"/>
    <w:rsid w:val="00D873B4"/>
    <w:rsid w:val="00D877A4"/>
    <w:rsid w:val="00D87872"/>
    <w:rsid w:val="00D87F90"/>
    <w:rsid w:val="00D904A7"/>
    <w:rsid w:val="00D904FE"/>
    <w:rsid w:val="00D90DA5"/>
    <w:rsid w:val="00D90E9D"/>
    <w:rsid w:val="00D91764"/>
    <w:rsid w:val="00D917C4"/>
    <w:rsid w:val="00D918F9"/>
    <w:rsid w:val="00D91AC9"/>
    <w:rsid w:val="00D91C8C"/>
    <w:rsid w:val="00D922AF"/>
    <w:rsid w:val="00D924A3"/>
    <w:rsid w:val="00D92797"/>
    <w:rsid w:val="00D928AC"/>
    <w:rsid w:val="00D92DCB"/>
    <w:rsid w:val="00D92E87"/>
    <w:rsid w:val="00D932AE"/>
    <w:rsid w:val="00D934CF"/>
    <w:rsid w:val="00D93D2C"/>
    <w:rsid w:val="00D93EBB"/>
    <w:rsid w:val="00D94069"/>
    <w:rsid w:val="00D9435D"/>
    <w:rsid w:val="00D94818"/>
    <w:rsid w:val="00D94C4F"/>
    <w:rsid w:val="00D94E4C"/>
    <w:rsid w:val="00D94EAD"/>
    <w:rsid w:val="00D95238"/>
    <w:rsid w:val="00D95260"/>
    <w:rsid w:val="00D955A2"/>
    <w:rsid w:val="00D95793"/>
    <w:rsid w:val="00D957B0"/>
    <w:rsid w:val="00D95D1D"/>
    <w:rsid w:val="00D95FE3"/>
    <w:rsid w:val="00D96575"/>
    <w:rsid w:val="00D96B9E"/>
    <w:rsid w:val="00D96F47"/>
    <w:rsid w:val="00D97C1E"/>
    <w:rsid w:val="00D97E15"/>
    <w:rsid w:val="00DA00C6"/>
    <w:rsid w:val="00DA02A0"/>
    <w:rsid w:val="00DA06AE"/>
    <w:rsid w:val="00DA087B"/>
    <w:rsid w:val="00DA0AF2"/>
    <w:rsid w:val="00DA0C4E"/>
    <w:rsid w:val="00DA0D5A"/>
    <w:rsid w:val="00DA0E96"/>
    <w:rsid w:val="00DA0F8F"/>
    <w:rsid w:val="00DA133F"/>
    <w:rsid w:val="00DA1FCE"/>
    <w:rsid w:val="00DA25AB"/>
    <w:rsid w:val="00DA2DC9"/>
    <w:rsid w:val="00DA3E10"/>
    <w:rsid w:val="00DA5101"/>
    <w:rsid w:val="00DA56B9"/>
    <w:rsid w:val="00DA57AC"/>
    <w:rsid w:val="00DA5909"/>
    <w:rsid w:val="00DA6166"/>
    <w:rsid w:val="00DA681A"/>
    <w:rsid w:val="00DA68C4"/>
    <w:rsid w:val="00DA6A00"/>
    <w:rsid w:val="00DA6A3D"/>
    <w:rsid w:val="00DA6FA4"/>
    <w:rsid w:val="00DA702F"/>
    <w:rsid w:val="00DA729C"/>
    <w:rsid w:val="00DA72ED"/>
    <w:rsid w:val="00DA79E9"/>
    <w:rsid w:val="00DA7AE5"/>
    <w:rsid w:val="00DA7BC6"/>
    <w:rsid w:val="00DA7F1A"/>
    <w:rsid w:val="00DB0AED"/>
    <w:rsid w:val="00DB0E05"/>
    <w:rsid w:val="00DB0E36"/>
    <w:rsid w:val="00DB100C"/>
    <w:rsid w:val="00DB149E"/>
    <w:rsid w:val="00DB17AB"/>
    <w:rsid w:val="00DB1E1A"/>
    <w:rsid w:val="00DB2CB9"/>
    <w:rsid w:val="00DB2E47"/>
    <w:rsid w:val="00DB2F69"/>
    <w:rsid w:val="00DB32D4"/>
    <w:rsid w:val="00DB33B0"/>
    <w:rsid w:val="00DB366A"/>
    <w:rsid w:val="00DB3F07"/>
    <w:rsid w:val="00DB3FD7"/>
    <w:rsid w:val="00DB4265"/>
    <w:rsid w:val="00DB4313"/>
    <w:rsid w:val="00DB46E5"/>
    <w:rsid w:val="00DB4A7B"/>
    <w:rsid w:val="00DB4B3F"/>
    <w:rsid w:val="00DB510F"/>
    <w:rsid w:val="00DB53AC"/>
    <w:rsid w:val="00DB569E"/>
    <w:rsid w:val="00DB5703"/>
    <w:rsid w:val="00DB5B58"/>
    <w:rsid w:val="00DB619D"/>
    <w:rsid w:val="00DB6664"/>
    <w:rsid w:val="00DB67BA"/>
    <w:rsid w:val="00DB6816"/>
    <w:rsid w:val="00DB6DBE"/>
    <w:rsid w:val="00DB6E3D"/>
    <w:rsid w:val="00DB6EF8"/>
    <w:rsid w:val="00DB6F3F"/>
    <w:rsid w:val="00DB728D"/>
    <w:rsid w:val="00DB742D"/>
    <w:rsid w:val="00DB771C"/>
    <w:rsid w:val="00DB787A"/>
    <w:rsid w:val="00DB7DAA"/>
    <w:rsid w:val="00DB7DC7"/>
    <w:rsid w:val="00DC03D9"/>
    <w:rsid w:val="00DC0412"/>
    <w:rsid w:val="00DC0694"/>
    <w:rsid w:val="00DC0902"/>
    <w:rsid w:val="00DC0A7A"/>
    <w:rsid w:val="00DC0ADA"/>
    <w:rsid w:val="00DC10B6"/>
    <w:rsid w:val="00DC1363"/>
    <w:rsid w:val="00DC15B7"/>
    <w:rsid w:val="00DC1874"/>
    <w:rsid w:val="00DC1A3F"/>
    <w:rsid w:val="00DC29ED"/>
    <w:rsid w:val="00DC2A59"/>
    <w:rsid w:val="00DC2A63"/>
    <w:rsid w:val="00DC2D40"/>
    <w:rsid w:val="00DC2D94"/>
    <w:rsid w:val="00DC2E18"/>
    <w:rsid w:val="00DC3279"/>
    <w:rsid w:val="00DC34CE"/>
    <w:rsid w:val="00DC3AFD"/>
    <w:rsid w:val="00DC3B52"/>
    <w:rsid w:val="00DC3CDD"/>
    <w:rsid w:val="00DC3D95"/>
    <w:rsid w:val="00DC3E55"/>
    <w:rsid w:val="00DC4016"/>
    <w:rsid w:val="00DC419F"/>
    <w:rsid w:val="00DC41DD"/>
    <w:rsid w:val="00DC44E8"/>
    <w:rsid w:val="00DC450B"/>
    <w:rsid w:val="00DC49D5"/>
    <w:rsid w:val="00DC4B7D"/>
    <w:rsid w:val="00DC4D19"/>
    <w:rsid w:val="00DC51C2"/>
    <w:rsid w:val="00DC5367"/>
    <w:rsid w:val="00DC5391"/>
    <w:rsid w:val="00DC58AF"/>
    <w:rsid w:val="00DC59AC"/>
    <w:rsid w:val="00DC5A29"/>
    <w:rsid w:val="00DC5B55"/>
    <w:rsid w:val="00DC5FDB"/>
    <w:rsid w:val="00DC6203"/>
    <w:rsid w:val="00DC624B"/>
    <w:rsid w:val="00DC62F5"/>
    <w:rsid w:val="00DC664F"/>
    <w:rsid w:val="00DC6D4B"/>
    <w:rsid w:val="00DC6DB6"/>
    <w:rsid w:val="00DC6F51"/>
    <w:rsid w:val="00DC70B0"/>
    <w:rsid w:val="00DC7182"/>
    <w:rsid w:val="00DC721F"/>
    <w:rsid w:val="00DC73E2"/>
    <w:rsid w:val="00DD104F"/>
    <w:rsid w:val="00DD1139"/>
    <w:rsid w:val="00DD1404"/>
    <w:rsid w:val="00DD1568"/>
    <w:rsid w:val="00DD25E7"/>
    <w:rsid w:val="00DD3388"/>
    <w:rsid w:val="00DD3B7C"/>
    <w:rsid w:val="00DD3F58"/>
    <w:rsid w:val="00DD4A27"/>
    <w:rsid w:val="00DD541B"/>
    <w:rsid w:val="00DD58EA"/>
    <w:rsid w:val="00DD5BAA"/>
    <w:rsid w:val="00DD5C50"/>
    <w:rsid w:val="00DD5EED"/>
    <w:rsid w:val="00DD6431"/>
    <w:rsid w:val="00DD64F5"/>
    <w:rsid w:val="00DD6774"/>
    <w:rsid w:val="00DD6A0A"/>
    <w:rsid w:val="00DD6D65"/>
    <w:rsid w:val="00DD6E2C"/>
    <w:rsid w:val="00DD75CF"/>
    <w:rsid w:val="00DD79B1"/>
    <w:rsid w:val="00DD7C6E"/>
    <w:rsid w:val="00DD7E9D"/>
    <w:rsid w:val="00DD7EB2"/>
    <w:rsid w:val="00DD7F95"/>
    <w:rsid w:val="00DE043B"/>
    <w:rsid w:val="00DE0EA8"/>
    <w:rsid w:val="00DE1B55"/>
    <w:rsid w:val="00DE1E0C"/>
    <w:rsid w:val="00DE28E8"/>
    <w:rsid w:val="00DE29F2"/>
    <w:rsid w:val="00DE37D2"/>
    <w:rsid w:val="00DE39AE"/>
    <w:rsid w:val="00DE40CF"/>
    <w:rsid w:val="00DE4258"/>
    <w:rsid w:val="00DE45A7"/>
    <w:rsid w:val="00DE47C2"/>
    <w:rsid w:val="00DE556A"/>
    <w:rsid w:val="00DE586F"/>
    <w:rsid w:val="00DE5BDA"/>
    <w:rsid w:val="00DE5C61"/>
    <w:rsid w:val="00DE6121"/>
    <w:rsid w:val="00DE6142"/>
    <w:rsid w:val="00DE667F"/>
    <w:rsid w:val="00DE6A1C"/>
    <w:rsid w:val="00DE6BD4"/>
    <w:rsid w:val="00DE719D"/>
    <w:rsid w:val="00DE71B3"/>
    <w:rsid w:val="00DE7577"/>
    <w:rsid w:val="00DE7A9C"/>
    <w:rsid w:val="00DE7EC1"/>
    <w:rsid w:val="00DE7FE3"/>
    <w:rsid w:val="00DF0809"/>
    <w:rsid w:val="00DF0BEE"/>
    <w:rsid w:val="00DF16DF"/>
    <w:rsid w:val="00DF1806"/>
    <w:rsid w:val="00DF22CB"/>
    <w:rsid w:val="00DF2431"/>
    <w:rsid w:val="00DF2A18"/>
    <w:rsid w:val="00DF2A2F"/>
    <w:rsid w:val="00DF2A98"/>
    <w:rsid w:val="00DF2DC3"/>
    <w:rsid w:val="00DF30D6"/>
    <w:rsid w:val="00DF33FC"/>
    <w:rsid w:val="00DF3B7C"/>
    <w:rsid w:val="00DF3BCE"/>
    <w:rsid w:val="00DF3FD7"/>
    <w:rsid w:val="00DF43AE"/>
    <w:rsid w:val="00DF4405"/>
    <w:rsid w:val="00DF480B"/>
    <w:rsid w:val="00DF4A25"/>
    <w:rsid w:val="00DF4A28"/>
    <w:rsid w:val="00DF4CBE"/>
    <w:rsid w:val="00DF4E6C"/>
    <w:rsid w:val="00DF5236"/>
    <w:rsid w:val="00DF54FE"/>
    <w:rsid w:val="00DF58C1"/>
    <w:rsid w:val="00DF5AD9"/>
    <w:rsid w:val="00DF5CD3"/>
    <w:rsid w:val="00DF61EB"/>
    <w:rsid w:val="00DF6238"/>
    <w:rsid w:val="00DF62B6"/>
    <w:rsid w:val="00DF6531"/>
    <w:rsid w:val="00DF653C"/>
    <w:rsid w:val="00DF6553"/>
    <w:rsid w:val="00DF69EA"/>
    <w:rsid w:val="00DF6AA3"/>
    <w:rsid w:val="00DF6E6A"/>
    <w:rsid w:val="00DF743F"/>
    <w:rsid w:val="00DF745B"/>
    <w:rsid w:val="00DF77E3"/>
    <w:rsid w:val="00DF7824"/>
    <w:rsid w:val="00DF7E44"/>
    <w:rsid w:val="00DF7E6F"/>
    <w:rsid w:val="00DF7FE9"/>
    <w:rsid w:val="00E002D9"/>
    <w:rsid w:val="00E0063C"/>
    <w:rsid w:val="00E00A26"/>
    <w:rsid w:val="00E01403"/>
    <w:rsid w:val="00E01448"/>
    <w:rsid w:val="00E0158B"/>
    <w:rsid w:val="00E01E5C"/>
    <w:rsid w:val="00E01EA7"/>
    <w:rsid w:val="00E02FE0"/>
    <w:rsid w:val="00E031CF"/>
    <w:rsid w:val="00E037EE"/>
    <w:rsid w:val="00E03893"/>
    <w:rsid w:val="00E0390A"/>
    <w:rsid w:val="00E03C5C"/>
    <w:rsid w:val="00E03C6B"/>
    <w:rsid w:val="00E03F7F"/>
    <w:rsid w:val="00E03F84"/>
    <w:rsid w:val="00E03FB1"/>
    <w:rsid w:val="00E04A66"/>
    <w:rsid w:val="00E04ED7"/>
    <w:rsid w:val="00E04F73"/>
    <w:rsid w:val="00E0519E"/>
    <w:rsid w:val="00E05581"/>
    <w:rsid w:val="00E056D9"/>
    <w:rsid w:val="00E060E8"/>
    <w:rsid w:val="00E07489"/>
    <w:rsid w:val="00E077C7"/>
    <w:rsid w:val="00E07EE8"/>
    <w:rsid w:val="00E1040C"/>
    <w:rsid w:val="00E10422"/>
    <w:rsid w:val="00E108F5"/>
    <w:rsid w:val="00E10AD7"/>
    <w:rsid w:val="00E10E3B"/>
    <w:rsid w:val="00E10E66"/>
    <w:rsid w:val="00E10E83"/>
    <w:rsid w:val="00E10FA7"/>
    <w:rsid w:val="00E1103D"/>
    <w:rsid w:val="00E114DB"/>
    <w:rsid w:val="00E11540"/>
    <w:rsid w:val="00E1172D"/>
    <w:rsid w:val="00E11D7C"/>
    <w:rsid w:val="00E127B6"/>
    <w:rsid w:val="00E12A5F"/>
    <w:rsid w:val="00E12DEB"/>
    <w:rsid w:val="00E13620"/>
    <w:rsid w:val="00E13A69"/>
    <w:rsid w:val="00E13A8F"/>
    <w:rsid w:val="00E13D99"/>
    <w:rsid w:val="00E14825"/>
    <w:rsid w:val="00E14C35"/>
    <w:rsid w:val="00E15045"/>
    <w:rsid w:val="00E1531A"/>
    <w:rsid w:val="00E15628"/>
    <w:rsid w:val="00E156B5"/>
    <w:rsid w:val="00E15BCD"/>
    <w:rsid w:val="00E15E63"/>
    <w:rsid w:val="00E15EEB"/>
    <w:rsid w:val="00E16994"/>
    <w:rsid w:val="00E16CFD"/>
    <w:rsid w:val="00E170CC"/>
    <w:rsid w:val="00E170D7"/>
    <w:rsid w:val="00E178EA"/>
    <w:rsid w:val="00E17A78"/>
    <w:rsid w:val="00E20FFD"/>
    <w:rsid w:val="00E21557"/>
    <w:rsid w:val="00E2172E"/>
    <w:rsid w:val="00E21E80"/>
    <w:rsid w:val="00E2257E"/>
    <w:rsid w:val="00E227DF"/>
    <w:rsid w:val="00E227EA"/>
    <w:rsid w:val="00E229C3"/>
    <w:rsid w:val="00E22E67"/>
    <w:rsid w:val="00E22F23"/>
    <w:rsid w:val="00E23137"/>
    <w:rsid w:val="00E237FA"/>
    <w:rsid w:val="00E23C38"/>
    <w:rsid w:val="00E23EBD"/>
    <w:rsid w:val="00E243CE"/>
    <w:rsid w:val="00E2442D"/>
    <w:rsid w:val="00E24B0B"/>
    <w:rsid w:val="00E24D22"/>
    <w:rsid w:val="00E251DC"/>
    <w:rsid w:val="00E25A25"/>
    <w:rsid w:val="00E25AF0"/>
    <w:rsid w:val="00E25DA8"/>
    <w:rsid w:val="00E25F67"/>
    <w:rsid w:val="00E25F94"/>
    <w:rsid w:val="00E26E25"/>
    <w:rsid w:val="00E270D8"/>
    <w:rsid w:val="00E275E0"/>
    <w:rsid w:val="00E276E6"/>
    <w:rsid w:val="00E27C4B"/>
    <w:rsid w:val="00E27D86"/>
    <w:rsid w:val="00E300CD"/>
    <w:rsid w:val="00E300F3"/>
    <w:rsid w:val="00E307FD"/>
    <w:rsid w:val="00E30838"/>
    <w:rsid w:val="00E31515"/>
    <w:rsid w:val="00E317AD"/>
    <w:rsid w:val="00E31C95"/>
    <w:rsid w:val="00E320CF"/>
    <w:rsid w:val="00E32E1B"/>
    <w:rsid w:val="00E332BD"/>
    <w:rsid w:val="00E33BBD"/>
    <w:rsid w:val="00E33BE6"/>
    <w:rsid w:val="00E340EF"/>
    <w:rsid w:val="00E34397"/>
    <w:rsid w:val="00E34616"/>
    <w:rsid w:val="00E349B9"/>
    <w:rsid w:val="00E34A71"/>
    <w:rsid w:val="00E34C38"/>
    <w:rsid w:val="00E34EE7"/>
    <w:rsid w:val="00E351BA"/>
    <w:rsid w:val="00E3529D"/>
    <w:rsid w:val="00E356B2"/>
    <w:rsid w:val="00E359ED"/>
    <w:rsid w:val="00E35A70"/>
    <w:rsid w:val="00E35B20"/>
    <w:rsid w:val="00E35F4C"/>
    <w:rsid w:val="00E362C7"/>
    <w:rsid w:val="00E368F9"/>
    <w:rsid w:val="00E369A0"/>
    <w:rsid w:val="00E369CC"/>
    <w:rsid w:val="00E36C84"/>
    <w:rsid w:val="00E36FBC"/>
    <w:rsid w:val="00E3715D"/>
    <w:rsid w:val="00E37568"/>
    <w:rsid w:val="00E37985"/>
    <w:rsid w:val="00E400C4"/>
    <w:rsid w:val="00E402C1"/>
    <w:rsid w:val="00E4057A"/>
    <w:rsid w:val="00E405EC"/>
    <w:rsid w:val="00E407D9"/>
    <w:rsid w:val="00E407FA"/>
    <w:rsid w:val="00E41289"/>
    <w:rsid w:val="00E414DD"/>
    <w:rsid w:val="00E41798"/>
    <w:rsid w:val="00E41C3A"/>
    <w:rsid w:val="00E41D01"/>
    <w:rsid w:val="00E41ED7"/>
    <w:rsid w:val="00E41F7F"/>
    <w:rsid w:val="00E4200A"/>
    <w:rsid w:val="00E42228"/>
    <w:rsid w:val="00E426DF"/>
    <w:rsid w:val="00E42760"/>
    <w:rsid w:val="00E42E7D"/>
    <w:rsid w:val="00E42EE3"/>
    <w:rsid w:val="00E43192"/>
    <w:rsid w:val="00E433E5"/>
    <w:rsid w:val="00E43533"/>
    <w:rsid w:val="00E43A32"/>
    <w:rsid w:val="00E43C1A"/>
    <w:rsid w:val="00E43C71"/>
    <w:rsid w:val="00E43E04"/>
    <w:rsid w:val="00E43E68"/>
    <w:rsid w:val="00E4418D"/>
    <w:rsid w:val="00E44358"/>
    <w:rsid w:val="00E4438F"/>
    <w:rsid w:val="00E44537"/>
    <w:rsid w:val="00E445C9"/>
    <w:rsid w:val="00E4467F"/>
    <w:rsid w:val="00E4475E"/>
    <w:rsid w:val="00E448B9"/>
    <w:rsid w:val="00E449E5"/>
    <w:rsid w:val="00E44EF5"/>
    <w:rsid w:val="00E4511B"/>
    <w:rsid w:val="00E45515"/>
    <w:rsid w:val="00E45AC3"/>
    <w:rsid w:val="00E461AC"/>
    <w:rsid w:val="00E46268"/>
    <w:rsid w:val="00E46387"/>
    <w:rsid w:val="00E46762"/>
    <w:rsid w:val="00E4681F"/>
    <w:rsid w:val="00E46897"/>
    <w:rsid w:val="00E46B71"/>
    <w:rsid w:val="00E46ED3"/>
    <w:rsid w:val="00E473D8"/>
    <w:rsid w:val="00E47A52"/>
    <w:rsid w:val="00E502A6"/>
    <w:rsid w:val="00E50381"/>
    <w:rsid w:val="00E51160"/>
    <w:rsid w:val="00E513AC"/>
    <w:rsid w:val="00E51863"/>
    <w:rsid w:val="00E51A4D"/>
    <w:rsid w:val="00E51A50"/>
    <w:rsid w:val="00E51D4B"/>
    <w:rsid w:val="00E51E51"/>
    <w:rsid w:val="00E52745"/>
    <w:rsid w:val="00E52D0D"/>
    <w:rsid w:val="00E52FC6"/>
    <w:rsid w:val="00E5316D"/>
    <w:rsid w:val="00E532C8"/>
    <w:rsid w:val="00E5350B"/>
    <w:rsid w:val="00E53C9B"/>
    <w:rsid w:val="00E53D4D"/>
    <w:rsid w:val="00E53D51"/>
    <w:rsid w:val="00E53FC0"/>
    <w:rsid w:val="00E53FD3"/>
    <w:rsid w:val="00E5410F"/>
    <w:rsid w:val="00E54661"/>
    <w:rsid w:val="00E5469C"/>
    <w:rsid w:val="00E54B76"/>
    <w:rsid w:val="00E54FB4"/>
    <w:rsid w:val="00E550E7"/>
    <w:rsid w:val="00E550FF"/>
    <w:rsid w:val="00E55A4B"/>
    <w:rsid w:val="00E561B5"/>
    <w:rsid w:val="00E561D5"/>
    <w:rsid w:val="00E56219"/>
    <w:rsid w:val="00E562D2"/>
    <w:rsid w:val="00E56405"/>
    <w:rsid w:val="00E56C78"/>
    <w:rsid w:val="00E56C8E"/>
    <w:rsid w:val="00E56FCC"/>
    <w:rsid w:val="00E57126"/>
    <w:rsid w:val="00E5715E"/>
    <w:rsid w:val="00E57697"/>
    <w:rsid w:val="00E603C6"/>
    <w:rsid w:val="00E60623"/>
    <w:rsid w:val="00E6068A"/>
    <w:rsid w:val="00E606F5"/>
    <w:rsid w:val="00E61151"/>
    <w:rsid w:val="00E61355"/>
    <w:rsid w:val="00E61A10"/>
    <w:rsid w:val="00E61B96"/>
    <w:rsid w:val="00E61D76"/>
    <w:rsid w:val="00E621F6"/>
    <w:rsid w:val="00E62273"/>
    <w:rsid w:val="00E6227C"/>
    <w:rsid w:val="00E623BC"/>
    <w:rsid w:val="00E62477"/>
    <w:rsid w:val="00E625FE"/>
    <w:rsid w:val="00E62E2D"/>
    <w:rsid w:val="00E63156"/>
    <w:rsid w:val="00E6360C"/>
    <w:rsid w:val="00E63AAF"/>
    <w:rsid w:val="00E63C25"/>
    <w:rsid w:val="00E63D83"/>
    <w:rsid w:val="00E645C7"/>
    <w:rsid w:val="00E6484A"/>
    <w:rsid w:val="00E64867"/>
    <w:rsid w:val="00E64B1A"/>
    <w:rsid w:val="00E65267"/>
    <w:rsid w:val="00E656D0"/>
    <w:rsid w:val="00E656EF"/>
    <w:rsid w:val="00E65B88"/>
    <w:rsid w:val="00E662F1"/>
    <w:rsid w:val="00E6652C"/>
    <w:rsid w:val="00E66878"/>
    <w:rsid w:val="00E6690A"/>
    <w:rsid w:val="00E66D2D"/>
    <w:rsid w:val="00E67068"/>
    <w:rsid w:val="00E67166"/>
    <w:rsid w:val="00E673D4"/>
    <w:rsid w:val="00E6754D"/>
    <w:rsid w:val="00E677C7"/>
    <w:rsid w:val="00E679A3"/>
    <w:rsid w:val="00E67C9B"/>
    <w:rsid w:val="00E67EC2"/>
    <w:rsid w:val="00E70344"/>
    <w:rsid w:val="00E70F28"/>
    <w:rsid w:val="00E71A81"/>
    <w:rsid w:val="00E71AE6"/>
    <w:rsid w:val="00E71D92"/>
    <w:rsid w:val="00E71D96"/>
    <w:rsid w:val="00E71E1D"/>
    <w:rsid w:val="00E71EA7"/>
    <w:rsid w:val="00E721E2"/>
    <w:rsid w:val="00E72588"/>
    <w:rsid w:val="00E7286B"/>
    <w:rsid w:val="00E7298D"/>
    <w:rsid w:val="00E7299E"/>
    <w:rsid w:val="00E72B85"/>
    <w:rsid w:val="00E72CF4"/>
    <w:rsid w:val="00E73198"/>
    <w:rsid w:val="00E737CC"/>
    <w:rsid w:val="00E738A5"/>
    <w:rsid w:val="00E738E8"/>
    <w:rsid w:val="00E73941"/>
    <w:rsid w:val="00E73A24"/>
    <w:rsid w:val="00E73A61"/>
    <w:rsid w:val="00E73B24"/>
    <w:rsid w:val="00E73B33"/>
    <w:rsid w:val="00E73B92"/>
    <w:rsid w:val="00E74066"/>
    <w:rsid w:val="00E740B7"/>
    <w:rsid w:val="00E74212"/>
    <w:rsid w:val="00E74489"/>
    <w:rsid w:val="00E7449D"/>
    <w:rsid w:val="00E74979"/>
    <w:rsid w:val="00E74B75"/>
    <w:rsid w:val="00E74BE7"/>
    <w:rsid w:val="00E750F9"/>
    <w:rsid w:val="00E756BA"/>
    <w:rsid w:val="00E757B0"/>
    <w:rsid w:val="00E75E5D"/>
    <w:rsid w:val="00E761B3"/>
    <w:rsid w:val="00E7661B"/>
    <w:rsid w:val="00E76704"/>
    <w:rsid w:val="00E769E8"/>
    <w:rsid w:val="00E77376"/>
    <w:rsid w:val="00E77AAC"/>
    <w:rsid w:val="00E77C63"/>
    <w:rsid w:val="00E80061"/>
    <w:rsid w:val="00E8057F"/>
    <w:rsid w:val="00E80A20"/>
    <w:rsid w:val="00E80AB7"/>
    <w:rsid w:val="00E80D71"/>
    <w:rsid w:val="00E81309"/>
    <w:rsid w:val="00E81348"/>
    <w:rsid w:val="00E81584"/>
    <w:rsid w:val="00E81986"/>
    <w:rsid w:val="00E81FE8"/>
    <w:rsid w:val="00E82053"/>
    <w:rsid w:val="00E82162"/>
    <w:rsid w:val="00E822A8"/>
    <w:rsid w:val="00E823BC"/>
    <w:rsid w:val="00E83155"/>
    <w:rsid w:val="00E83785"/>
    <w:rsid w:val="00E83BCC"/>
    <w:rsid w:val="00E83C59"/>
    <w:rsid w:val="00E83CE0"/>
    <w:rsid w:val="00E83DA2"/>
    <w:rsid w:val="00E83F87"/>
    <w:rsid w:val="00E84241"/>
    <w:rsid w:val="00E84358"/>
    <w:rsid w:val="00E84AF8"/>
    <w:rsid w:val="00E84EDC"/>
    <w:rsid w:val="00E85523"/>
    <w:rsid w:val="00E857B2"/>
    <w:rsid w:val="00E85A73"/>
    <w:rsid w:val="00E85BC6"/>
    <w:rsid w:val="00E85F9E"/>
    <w:rsid w:val="00E861FA"/>
    <w:rsid w:val="00E862F2"/>
    <w:rsid w:val="00E86484"/>
    <w:rsid w:val="00E8659F"/>
    <w:rsid w:val="00E865E3"/>
    <w:rsid w:val="00E86913"/>
    <w:rsid w:val="00E86A1C"/>
    <w:rsid w:val="00E87414"/>
    <w:rsid w:val="00E8773C"/>
    <w:rsid w:val="00E87B59"/>
    <w:rsid w:val="00E87F67"/>
    <w:rsid w:val="00E9037D"/>
    <w:rsid w:val="00E90759"/>
    <w:rsid w:val="00E90FE0"/>
    <w:rsid w:val="00E91213"/>
    <w:rsid w:val="00E91844"/>
    <w:rsid w:val="00E91CE4"/>
    <w:rsid w:val="00E91DBC"/>
    <w:rsid w:val="00E91DFD"/>
    <w:rsid w:val="00E920F8"/>
    <w:rsid w:val="00E929DB"/>
    <w:rsid w:val="00E92F60"/>
    <w:rsid w:val="00E932C0"/>
    <w:rsid w:val="00E93E95"/>
    <w:rsid w:val="00E93FE7"/>
    <w:rsid w:val="00E94239"/>
    <w:rsid w:val="00E9443E"/>
    <w:rsid w:val="00E9447D"/>
    <w:rsid w:val="00E953AF"/>
    <w:rsid w:val="00E95466"/>
    <w:rsid w:val="00E96571"/>
    <w:rsid w:val="00E96758"/>
    <w:rsid w:val="00E96C51"/>
    <w:rsid w:val="00E974B8"/>
    <w:rsid w:val="00E97B4D"/>
    <w:rsid w:val="00EA00F0"/>
    <w:rsid w:val="00EA01A6"/>
    <w:rsid w:val="00EA0F61"/>
    <w:rsid w:val="00EA10D5"/>
    <w:rsid w:val="00EA1128"/>
    <w:rsid w:val="00EA13FD"/>
    <w:rsid w:val="00EA185E"/>
    <w:rsid w:val="00EA1C4E"/>
    <w:rsid w:val="00EA200F"/>
    <w:rsid w:val="00EA2628"/>
    <w:rsid w:val="00EA2979"/>
    <w:rsid w:val="00EA29B5"/>
    <w:rsid w:val="00EA2CE3"/>
    <w:rsid w:val="00EA2EAB"/>
    <w:rsid w:val="00EA2F5D"/>
    <w:rsid w:val="00EA3303"/>
    <w:rsid w:val="00EA3546"/>
    <w:rsid w:val="00EA35ED"/>
    <w:rsid w:val="00EA3E2D"/>
    <w:rsid w:val="00EA3FC9"/>
    <w:rsid w:val="00EA4D55"/>
    <w:rsid w:val="00EA50E0"/>
    <w:rsid w:val="00EA564E"/>
    <w:rsid w:val="00EA5B1E"/>
    <w:rsid w:val="00EA626D"/>
    <w:rsid w:val="00EA63C6"/>
    <w:rsid w:val="00EA641B"/>
    <w:rsid w:val="00EA649F"/>
    <w:rsid w:val="00EA7026"/>
    <w:rsid w:val="00EA7192"/>
    <w:rsid w:val="00EA73A0"/>
    <w:rsid w:val="00EA77DC"/>
    <w:rsid w:val="00EA77EC"/>
    <w:rsid w:val="00EA7A28"/>
    <w:rsid w:val="00EA7A8D"/>
    <w:rsid w:val="00EA7ABF"/>
    <w:rsid w:val="00EA7B69"/>
    <w:rsid w:val="00EA7CE7"/>
    <w:rsid w:val="00EB0372"/>
    <w:rsid w:val="00EB037F"/>
    <w:rsid w:val="00EB10DE"/>
    <w:rsid w:val="00EB1146"/>
    <w:rsid w:val="00EB1414"/>
    <w:rsid w:val="00EB1654"/>
    <w:rsid w:val="00EB1915"/>
    <w:rsid w:val="00EB1C8E"/>
    <w:rsid w:val="00EB1DDF"/>
    <w:rsid w:val="00EB21D6"/>
    <w:rsid w:val="00EB2240"/>
    <w:rsid w:val="00EB2344"/>
    <w:rsid w:val="00EB2B6F"/>
    <w:rsid w:val="00EB2D46"/>
    <w:rsid w:val="00EB30B9"/>
    <w:rsid w:val="00EB34D6"/>
    <w:rsid w:val="00EB370F"/>
    <w:rsid w:val="00EB3710"/>
    <w:rsid w:val="00EB37B7"/>
    <w:rsid w:val="00EB3A7E"/>
    <w:rsid w:val="00EB3C9B"/>
    <w:rsid w:val="00EB3F92"/>
    <w:rsid w:val="00EB40F1"/>
    <w:rsid w:val="00EB486D"/>
    <w:rsid w:val="00EB5360"/>
    <w:rsid w:val="00EB55B0"/>
    <w:rsid w:val="00EB5B6B"/>
    <w:rsid w:val="00EB5FF4"/>
    <w:rsid w:val="00EB6019"/>
    <w:rsid w:val="00EB6FA1"/>
    <w:rsid w:val="00EB70FB"/>
    <w:rsid w:val="00EB74D8"/>
    <w:rsid w:val="00EB77A2"/>
    <w:rsid w:val="00EB7CE6"/>
    <w:rsid w:val="00EB7DBA"/>
    <w:rsid w:val="00EB7E2C"/>
    <w:rsid w:val="00EB7EFB"/>
    <w:rsid w:val="00EC012E"/>
    <w:rsid w:val="00EC0201"/>
    <w:rsid w:val="00EC08F8"/>
    <w:rsid w:val="00EC0B28"/>
    <w:rsid w:val="00EC0B9C"/>
    <w:rsid w:val="00EC0BE8"/>
    <w:rsid w:val="00EC0DF7"/>
    <w:rsid w:val="00EC0E29"/>
    <w:rsid w:val="00EC1D59"/>
    <w:rsid w:val="00EC21DB"/>
    <w:rsid w:val="00EC230C"/>
    <w:rsid w:val="00EC24DA"/>
    <w:rsid w:val="00EC304D"/>
    <w:rsid w:val="00EC3F4A"/>
    <w:rsid w:val="00EC4220"/>
    <w:rsid w:val="00EC43EE"/>
    <w:rsid w:val="00EC44FA"/>
    <w:rsid w:val="00EC46D7"/>
    <w:rsid w:val="00EC475C"/>
    <w:rsid w:val="00EC49A7"/>
    <w:rsid w:val="00EC5151"/>
    <w:rsid w:val="00EC5322"/>
    <w:rsid w:val="00EC54EF"/>
    <w:rsid w:val="00EC56C8"/>
    <w:rsid w:val="00EC5A99"/>
    <w:rsid w:val="00EC6514"/>
    <w:rsid w:val="00EC6584"/>
    <w:rsid w:val="00EC6A4A"/>
    <w:rsid w:val="00EC6CCE"/>
    <w:rsid w:val="00EC6E20"/>
    <w:rsid w:val="00EC6EEF"/>
    <w:rsid w:val="00EC6EF9"/>
    <w:rsid w:val="00EC6F9F"/>
    <w:rsid w:val="00EC7689"/>
    <w:rsid w:val="00EC78FC"/>
    <w:rsid w:val="00EC79BF"/>
    <w:rsid w:val="00EC7D83"/>
    <w:rsid w:val="00EC7E40"/>
    <w:rsid w:val="00ED041E"/>
    <w:rsid w:val="00ED0547"/>
    <w:rsid w:val="00ED098F"/>
    <w:rsid w:val="00ED0B2E"/>
    <w:rsid w:val="00ED1792"/>
    <w:rsid w:val="00ED1CAA"/>
    <w:rsid w:val="00ED1E5B"/>
    <w:rsid w:val="00ED1F3B"/>
    <w:rsid w:val="00ED2168"/>
    <w:rsid w:val="00ED292B"/>
    <w:rsid w:val="00ED2E42"/>
    <w:rsid w:val="00ED30FF"/>
    <w:rsid w:val="00ED38C4"/>
    <w:rsid w:val="00ED3CE6"/>
    <w:rsid w:val="00ED3D88"/>
    <w:rsid w:val="00ED3E2E"/>
    <w:rsid w:val="00ED3EEE"/>
    <w:rsid w:val="00ED45DA"/>
    <w:rsid w:val="00ED473E"/>
    <w:rsid w:val="00ED523E"/>
    <w:rsid w:val="00ED54C3"/>
    <w:rsid w:val="00ED5B06"/>
    <w:rsid w:val="00ED5B6C"/>
    <w:rsid w:val="00ED5D49"/>
    <w:rsid w:val="00ED5DB1"/>
    <w:rsid w:val="00ED5FDC"/>
    <w:rsid w:val="00ED650B"/>
    <w:rsid w:val="00ED69AF"/>
    <w:rsid w:val="00ED7356"/>
    <w:rsid w:val="00EE053D"/>
    <w:rsid w:val="00EE0771"/>
    <w:rsid w:val="00EE09E6"/>
    <w:rsid w:val="00EE0F17"/>
    <w:rsid w:val="00EE1303"/>
    <w:rsid w:val="00EE1AC2"/>
    <w:rsid w:val="00EE1C76"/>
    <w:rsid w:val="00EE1C9E"/>
    <w:rsid w:val="00EE2620"/>
    <w:rsid w:val="00EE2AA4"/>
    <w:rsid w:val="00EE2AFA"/>
    <w:rsid w:val="00EE2D1D"/>
    <w:rsid w:val="00EE32BB"/>
    <w:rsid w:val="00EE33EF"/>
    <w:rsid w:val="00EE3518"/>
    <w:rsid w:val="00EE3A42"/>
    <w:rsid w:val="00EE419E"/>
    <w:rsid w:val="00EE420F"/>
    <w:rsid w:val="00EE42D8"/>
    <w:rsid w:val="00EE43A9"/>
    <w:rsid w:val="00EE4781"/>
    <w:rsid w:val="00EE4BB1"/>
    <w:rsid w:val="00EE52A0"/>
    <w:rsid w:val="00EE52EA"/>
    <w:rsid w:val="00EE53AC"/>
    <w:rsid w:val="00EE54DC"/>
    <w:rsid w:val="00EE5DC1"/>
    <w:rsid w:val="00EE6579"/>
    <w:rsid w:val="00EE66ED"/>
    <w:rsid w:val="00EE6CB5"/>
    <w:rsid w:val="00EE701C"/>
    <w:rsid w:val="00EE7492"/>
    <w:rsid w:val="00EE7882"/>
    <w:rsid w:val="00EE7A86"/>
    <w:rsid w:val="00EE7B86"/>
    <w:rsid w:val="00EF0B21"/>
    <w:rsid w:val="00EF1108"/>
    <w:rsid w:val="00EF11A1"/>
    <w:rsid w:val="00EF1324"/>
    <w:rsid w:val="00EF1365"/>
    <w:rsid w:val="00EF13EF"/>
    <w:rsid w:val="00EF1ADA"/>
    <w:rsid w:val="00EF1B85"/>
    <w:rsid w:val="00EF1CAB"/>
    <w:rsid w:val="00EF1CF5"/>
    <w:rsid w:val="00EF2014"/>
    <w:rsid w:val="00EF2467"/>
    <w:rsid w:val="00EF24E5"/>
    <w:rsid w:val="00EF27A6"/>
    <w:rsid w:val="00EF2AC8"/>
    <w:rsid w:val="00EF2E46"/>
    <w:rsid w:val="00EF32CE"/>
    <w:rsid w:val="00EF37F4"/>
    <w:rsid w:val="00EF3CF3"/>
    <w:rsid w:val="00EF4518"/>
    <w:rsid w:val="00EF4565"/>
    <w:rsid w:val="00EF4767"/>
    <w:rsid w:val="00EF48E8"/>
    <w:rsid w:val="00EF4A96"/>
    <w:rsid w:val="00EF4C82"/>
    <w:rsid w:val="00EF50DE"/>
    <w:rsid w:val="00EF519F"/>
    <w:rsid w:val="00EF5263"/>
    <w:rsid w:val="00EF621B"/>
    <w:rsid w:val="00EF6555"/>
    <w:rsid w:val="00EF656C"/>
    <w:rsid w:val="00EF67EE"/>
    <w:rsid w:val="00EF6EBA"/>
    <w:rsid w:val="00EF6F3E"/>
    <w:rsid w:val="00EF6F51"/>
    <w:rsid w:val="00EF70F8"/>
    <w:rsid w:val="00EF72CB"/>
    <w:rsid w:val="00EF764B"/>
    <w:rsid w:val="00EF76BA"/>
    <w:rsid w:val="00EF7AB4"/>
    <w:rsid w:val="00EF7CB8"/>
    <w:rsid w:val="00F00397"/>
    <w:rsid w:val="00F004CF"/>
    <w:rsid w:val="00F005A0"/>
    <w:rsid w:val="00F0062F"/>
    <w:rsid w:val="00F00B15"/>
    <w:rsid w:val="00F00C4C"/>
    <w:rsid w:val="00F00E7E"/>
    <w:rsid w:val="00F01095"/>
    <w:rsid w:val="00F015B4"/>
    <w:rsid w:val="00F016AA"/>
    <w:rsid w:val="00F01C01"/>
    <w:rsid w:val="00F02020"/>
    <w:rsid w:val="00F0247F"/>
    <w:rsid w:val="00F028C6"/>
    <w:rsid w:val="00F029C9"/>
    <w:rsid w:val="00F02C8F"/>
    <w:rsid w:val="00F02EFE"/>
    <w:rsid w:val="00F02FE7"/>
    <w:rsid w:val="00F03071"/>
    <w:rsid w:val="00F03079"/>
    <w:rsid w:val="00F03151"/>
    <w:rsid w:val="00F03613"/>
    <w:rsid w:val="00F03CE2"/>
    <w:rsid w:val="00F03DDA"/>
    <w:rsid w:val="00F04111"/>
    <w:rsid w:val="00F0411F"/>
    <w:rsid w:val="00F043CD"/>
    <w:rsid w:val="00F045DE"/>
    <w:rsid w:val="00F050B1"/>
    <w:rsid w:val="00F0525A"/>
    <w:rsid w:val="00F05510"/>
    <w:rsid w:val="00F05542"/>
    <w:rsid w:val="00F059A9"/>
    <w:rsid w:val="00F05A36"/>
    <w:rsid w:val="00F05B3E"/>
    <w:rsid w:val="00F05C8A"/>
    <w:rsid w:val="00F05FC9"/>
    <w:rsid w:val="00F06261"/>
    <w:rsid w:val="00F06AA2"/>
    <w:rsid w:val="00F06F10"/>
    <w:rsid w:val="00F070F7"/>
    <w:rsid w:val="00F07123"/>
    <w:rsid w:val="00F07171"/>
    <w:rsid w:val="00F0717A"/>
    <w:rsid w:val="00F07335"/>
    <w:rsid w:val="00F07357"/>
    <w:rsid w:val="00F075EE"/>
    <w:rsid w:val="00F07668"/>
    <w:rsid w:val="00F0766F"/>
    <w:rsid w:val="00F07905"/>
    <w:rsid w:val="00F07C18"/>
    <w:rsid w:val="00F07E15"/>
    <w:rsid w:val="00F07F20"/>
    <w:rsid w:val="00F07FB3"/>
    <w:rsid w:val="00F102AC"/>
    <w:rsid w:val="00F10DA1"/>
    <w:rsid w:val="00F11179"/>
    <w:rsid w:val="00F1147A"/>
    <w:rsid w:val="00F11AA5"/>
    <w:rsid w:val="00F11BF3"/>
    <w:rsid w:val="00F11CDD"/>
    <w:rsid w:val="00F11E88"/>
    <w:rsid w:val="00F124D7"/>
    <w:rsid w:val="00F1271C"/>
    <w:rsid w:val="00F127DB"/>
    <w:rsid w:val="00F12C8A"/>
    <w:rsid w:val="00F12C95"/>
    <w:rsid w:val="00F12DB6"/>
    <w:rsid w:val="00F130FF"/>
    <w:rsid w:val="00F1313D"/>
    <w:rsid w:val="00F1320F"/>
    <w:rsid w:val="00F13351"/>
    <w:rsid w:val="00F13468"/>
    <w:rsid w:val="00F136F2"/>
    <w:rsid w:val="00F14385"/>
    <w:rsid w:val="00F145C2"/>
    <w:rsid w:val="00F1464D"/>
    <w:rsid w:val="00F1489C"/>
    <w:rsid w:val="00F149F6"/>
    <w:rsid w:val="00F1570A"/>
    <w:rsid w:val="00F15E33"/>
    <w:rsid w:val="00F1614F"/>
    <w:rsid w:val="00F16430"/>
    <w:rsid w:val="00F16546"/>
    <w:rsid w:val="00F1691D"/>
    <w:rsid w:val="00F169FA"/>
    <w:rsid w:val="00F16ED1"/>
    <w:rsid w:val="00F17341"/>
    <w:rsid w:val="00F17456"/>
    <w:rsid w:val="00F17A3F"/>
    <w:rsid w:val="00F17C13"/>
    <w:rsid w:val="00F20D3D"/>
    <w:rsid w:val="00F21091"/>
    <w:rsid w:val="00F2163E"/>
    <w:rsid w:val="00F21660"/>
    <w:rsid w:val="00F2191B"/>
    <w:rsid w:val="00F21AC7"/>
    <w:rsid w:val="00F21F4E"/>
    <w:rsid w:val="00F21F58"/>
    <w:rsid w:val="00F223BD"/>
    <w:rsid w:val="00F22AD8"/>
    <w:rsid w:val="00F22FF9"/>
    <w:rsid w:val="00F237AC"/>
    <w:rsid w:val="00F24023"/>
    <w:rsid w:val="00F24034"/>
    <w:rsid w:val="00F24190"/>
    <w:rsid w:val="00F244F8"/>
    <w:rsid w:val="00F24880"/>
    <w:rsid w:val="00F24A07"/>
    <w:rsid w:val="00F24D89"/>
    <w:rsid w:val="00F250E2"/>
    <w:rsid w:val="00F2537C"/>
    <w:rsid w:val="00F255BC"/>
    <w:rsid w:val="00F25608"/>
    <w:rsid w:val="00F2585C"/>
    <w:rsid w:val="00F258BE"/>
    <w:rsid w:val="00F25D3A"/>
    <w:rsid w:val="00F266DA"/>
    <w:rsid w:val="00F267E8"/>
    <w:rsid w:val="00F26F03"/>
    <w:rsid w:val="00F26F4F"/>
    <w:rsid w:val="00F26F66"/>
    <w:rsid w:val="00F27153"/>
    <w:rsid w:val="00F27166"/>
    <w:rsid w:val="00F27179"/>
    <w:rsid w:val="00F272DB"/>
    <w:rsid w:val="00F27DE5"/>
    <w:rsid w:val="00F27DF1"/>
    <w:rsid w:val="00F307F5"/>
    <w:rsid w:val="00F30A5E"/>
    <w:rsid w:val="00F30F0E"/>
    <w:rsid w:val="00F31031"/>
    <w:rsid w:val="00F3103F"/>
    <w:rsid w:val="00F319F8"/>
    <w:rsid w:val="00F3209A"/>
    <w:rsid w:val="00F32FC7"/>
    <w:rsid w:val="00F33071"/>
    <w:rsid w:val="00F3312B"/>
    <w:rsid w:val="00F33ABE"/>
    <w:rsid w:val="00F33AFD"/>
    <w:rsid w:val="00F342A4"/>
    <w:rsid w:val="00F3449B"/>
    <w:rsid w:val="00F345AB"/>
    <w:rsid w:val="00F3471C"/>
    <w:rsid w:val="00F34799"/>
    <w:rsid w:val="00F34849"/>
    <w:rsid w:val="00F348DA"/>
    <w:rsid w:val="00F34D7D"/>
    <w:rsid w:val="00F3501A"/>
    <w:rsid w:val="00F35433"/>
    <w:rsid w:val="00F35AC2"/>
    <w:rsid w:val="00F35C6D"/>
    <w:rsid w:val="00F364AD"/>
    <w:rsid w:val="00F3655B"/>
    <w:rsid w:val="00F36AB3"/>
    <w:rsid w:val="00F36DF1"/>
    <w:rsid w:val="00F379E0"/>
    <w:rsid w:val="00F37B0E"/>
    <w:rsid w:val="00F37B57"/>
    <w:rsid w:val="00F37D02"/>
    <w:rsid w:val="00F401F2"/>
    <w:rsid w:val="00F40511"/>
    <w:rsid w:val="00F4060E"/>
    <w:rsid w:val="00F4109B"/>
    <w:rsid w:val="00F41691"/>
    <w:rsid w:val="00F418ED"/>
    <w:rsid w:val="00F41A8A"/>
    <w:rsid w:val="00F41F34"/>
    <w:rsid w:val="00F4291C"/>
    <w:rsid w:val="00F42AFD"/>
    <w:rsid w:val="00F42B92"/>
    <w:rsid w:val="00F42F69"/>
    <w:rsid w:val="00F434C5"/>
    <w:rsid w:val="00F435E3"/>
    <w:rsid w:val="00F439AB"/>
    <w:rsid w:val="00F43A36"/>
    <w:rsid w:val="00F4402B"/>
    <w:rsid w:val="00F441DC"/>
    <w:rsid w:val="00F444BA"/>
    <w:rsid w:val="00F447D1"/>
    <w:rsid w:val="00F45029"/>
    <w:rsid w:val="00F450F1"/>
    <w:rsid w:val="00F45556"/>
    <w:rsid w:val="00F456CD"/>
    <w:rsid w:val="00F45BCF"/>
    <w:rsid w:val="00F45EC4"/>
    <w:rsid w:val="00F45F96"/>
    <w:rsid w:val="00F46248"/>
    <w:rsid w:val="00F465ED"/>
    <w:rsid w:val="00F4692A"/>
    <w:rsid w:val="00F469C8"/>
    <w:rsid w:val="00F46DB4"/>
    <w:rsid w:val="00F46E56"/>
    <w:rsid w:val="00F473B6"/>
    <w:rsid w:val="00F473CE"/>
    <w:rsid w:val="00F4760A"/>
    <w:rsid w:val="00F4768F"/>
    <w:rsid w:val="00F478BE"/>
    <w:rsid w:val="00F47CF6"/>
    <w:rsid w:val="00F50914"/>
    <w:rsid w:val="00F51318"/>
    <w:rsid w:val="00F51368"/>
    <w:rsid w:val="00F515E8"/>
    <w:rsid w:val="00F51CB8"/>
    <w:rsid w:val="00F51CF9"/>
    <w:rsid w:val="00F51FFB"/>
    <w:rsid w:val="00F5209C"/>
    <w:rsid w:val="00F523AC"/>
    <w:rsid w:val="00F5247B"/>
    <w:rsid w:val="00F525AD"/>
    <w:rsid w:val="00F528BD"/>
    <w:rsid w:val="00F52920"/>
    <w:rsid w:val="00F529A7"/>
    <w:rsid w:val="00F52C71"/>
    <w:rsid w:val="00F52F81"/>
    <w:rsid w:val="00F52F97"/>
    <w:rsid w:val="00F5312E"/>
    <w:rsid w:val="00F5328B"/>
    <w:rsid w:val="00F536D1"/>
    <w:rsid w:val="00F53AAF"/>
    <w:rsid w:val="00F53DC8"/>
    <w:rsid w:val="00F543B4"/>
    <w:rsid w:val="00F5457B"/>
    <w:rsid w:val="00F554A5"/>
    <w:rsid w:val="00F55899"/>
    <w:rsid w:val="00F55C3B"/>
    <w:rsid w:val="00F56358"/>
    <w:rsid w:val="00F5676F"/>
    <w:rsid w:val="00F56AD2"/>
    <w:rsid w:val="00F56B47"/>
    <w:rsid w:val="00F56CC5"/>
    <w:rsid w:val="00F56D68"/>
    <w:rsid w:val="00F56F53"/>
    <w:rsid w:val="00F57300"/>
    <w:rsid w:val="00F57438"/>
    <w:rsid w:val="00F57A56"/>
    <w:rsid w:val="00F57E97"/>
    <w:rsid w:val="00F60393"/>
    <w:rsid w:val="00F60DD5"/>
    <w:rsid w:val="00F61614"/>
    <w:rsid w:val="00F6170A"/>
    <w:rsid w:val="00F6186B"/>
    <w:rsid w:val="00F61E11"/>
    <w:rsid w:val="00F626B2"/>
    <w:rsid w:val="00F6280D"/>
    <w:rsid w:val="00F62815"/>
    <w:rsid w:val="00F632DD"/>
    <w:rsid w:val="00F633F3"/>
    <w:rsid w:val="00F6385E"/>
    <w:rsid w:val="00F63877"/>
    <w:rsid w:val="00F63B8B"/>
    <w:rsid w:val="00F63CBF"/>
    <w:rsid w:val="00F63D7A"/>
    <w:rsid w:val="00F63DCC"/>
    <w:rsid w:val="00F64074"/>
    <w:rsid w:val="00F642C8"/>
    <w:rsid w:val="00F64396"/>
    <w:rsid w:val="00F64617"/>
    <w:rsid w:val="00F649CD"/>
    <w:rsid w:val="00F64A52"/>
    <w:rsid w:val="00F64BEB"/>
    <w:rsid w:val="00F64D2F"/>
    <w:rsid w:val="00F6544D"/>
    <w:rsid w:val="00F656E3"/>
    <w:rsid w:val="00F65A4C"/>
    <w:rsid w:val="00F65C54"/>
    <w:rsid w:val="00F65D0F"/>
    <w:rsid w:val="00F661BE"/>
    <w:rsid w:val="00F662CA"/>
    <w:rsid w:val="00F66DA4"/>
    <w:rsid w:val="00F66DF2"/>
    <w:rsid w:val="00F677EF"/>
    <w:rsid w:val="00F67A6F"/>
    <w:rsid w:val="00F70748"/>
    <w:rsid w:val="00F7162B"/>
    <w:rsid w:val="00F71830"/>
    <w:rsid w:val="00F71A43"/>
    <w:rsid w:val="00F71B3F"/>
    <w:rsid w:val="00F71E5D"/>
    <w:rsid w:val="00F71FE4"/>
    <w:rsid w:val="00F722A6"/>
    <w:rsid w:val="00F7241B"/>
    <w:rsid w:val="00F72DFD"/>
    <w:rsid w:val="00F72EAF"/>
    <w:rsid w:val="00F72FDA"/>
    <w:rsid w:val="00F73231"/>
    <w:rsid w:val="00F73352"/>
    <w:rsid w:val="00F734E4"/>
    <w:rsid w:val="00F73549"/>
    <w:rsid w:val="00F73652"/>
    <w:rsid w:val="00F73810"/>
    <w:rsid w:val="00F738B0"/>
    <w:rsid w:val="00F73CF1"/>
    <w:rsid w:val="00F74072"/>
    <w:rsid w:val="00F7411D"/>
    <w:rsid w:val="00F74176"/>
    <w:rsid w:val="00F741DC"/>
    <w:rsid w:val="00F7465A"/>
    <w:rsid w:val="00F74961"/>
    <w:rsid w:val="00F74AD5"/>
    <w:rsid w:val="00F74F21"/>
    <w:rsid w:val="00F7525F"/>
    <w:rsid w:val="00F752D9"/>
    <w:rsid w:val="00F756CA"/>
    <w:rsid w:val="00F760B9"/>
    <w:rsid w:val="00F76941"/>
    <w:rsid w:val="00F76A9D"/>
    <w:rsid w:val="00F76D03"/>
    <w:rsid w:val="00F76D42"/>
    <w:rsid w:val="00F76D69"/>
    <w:rsid w:val="00F77220"/>
    <w:rsid w:val="00F777E0"/>
    <w:rsid w:val="00F77979"/>
    <w:rsid w:val="00F77A6E"/>
    <w:rsid w:val="00F77CF6"/>
    <w:rsid w:val="00F77F3B"/>
    <w:rsid w:val="00F80295"/>
    <w:rsid w:val="00F8029E"/>
    <w:rsid w:val="00F80790"/>
    <w:rsid w:val="00F8080B"/>
    <w:rsid w:val="00F80CD2"/>
    <w:rsid w:val="00F80D9D"/>
    <w:rsid w:val="00F81D51"/>
    <w:rsid w:val="00F81E8B"/>
    <w:rsid w:val="00F8266E"/>
    <w:rsid w:val="00F82851"/>
    <w:rsid w:val="00F8321D"/>
    <w:rsid w:val="00F83364"/>
    <w:rsid w:val="00F839B0"/>
    <w:rsid w:val="00F839C6"/>
    <w:rsid w:val="00F839E2"/>
    <w:rsid w:val="00F83B18"/>
    <w:rsid w:val="00F840F1"/>
    <w:rsid w:val="00F84300"/>
    <w:rsid w:val="00F84C2A"/>
    <w:rsid w:val="00F84E83"/>
    <w:rsid w:val="00F84FC9"/>
    <w:rsid w:val="00F85009"/>
    <w:rsid w:val="00F85372"/>
    <w:rsid w:val="00F858BD"/>
    <w:rsid w:val="00F85FC1"/>
    <w:rsid w:val="00F860C4"/>
    <w:rsid w:val="00F867F2"/>
    <w:rsid w:val="00F86869"/>
    <w:rsid w:val="00F86873"/>
    <w:rsid w:val="00F869A9"/>
    <w:rsid w:val="00F86BE4"/>
    <w:rsid w:val="00F86E20"/>
    <w:rsid w:val="00F86FA2"/>
    <w:rsid w:val="00F870A2"/>
    <w:rsid w:val="00F8718A"/>
    <w:rsid w:val="00F87820"/>
    <w:rsid w:val="00F8789E"/>
    <w:rsid w:val="00F87A5F"/>
    <w:rsid w:val="00F909D9"/>
    <w:rsid w:val="00F90BF9"/>
    <w:rsid w:val="00F90EAF"/>
    <w:rsid w:val="00F90EFD"/>
    <w:rsid w:val="00F90FFE"/>
    <w:rsid w:val="00F910C9"/>
    <w:rsid w:val="00F911CD"/>
    <w:rsid w:val="00F917F1"/>
    <w:rsid w:val="00F919EE"/>
    <w:rsid w:val="00F920CD"/>
    <w:rsid w:val="00F92AB4"/>
    <w:rsid w:val="00F92EBE"/>
    <w:rsid w:val="00F92EC2"/>
    <w:rsid w:val="00F93575"/>
    <w:rsid w:val="00F9370A"/>
    <w:rsid w:val="00F93BA9"/>
    <w:rsid w:val="00F93C1F"/>
    <w:rsid w:val="00F94274"/>
    <w:rsid w:val="00F94675"/>
    <w:rsid w:val="00F94997"/>
    <w:rsid w:val="00F94CA4"/>
    <w:rsid w:val="00F9519C"/>
    <w:rsid w:val="00F9519E"/>
    <w:rsid w:val="00F951E8"/>
    <w:rsid w:val="00F956F2"/>
    <w:rsid w:val="00F95881"/>
    <w:rsid w:val="00F9595D"/>
    <w:rsid w:val="00F95D8F"/>
    <w:rsid w:val="00F95DE5"/>
    <w:rsid w:val="00F962BA"/>
    <w:rsid w:val="00F9658E"/>
    <w:rsid w:val="00F96697"/>
    <w:rsid w:val="00F9680E"/>
    <w:rsid w:val="00F969FF"/>
    <w:rsid w:val="00F96CF7"/>
    <w:rsid w:val="00F97308"/>
    <w:rsid w:val="00F974CA"/>
    <w:rsid w:val="00F97820"/>
    <w:rsid w:val="00F97839"/>
    <w:rsid w:val="00F97878"/>
    <w:rsid w:val="00F97D9C"/>
    <w:rsid w:val="00F97FAD"/>
    <w:rsid w:val="00FA058E"/>
    <w:rsid w:val="00FA0725"/>
    <w:rsid w:val="00FA072A"/>
    <w:rsid w:val="00FA0B7D"/>
    <w:rsid w:val="00FA0C07"/>
    <w:rsid w:val="00FA0D8B"/>
    <w:rsid w:val="00FA1412"/>
    <w:rsid w:val="00FA1453"/>
    <w:rsid w:val="00FA1CFD"/>
    <w:rsid w:val="00FA1F2C"/>
    <w:rsid w:val="00FA225D"/>
    <w:rsid w:val="00FA2381"/>
    <w:rsid w:val="00FA23E0"/>
    <w:rsid w:val="00FA24ED"/>
    <w:rsid w:val="00FA26F6"/>
    <w:rsid w:val="00FA298E"/>
    <w:rsid w:val="00FA2F78"/>
    <w:rsid w:val="00FA311B"/>
    <w:rsid w:val="00FA317D"/>
    <w:rsid w:val="00FA356E"/>
    <w:rsid w:val="00FA3B1F"/>
    <w:rsid w:val="00FA3EC9"/>
    <w:rsid w:val="00FA42AD"/>
    <w:rsid w:val="00FA436A"/>
    <w:rsid w:val="00FA5146"/>
    <w:rsid w:val="00FA51D5"/>
    <w:rsid w:val="00FA5C78"/>
    <w:rsid w:val="00FA6120"/>
    <w:rsid w:val="00FA61ED"/>
    <w:rsid w:val="00FA6251"/>
    <w:rsid w:val="00FA635D"/>
    <w:rsid w:val="00FA66E0"/>
    <w:rsid w:val="00FA6863"/>
    <w:rsid w:val="00FA6A42"/>
    <w:rsid w:val="00FA6CA4"/>
    <w:rsid w:val="00FA7207"/>
    <w:rsid w:val="00FA782F"/>
    <w:rsid w:val="00FA794F"/>
    <w:rsid w:val="00FA79FC"/>
    <w:rsid w:val="00FA7B79"/>
    <w:rsid w:val="00FB017A"/>
    <w:rsid w:val="00FB0F94"/>
    <w:rsid w:val="00FB18DE"/>
    <w:rsid w:val="00FB19DE"/>
    <w:rsid w:val="00FB1C13"/>
    <w:rsid w:val="00FB22ED"/>
    <w:rsid w:val="00FB269F"/>
    <w:rsid w:val="00FB2A36"/>
    <w:rsid w:val="00FB2B74"/>
    <w:rsid w:val="00FB358A"/>
    <w:rsid w:val="00FB3BBC"/>
    <w:rsid w:val="00FB4324"/>
    <w:rsid w:val="00FB46E3"/>
    <w:rsid w:val="00FB4703"/>
    <w:rsid w:val="00FB486F"/>
    <w:rsid w:val="00FB4AFB"/>
    <w:rsid w:val="00FB4B8A"/>
    <w:rsid w:val="00FB5097"/>
    <w:rsid w:val="00FB51B2"/>
    <w:rsid w:val="00FB531A"/>
    <w:rsid w:val="00FB53D8"/>
    <w:rsid w:val="00FB54C3"/>
    <w:rsid w:val="00FB5551"/>
    <w:rsid w:val="00FB58FA"/>
    <w:rsid w:val="00FB5B1D"/>
    <w:rsid w:val="00FB5F45"/>
    <w:rsid w:val="00FB5F8B"/>
    <w:rsid w:val="00FB60E6"/>
    <w:rsid w:val="00FB6137"/>
    <w:rsid w:val="00FB6173"/>
    <w:rsid w:val="00FB651D"/>
    <w:rsid w:val="00FB651E"/>
    <w:rsid w:val="00FB6D86"/>
    <w:rsid w:val="00FB6DAD"/>
    <w:rsid w:val="00FB779C"/>
    <w:rsid w:val="00FB7C6C"/>
    <w:rsid w:val="00FB7F05"/>
    <w:rsid w:val="00FB7FDD"/>
    <w:rsid w:val="00FC024E"/>
    <w:rsid w:val="00FC0A79"/>
    <w:rsid w:val="00FC0A87"/>
    <w:rsid w:val="00FC0DD2"/>
    <w:rsid w:val="00FC1959"/>
    <w:rsid w:val="00FC1B1C"/>
    <w:rsid w:val="00FC1FA1"/>
    <w:rsid w:val="00FC1FDE"/>
    <w:rsid w:val="00FC2015"/>
    <w:rsid w:val="00FC2221"/>
    <w:rsid w:val="00FC24B5"/>
    <w:rsid w:val="00FC26B8"/>
    <w:rsid w:val="00FC2991"/>
    <w:rsid w:val="00FC30D8"/>
    <w:rsid w:val="00FC3310"/>
    <w:rsid w:val="00FC3508"/>
    <w:rsid w:val="00FC3759"/>
    <w:rsid w:val="00FC38A3"/>
    <w:rsid w:val="00FC39B7"/>
    <w:rsid w:val="00FC39E3"/>
    <w:rsid w:val="00FC3E08"/>
    <w:rsid w:val="00FC539B"/>
    <w:rsid w:val="00FC575B"/>
    <w:rsid w:val="00FC5BB7"/>
    <w:rsid w:val="00FC62ED"/>
    <w:rsid w:val="00FC69ED"/>
    <w:rsid w:val="00FC6CDE"/>
    <w:rsid w:val="00FC6D54"/>
    <w:rsid w:val="00FC6DC7"/>
    <w:rsid w:val="00FC759E"/>
    <w:rsid w:val="00FC76C4"/>
    <w:rsid w:val="00FC7D80"/>
    <w:rsid w:val="00FD0220"/>
    <w:rsid w:val="00FD0436"/>
    <w:rsid w:val="00FD09AA"/>
    <w:rsid w:val="00FD0DD5"/>
    <w:rsid w:val="00FD10D1"/>
    <w:rsid w:val="00FD130E"/>
    <w:rsid w:val="00FD20B0"/>
    <w:rsid w:val="00FD2B01"/>
    <w:rsid w:val="00FD2B70"/>
    <w:rsid w:val="00FD3004"/>
    <w:rsid w:val="00FD30C6"/>
    <w:rsid w:val="00FD311A"/>
    <w:rsid w:val="00FD33ED"/>
    <w:rsid w:val="00FD3590"/>
    <w:rsid w:val="00FD35C5"/>
    <w:rsid w:val="00FD3727"/>
    <w:rsid w:val="00FD423E"/>
    <w:rsid w:val="00FD481E"/>
    <w:rsid w:val="00FD4851"/>
    <w:rsid w:val="00FD49B3"/>
    <w:rsid w:val="00FD4B00"/>
    <w:rsid w:val="00FD4FCC"/>
    <w:rsid w:val="00FD5C61"/>
    <w:rsid w:val="00FD5C99"/>
    <w:rsid w:val="00FD652D"/>
    <w:rsid w:val="00FD694B"/>
    <w:rsid w:val="00FD6B6D"/>
    <w:rsid w:val="00FD6E62"/>
    <w:rsid w:val="00FD72DE"/>
    <w:rsid w:val="00FD7326"/>
    <w:rsid w:val="00FD773F"/>
    <w:rsid w:val="00FD7BB8"/>
    <w:rsid w:val="00FD7D10"/>
    <w:rsid w:val="00FD7E1B"/>
    <w:rsid w:val="00FD7F6E"/>
    <w:rsid w:val="00FD7F94"/>
    <w:rsid w:val="00FE0912"/>
    <w:rsid w:val="00FE099F"/>
    <w:rsid w:val="00FE0A34"/>
    <w:rsid w:val="00FE0A80"/>
    <w:rsid w:val="00FE0F66"/>
    <w:rsid w:val="00FE1191"/>
    <w:rsid w:val="00FE12AD"/>
    <w:rsid w:val="00FE139A"/>
    <w:rsid w:val="00FE161A"/>
    <w:rsid w:val="00FE234F"/>
    <w:rsid w:val="00FE2D62"/>
    <w:rsid w:val="00FE32D5"/>
    <w:rsid w:val="00FE37CE"/>
    <w:rsid w:val="00FE380E"/>
    <w:rsid w:val="00FE3A0E"/>
    <w:rsid w:val="00FE3A35"/>
    <w:rsid w:val="00FE3A51"/>
    <w:rsid w:val="00FE4038"/>
    <w:rsid w:val="00FE4588"/>
    <w:rsid w:val="00FE48FA"/>
    <w:rsid w:val="00FE4A6E"/>
    <w:rsid w:val="00FE4CDD"/>
    <w:rsid w:val="00FE4E2D"/>
    <w:rsid w:val="00FE4EDB"/>
    <w:rsid w:val="00FE4FAD"/>
    <w:rsid w:val="00FE5155"/>
    <w:rsid w:val="00FE51E6"/>
    <w:rsid w:val="00FE5DFB"/>
    <w:rsid w:val="00FE64A8"/>
    <w:rsid w:val="00FE65C1"/>
    <w:rsid w:val="00FE67E5"/>
    <w:rsid w:val="00FE690C"/>
    <w:rsid w:val="00FE6938"/>
    <w:rsid w:val="00FE6D3F"/>
    <w:rsid w:val="00FE6E9A"/>
    <w:rsid w:val="00FE709E"/>
    <w:rsid w:val="00FE7280"/>
    <w:rsid w:val="00FE7304"/>
    <w:rsid w:val="00FE76B2"/>
    <w:rsid w:val="00FE7716"/>
    <w:rsid w:val="00FE77CD"/>
    <w:rsid w:val="00FE7EAB"/>
    <w:rsid w:val="00FE7F69"/>
    <w:rsid w:val="00FF0408"/>
    <w:rsid w:val="00FF049B"/>
    <w:rsid w:val="00FF0B7D"/>
    <w:rsid w:val="00FF106F"/>
    <w:rsid w:val="00FF1D68"/>
    <w:rsid w:val="00FF23D1"/>
    <w:rsid w:val="00FF2DF1"/>
    <w:rsid w:val="00FF309A"/>
    <w:rsid w:val="00FF320C"/>
    <w:rsid w:val="00FF3AC9"/>
    <w:rsid w:val="00FF4C88"/>
    <w:rsid w:val="00FF571B"/>
    <w:rsid w:val="00FF616F"/>
    <w:rsid w:val="00FF619A"/>
    <w:rsid w:val="00FF6532"/>
    <w:rsid w:val="00FF6758"/>
    <w:rsid w:val="00FF6B18"/>
    <w:rsid w:val="00FF6B94"/>
    <w:rsid w:val="00FF6F44"/>
    <w:rsid w:val="00FF76DE"/>
    <w:rsid w:val="00FF7802"/>
    <w:rsid w:val="00FF7E33"/>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281E05-FD19-49F2-BA47-8FD87BBF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iPriority="99"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EB2B6F"/>
    <w:pPr>
      <w:ind w:left="425" w:hanging="68"/>
      <w:jc w:val="both"/>
    </w:pPr>
    <w:rPr>
      <w:sz w:val="22"/>
      <w:szCs w:val="22"/>
      <w:lang w:eastAsia="en-US"/>
    </w:rPr>
  </w:style>
  <w:style w:type="paragraph" w:styleId="13">
    <w:name w:val="heading 1"/>
    <w:aliases w:val="ВВЕДЕНИЕ,Заголовок 1 Знак Знак,Заголовок 1 Знак Знак Знак,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b"/>
    <w:next w:val="ab"/>
    <w:link w:val="16"/>
    <w:uiPriority w:val="9"/>
    <w:qFormat/>
    <w:rsid w:val="0013264A"/>
    <w:pPr>
      <w:keepNext/>
      <w:numPr>
        <w:numId w:val="23"/>
      </w:numPr>
      <w:spacing w:before="240" w:after="60"/>
      <w:outlineLvl w:val="0"/>
    </w:pPr>
    <w:rPr>
      <w:rFonts w:ascii="Cambria" w:eastAsia="Times New Roman" w:hAnsi="Cambria"/>
      <w:b/>
      <w:bCs/>
      <w:kern w:val="32"/>
      <w:sz w:val="32"/>
      <w:szCs w:val="32"/>
      <w:lang w:val="x-none"/>
    </w:rPr>
  </w:style>
  <w:style w:type="paragraph" w:styleId="21">
    <w:name w:val="heading 2"/>
    <w:aliases w:val="ЗАГОЛОВКИ РАЗДЕЛОВ 1., Знак2, Знак2 Знак Знак Знак, Знак2 Знак1,Знак2 Знак"/>
    <w:basedOn w:val="ab"/>
    <w:next w:val="ab"/>
    <w:link w:val="22"/>
    <w:unhideWhenUsed/>
    <w:qFormat/>
    <w:rsid w:val="00E52FC6"/>
    <w:pPr>
      <w:keepNext/>
      <w:numPr>
        <w:ilvl w:val="1"/>
        <w:numId w:val="23"/>
      </w:numPr>
      <w:spacing w:before="240" w:after="60"/>
      <w:outlineLvl w:val="1"/>
    </w:pPr>
    <w:rPr>
      <w:rFonts w:ascii="Cambria" w:eastAsia="Times New Roman" w:hAnsi="Cambria"/>
      <w:b/>
      <w:bCs/>
      <w:i/>
      <w:iCs/>
      <w:sz w:val="28"/>
      <w:szCs w:val="28"/>
      <w:lang w:val="x-none"/>
    </w:rPr>
  </w:style>
  <w:style w:type="paragraph" w:styleId="30">
    <w:name w:val="heading 3"/>
    <w:aliases w:val=" Знак, Знак3, Знак3 Знак,Знак3,Знак3 Знак, Знак3 Знак Знак Знак,Знак3 Знак Знак Знак,ПодЗаголовок"/>
    <w:basedOn w:val="ab"/>
    <w:link w:val="32"/>
    <w:qFormat/>
    <w:rsid w:val="003B6480"/>
    <w:pPr>
      <w:numPr>
        <w:ilvl w:val="2"/>
        <w:numId w:val="23"/>
      </w:numPr>
      <w:spacing w:after="150" w:line="288" w:lineRule="atLeast"/>
      <w:jc w:val="left"/>
      <w:outlineLvl w:val="2"/>
    </w:pPr>
    <w:rPr>
      <w:rFonts w:ascii="Tahoma" w:eastAsia="Times New Roman" w:hAnsi="Tahoma"/>
      <w:sz w:val="29"/>
      <w:szCs w:val="29"/>
      <w:lang w:val="x-none" w:eastAsia="x-none"/>
    </w:rPr>
  </w:style>
  <w:style w:type="paragraph" w:styleId="41">
    <w:name w:val="heading 4"/>
    <w:basedOn w:val="ab"/>
    <w:link w:val="42"/>
    <w:qFormat/>
    <w:rsid w:val="003B6480"/>
    <w:pPr>
      <w:numPr>
        <w:ilvl w:val="3"/>
        <w:numId w:val="23"/>
      </w:numPr>
      <w:spacing w:before="100" w:beforeAutospacing="1" w:after="100" w:afterAutospacing="1" w:line="288" w:lineRule="atLeast"/>
      <w:jc w:val="left"/>
      <w:outlineLvl w:val="3"/>
    </w:pPr>
    <w:rPr>
      <w:rFonts w:ascii="Tahoma" w:eastAsia="Times New Roman" w:hAnsi="Tahoma"/>
      <w:b/>
      <w:bCs/>
      <w:sz w:val="24"/>
      <w:szCs w:val="24"/>
      <w:lang w:val="x-none" w:eastAsia="x-none"/>
    </w:rPr>
  </w:style>
  <w:style w:type="paragraph" w:styleId="5">
    <w:name w:val="heading 5"/>
    <w:basedOn w:val="ab"/>
    <w:link w:val="50"/>
    <w:qFormat/>
    <w:rsid w:val="003B6480"/>
    <w:pPr>
      <w:numPr>
        <w:ilvl w:val="4"/>
        <w:numId w:val="23"/>
      </w:numPr>
      <w:spacing w:before="100" w:beforeAutospacing="1" w:after="100" w:afterAutospacing="1" w:line="288" w:lineRule="atLeast"/>
      <w:jc w:val="left"/>
      <w:outlineLvl w:val="4"/>
    </w:pPr>
    <w:rPr>
      <w:rFonts w:ascii="Tahoma" w:eastAsia="Times New Roman" w:hAnsi="Tahoma"/>
      <w:b/>
      <w:bCs/>
      <w:sz w:val="24"/>
      <w:szCs w:val="24"/>
      <w:lang w:val="x-none" w:eastAsia="x-none"/>
    </w:rPr>
  </w:style>
  <w:style w:type="paragraph" w:styleId="6">
    <w:name w:val="heading 6"/>
    <w:basedOn w:val="ab"/>
    <w:next w:val="ab"/>
    <w:link w:val="60"/>
    <w:unhideWhenUsed/>
    <w:qFormat/>
    <w:rsid w:val="0043446E"/>
    <w:pPr>
      <w:keepNext/>
      <w:keepLines/>
      <w:numPr>
        <w:ilvl w:val="5"/>
        <w:numId w:val="23"/>
      </w:numPr>
      <w:spacing w:before="200"/>
      <w:outlineLvl w:val="5"/>
    </w:pPr>
    <w:rPr>
      <w:rFonts w:ascii="Cambria" w:eastAsia="Times New Roman" w:hAnsi="Cambria"/>
      <w:i/>
      <w:iCs/>
      <w:color w:val="243F60"/>
      <w:sz w:val="20"/>
      <w:szCs w:val="20"/>
      <w:lang w:val="x-none" w:eastAsia="x-none"/>
    </w:rPr>
  </w:style>
  <w:style w:type="paragraph" w:styleId="7">
    <w:name w:val="heading 7"/>
    <w:aliases w:val="Заголовок x.x"/>
    <w:basedOn w:val="ab"/>
    <w:next w:val="ab"/>
    <w:link w:val="70"/>
    <w:unhideWhenUsed/>
    <w:qFormat/>
    <w:rsid w:val="00156086"/>
    <w:pPr>
      <w:numPr>
        <w:ilvl w:val="6"/>
        <w:numId w:val="23"/>
      </w:numPr>
      <w:spacing w:before="240" w:after="60"/>
      <w:outlineLvl w:val="6"/>
    </w:pPr>
    <w:rPr>
      <w:rFonts w:eastAsia="Times New Roman"/>
      <w:sz w:val="24"/>
      <w:szCs w:val="24"/>
      <w:lang w:val="x-none"/>
    </w:rPr>
  </w:style>
  <w:style w:type="paragraph" w:styleId="8">
    <w:name w:val="heading 8"/>
    <w:basedOn w:val="ab"/>
    <w:next w:val="ab"/>
    <w:link w:val="80"/>
    <w:qFormat/>
    <w:rsid w:val="006D6B3E"/>
    <w:pPr>
      <w:numPr>
        <w:ilvl w:val="7"/>
        <w:numId w:val="23"/>
      </w:numPr>
      <w:spacing w:before="240" w:after="60"/>
      <w:jc w:val="left"/>
      <w:outlineLvl w:val="7"/>
    </w:pPr>
    <w:rPr>
      <w:rFonts w:ascii="Times New Roman" w:eastAsia="Times New Roman" w:hAnsi="Times New Roman"/>
      <w:i/>
      <w:iCs/>
      <w:sz w:val="24"/>
      <w:szCs w:val="24"/>
      <w:lang w:val="x-none" w:eastAsia="x-none"/>
    </w:rPr>
  </w:style>
  <w:style w:type="paragraph" w:styleId="9">
    <w:name w:val="heading 9"/>
    <w:basedOn w:val="ab"/>
    <w:next w:val="ab"/>
    <w:link w:val="90"/>
    <w:qFormat/>
    <w:rsid w:val="006D6B3E"/>
    <w:pPr>
      <w:numPr>
        <w:ilvl w:val="8"/>
        <w:numId w:val="23"/>
      </w:numPr>
      <w:spacing w:before="240" w:after="60"/>
      <w:jc w:val="left"/>
      <w:outlineLvl w:val="8"/>
    </w:pPr>
    <w:rPr>
      <w:rFonts w:ascii="Arial" w:eastAsia="Times New Roman" w:hAnsi="Arial"/>
      <w:sz w:val="20"/>
      <w:szCs w:val="20"/>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60">
    <w:name w:val="Заголовок 6 Знак"/>
    <w:link w:val="6"/>
    <w:qFormat/>
    <w:rsid w:val="0043446E"/>
    <w:rPr>
      <w:rFonts w:ascii="Cambria" w:eastAsia="Times New Roman" w:hAnsi="Cambria"/>
      <w:i/>
      <w:iCs/>
      <w:color w:val="243F60"/>
      <w:lang w:val="x-none" w:eastAsia="x-none"/>
    </w:rPr>
  </w:style>
  <w:style w:type="paragraph" w:customStyle="1" w:styleId="ConsPlusNormal">
    <w:name w:val="ConsPlusNormal"/>
    <w:link w:val="ConsPlusNormal0"/>
    <w:qFormat/>
    <w:rsid w:val="0043446E"/>
    <w:pPr>
      <w:widowControl w:val="0"/>
      <w:autoSpaceDE w:val="0"/>
      <w:autoSpaceDN w:val="0"/>
      <w:adjustRightInd w:val="0"/>
      <w:ind w:firstLine="720"/>
    </w:pPr>
    <w:rPr>
      <w:rFonts w:ascii="Arial" w:eastAsia="Times New Roman" w:hAnsi="Arial" w:cs="Arial"/>
    </w:rPr>
  </w:style>
  <w:style w:type="character" w:styleId="af">
    <w:name w:val="Hyperlink"/>
    <w:qFormat/>
    <w:rsid w:val="0043446E"/>
    <w:rPr>
      <w:color w:val="0000FF"/>
      <w:u w:val="single"/>
    </w:rPr>
  </w:style>
  <w:style w:type="paragraph" w:styleId="af0">
    <w:name w:val="No Spacing"/>
    <w:link w:val="af1"/>
    <w:uiPriority w:val="1"/>
    <w:qFormat/>
    <w:rsid w:val="0043446E"/>
    <w:pPr>
      <w:ind w:left="425" w:hanging="68"/>
      <w:jc w:val="both"/>
    </w:pPr>
    <w:rPr>
      <w:sz w:val="22"/>
      <w:szCs w:val="22"/>
      <w:lang w:eastAsia="en-US"/>
    </w:rPr>
  </w:style>
  <w:style w:type="paragraph" w:styleId="af2">
    <w:name w:val="List Paragraph"/>
    <w:aliases w:val="Варианты ответов,ТЗ список,Абзац списка нумерованный,Абзац списка для документа,маркированный"/>
    <w:basedOn w:val="ab"/>
    <w:link w:val="af3"/>
    <w:uiPriority w:val="34"/>
    <w:qFormat/>
    <w:rsid w:val="0043446E"/>
    <w:pPr>
      <w:ind w:left="720"/>
      <w:contextualSpacing/>
    </w:pPr>
    <w:rPr>
      <w:lang w:val="x-none"/>
    </w:rPr>
  </w:style>
  <w:style w:type="paragraph" w:styleId="af4">
    <w:name w:val="header"/>
    <w:aliases w:val="ВерхКолонтитул"/>
    <w:basedOn w:val="ab"/>
    <w:link w:val="af5"/>
    <w:uiPriority w:val="99"/>
    <w:unhideWhenUsed/>
    <w:qFormat/>
    <w:rsid w:val="003C791B"/>
    <w:pPr>
      <w:tabs>
        <w:tab w:val="center" w:pos="4677"/>
        <w:tab w:val="right" w:pos="9355"/>
      </w:tabs>
    </w:pPr>
  </w:style>
  <w:style w:type="character" w:customStyle="1" w:styleId="af5">
    <w:name w:val="Верхний колонтитул Знак"/>
    <w:aliases w:val="ВерхКолонтитул Знак"/>
    <w:basedOn w:val="ac"/>
    <w:link w:val="af4"/>
    <w:uiPriority w:val="99"/>
    <w:qFormat/>
    <w:rsid w:val="003C791B"/>
  </w:style>
  <w:style w:type="paragraph" w:styleId="af6">
    <w:name w:val="footer"/>
    <w:aliases w:val=" Знак6"/>
    <w:basedOn w:val="ab"/>
    <w:link w:val="af7"/>
    <w:uiPriority w:val="99"/>
    <w:unhideWhenUsed/>
    <w:qFormat/>
    <w:rsid w:val="003C791B"/>
    <w:pPr>
      <w:tabs>
        <w:tab w:val="center" w:pos="4677"/>
        <w:tab w:val="right" w:pos="9355"/>
      </w:tabs>
    </w:pPr>
  </w:style>
  <w:style w:type="character" w:customStyle="1" w:styleId="af7">
    <w:name w:val="Нижний колонтитул Знак"/>
    <w:aliases w:val=" Знак6 Знак"/>
    <w:basedOn w:val="ac"/>
    <w:link w:val="af6"/>
    <w:uiPriority w:val="99"/>
    <w:qFormat/>
    <w:rsid w:val="003C791B"/>
  </w:style>
  <w:style w:type="table" w:styleId="af8">
    <w:name w:val="Table Grid"/>
    <w:basedOn w:val="ad"/>
    <w:uiPriority w:val="59"/>
    <w:rsid w:val="00FD0D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mphasis"/>
    <w:uiPriority w:val="20"/>
    <w:qFormat/>
    <w:rsid w:val="001A197C"/>
    <w:rPr>
      <w:i/>
      <w:iCs/>
    </w:rPr>
  </w:style>
  <w:style w:type="paragraph" w:customStyle="1" w:styleId="ConsPlusTitle">
    <w:name w:val="ConsPlusTitle"/>
    <w:qFormat/>
    <w:rsid w:val="001A197C"/>
    <w:pPr>
      <w:widowControl w:val="0"/>
      <w:autoSpaceDE w:val="0"/>
      <w:autoSpaceDN w:val="0"/>
      <w:adjustRightInd w:val="0"/>
    </w:pPr>
    <w:rPr>
      <w:rFonts w:ascii="Arial" w:eastAsia="Times New Roman" w:hAnsi="Arial" w:cs="Arial"/>
      <w:b/>
      <w:bCs/>
    </w:rPr>
  </w:style>
  <w:style w:type="paragraph" w:styleId="af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b"/>
    <w:link w:val="afb"/>
    <w:uiPriority w:val="99"/>
    <w:unhideWhenUsed/>
    <w:qFormat/>
    <w:rsid w:val="001A197C"/>
    <w:pPr>
      <w:spacing w:before="100" w:beforeAutospacing="1" w:after="100" w:afterAutospacing="1"/>
      <w:ind w:left="0" w:firstLine="0"/>
      <w:jc w:val="left"/>
    </w:pPr>
    <w:rPr>
      <w:rFonts w:ascii="Times New Roman" w:eastAsia="Times New Roman" w:hAnsi="Times New Roman"/>
      <w:sz w:val="24"/>
      <w:szCs w:val="24"/>
      <w:lang w:eastAsia="ru-RU"/>
    </w:rPr>
  </w:style>
  <w:style w:type="character" w:styleId="afc">
    <w:name w:val="Strong"/>
    <w:uiPriority w:val="22"/>
    <w:qFormat/>
    <w:rsid w:val="001A197C"/>
    <w:rPr>
      <w:b/>
      <w:bCs/>
    </w:rPr>
  </w:style>
  <w:style w:type="paragraph" w:customStyle="1" w:styleId="17">
    <w:name w:val="Обычный1"/>
    <w:link w:val="Normal"/>
    <w:rsid w:val="005A167C"/>
    <w:rPr>
      <w:rFonts w:ascii="Times New Roman" w:eastAsia="Times New Roman" w:hAnsi="Times New Roman"/>
    </w:rPr>
  </w:style>
  <w:style w:type="paragraph" w:styleId="afd">
    <w:name w:val="Body Text"/>
    <w:aliases w:val="TabelTekst,Body Text2, Char,Body Text2 Char Char Char Char Char Char Char Char Char,Char,Main text,Body Text Char2 Char,Body Text Char1 Char Char,Body Text Char Char Char Char,TabelTekst Char Char Char Char, Знак1 Знак Знак Знак Знак,bt"/>
    <w:basedOn w:val="ab"/>
    <w:link w:val="afe"/>
    <w:qFormat/>
    <w:rsid w:val="005A167C"/>
    <w:pPr>
      <w:ind w:left="0" w:firstLine="0"/>
    </w:pPr>
    <w:rPr>
      <w:rFonts w:ascii="Times New Roman" w:eastAsia="Times New Roman" w:hAnsi="Times New Roman"/>
      <w:sz w:val="28"/>
      <w:szCs w:val="24"/>
      <w:lang w:val="x-none" w:eastAsia="x-none"/>
    </w:rPr>
  </w:style>
  <w:style w:type="character" w:customStyle="1" w:styleId="afe">
    <w:name w:val="Основной текст Знак"/>
    <w:aliases w:val="TabelTekst Знак,Body Text2 Знак, Char Знак,Body Text2 Char Char Char Char Char Char Char Char Char Знак,Char Знак,Main text Знак,Body Text Char2 Char Знак,Body Text Char1 Char Char Знак,Body Text Char Char Char Char Знак,bt Знак"/>
    <w:link w:val="afd"/>
    <w:qFormat/>
    <w:rsid w:val="005A167C"/>
    <w:rPr>
      <w:rFonts w:ascii="Times New Roman" w:eastAsia="Times New Roman" w:hAnsi="Times New Roman"/>
      <w:sz w:val="28"/>
      <w:szCs w:val="24"/>
    </w:rPr>
  </w:style>
  <w:style w:type="paragraph" w:styleId="33">
    <w:name w:val="Body Text Indent 3"/>
    <w:basedOn w:val="ab"/>
    <w:link w:val="34"/>
    <w:qFormat/>
    <w:rsid w:val="005A167C"/>
    <w:pPr>
      <w:ind w:left="309" w:firstLine="0"/>
      <w:jc w:val="left"/>
    </w:pPr>
    <w:rPr>
      <w:rFonts w:ascii="Times New Roman" w:eastAsia="Times New Roman" w:hAnsi="Times New Roman"/>
      <w:sz w:val="28"/>
      <w:szCs w:val="24"/>
      <w:lang w:val="x-none" w:eastAsia="x-none"/>
    </w:rPr>
  </w:style>
  <w:style w:type="character" w:customStyle="1" w:styleId="34">
    <w:name w:val="Основной текст с отступом 3 Знак"/>
    <w:link w:val="33"/>
    <w:qFormat/>
    <w:rsid w:val="005A167C"/>
    <w:rPr>
      <w:rFonts w:ascii="Times New Roman" w:eastAsia="Times New Roman" w:hAnsi="Times New Roman"/>
      <w:sz w:val="28"/>
      <w:szCs w:val="24"/>
    </w:rPr>
  </w:style>
  <w:style w:type="paragraph" w:customStyle="1" w:styleId="ConsPlusNonformat">
    <w:name w:val="ConsPlusNonformat"/>
    <w:rsid w:val="00F95881"/>
    <w:pPr>
      <w:widowControl w:val="0"/>
      <w:autoSpaceDE w:val="0"/>
      <w:autoSpaceDN w:val="0"/>
      <w:adjustRightInd w:val="0"/>
      <w:ind w:firstLine="709"/>
      <w:jc w:val="both"/>
    </w:pPr>
    <w:rPr>
      <w:rFonts w:ascii="Courier New" w:eastAsia="Times New Roman" w:hAnsi="Courier New" w:cs="Courier New"/>
    </w:rPr>
  </w:style>
  <w:style w:type="paragraph" w:customStyle="1" w:styleId="ConsPlusCell">
    <w:name w:val="ConsPlusCell"/>
    <w:rsid w:val="00BE71DB"/>
    <w:pPr>
      <w:widowControl w:val="0"/>
      <w:autoSpaceDE w:val="0"/>
      <w:autoSpaceDN w:val="0"/>
      <w:adjustRightInd w:val="0"/>
      <w:ind w:firstLine="709"/>
      <w:jc w:val="both"/>
    </w:pPr>
    <w:rPr>
      <w:rFonts w:ascii="Arial" w:eastAsia="Times New Roman" w:hAnsi="Arial" w:cs="Arial"/>
    </w:rPr>
  </w:style>
  <w:style w:type="character" w:customStyle="1" w:styleId="16">
    <w:name w:val="Заголовок 1 Знак"/>
    <w:aliases w:val="ВВЕДЕНИЕ Знак,Заголовок 1 Знак Знак Знак1,Заголовок 1 Знак Знак Знак Знак1,Раздел Договора Знак,H1 Знак,&quot;Алмаз&quot; Знак,б) Раздел Знак,б) раздел Знак,Раздел Знак,Заголов Знак,Head 1 Знак,Содерж-Заголовок 1 Знак,2К Заголовок 1 Знак"/>
    <w:link w:val="13"/>
    <w:uiPriority w:val="9"/>
    <w:qFormat/>
    <w:rsid w:val="0013264A"/>
    <w:rPr>
      <w:rFonts w:ascii="Cambria" w:eastAsia="Times New Roman" w:hAnsi="Cambria"/>
      <w:b/>
      <w:bCs/>
      <w:kern w:val="32"/>
      <w:sz w:val="32"/>
      <w:szCs w:val="32"/>
      <w:lang w:val="x-none" w:eastAsia="en-US"/>
    </w:rPr>
  </w:style>
  <w:style w:type="paragraph" w:styleId="aff">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b"/>
    <w:next w:val="ab"/>
    <w:link w:val="18"/>
    <w:qFormat/>
    <w:rsid w:val="002D20B0"/>
    <w:pPr>
      <w:ind w:left="0" w:firstLine="0"/>
      <w:jc w:val="center"/>
    </w:pPr>
    <w:rPr>
      <w:rFonts w:ascii="Times New Roman" w:eastAsia="Times New Roman" w:hAnsi="Times New Roman"/>
      <w:b/>
      <w:sz w:val="28"/>
      <w:szCs w:val="20"/>
      <w:lang w:eastAsia="ru-RU"/>
    </w:rPr>
  </w:style>
  <w:style w:type="character" w:customStyle="1" w:styleId="FontStyle14">
    <w:name w:val="Font Style14"/>
    <w:rsid w:val="00AD679F"/>
    <w:rPr>
      <w:rFonts w:ascii="Times New Roman" w:hAnsi="Times New Roman" w:cs="Times New Roman" w:hint="default"/>
      <w:b/>
      <w:bCs/>
      <w:sz w:val="26"/>
      <w:szCs w:val="26"/>
    </w:rPr>
  </w:style>
  <w:style w:type="character" w:customStyle="1" w:styleId="FontStyle15">
    <w:name w:val="Font Style15"/>
    <w:rsid w:val="00AD679F"/>
    <w:rPr>
      <w:rFonts w:ascii="Times New Roman" w:hAnsi="Times New Roman" w:cs="Times New Roman" w:hint="default"/>
      <w:sz w:val="26"/>
      <w:szCs w:val="26"/>
    </w:rPr>
  </w:style>
  <w:style w:type="table" w:customStyle="1" w:styleId="19">
    <w:name w:val="Сетка таблицы1"/>
    <w:basedOn w:val="ad"/>
    <w:next w:val="af8"/>
    <w:uiPriority w:val="59"/>
    <w:rsid w:val="00B55F8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d"/>
    <w:next w:val="af8"/>
    <w:uiPriority w:val="99"/>
    <w:rsid w:val="00CF698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
    <w:name w:val="Сетка таблицы3"/>
    <w:basedOn w:val="ad"/>
    <w:next w:val="af8"/>
    <w:uiPriority w:val="59"/>
    <w:rsid w:val="00711572"/>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d"/>
    <w:next w:val="af8"/>
    <w:uiPriority w:val="59"/>
    <w:rsid w:val="00AC644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d"/>
    <w:next w:val="af8"/>
    <w:uiPriority w:val="59"/>
    <w:rsid w:val="005A3177"/>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rsid w:val="000F250B"/>
    <w:rPr>
      <w:rFonts w:ascii="Times New Roman" w:hAnsi="Times New Roman" w:cs="Times New Roman"/>
      <w:b/>
      <w:bCs/>
      <w:i/>
      <w:iCs/>
      <w:sz w:val="22"/>
      <w:szCs w:val="22"/>
    </w:rPr>
  </w:style>
  <w:style w:type="character" w:customStyle="1" w:styleId="FontStyle13">
    <w:name w:val="Font Style13"/>
    <w:uiPriority w:val="99"/>
    <w:rsid w:val="000F250B"/>
    <w:rPr>
      <w:rFonts w:ascii="Times New Roman" w:hAnsi="Times New Roman" w:cs="Times New Roman"/>
      <w:sz w:val="26"/>
      <w:szCs w:val="26"/>
    </w:rPr>
  </w:style>
  <w:style w:type="paragraph" w:styleId="aff0">
    <w:name w:val="Title"/>
    <w:basedOn w:val="ab"/>
    <w:link w:val="aff1"/>
    <w:qFormat/>
    <w:rsid w:val="003F5D14"/>
    <w:pPr>
      <w:spacing w:line="360" w:lineRule="auto"/>
      <w:ind w:left="0" w:firstLine="0"/>
      <w:jc w:val="center"/>
    </w:pPr>
    <w:rPr>
      <w:rFonts w:ascii="Times New Roman" w:eastAsia="Times New Roman" w:hAnsi="Times New Roman"/>
      <w:b/>
      <w:bCs/>
      <w:sz w:val="24"/>
      <w:szCs w:val="24"/>
      <w:lang w:val="x-none" w:eastAsia="x-none"/>
    </w:rPr>
  </w:style>
  <w:style w:type="character" w:customStyle="1" w:styleId="aff1">
    <w:name w:val="Название Знак"/>
    <w:link w:val="aff0"/>
    <w:rsid w:val="003F5D14"/>
    <w:rPr>
      <w:rFonts w:ascii="Times New Roman" w:eastAsia="Times New Roman" w:hAnsi="Times New Roman"/>
      <w:b/>
      <w:bCs/>
      <w:sz w:val="24"/>
      <w:szCs w:val="24"/>
    </w:rPr>
  </w:style>
  <w:style w:type="paragraph" w:customStyle="1" w:styleId="ConsPlusDocList">
    <w:name w:val="ConsPlusDocList"/>
    <w:next w:val="ab"/>
    <w:uiPriority w:val="99"/>
    <w:rsid w:val="003F5D14"/>
    <w:pPr>
      <w:widowControl w:val="0"/>
      <w:suppressAutoHyphens/>
    </w:pPr>
    <w:rPr>
      <w:rFonts w:ascii="Arial" w:eastAsia="Arial" w:hAnsi="Arial" w:cs="Arial"/>
      <w:lang w:eastAsia="hi-IN" w:bidi="hi-IN"/>
    </w:rPr>
  </w:style>
  <w:style w:type="paragraph" w:styleId="aff2">
    <w:name w:val="Body Text Indent"/>
    <w:basedOn w:val="ab"/>
    <w:link w:val="aff3"/>
    <w:uiPriority w:val="99"/>
    <w:unhideWhenUsed/>
    <w:qFormat/>
    <w:rsid w:val="00ED1F3B"/>
    <w:pPr>
      <w:spacing w:after="120"/>
      <w:ind w:left="283"/>
    </w:pPr>
    <w:rPr>
      <w:lang w:val="x-none"/>
    </w:rPr>
  </w:style>
  <w:style w:type="character" w:customStyle="1" w:styleId="aff3">
    <w:name w:val="Основной текст с отступом Знак"/>
    <w:link w:val="aff2"/>
    <w:uiPriority w:val="99"/>
    <w:qFormat/>
    <w:rsid w:val="00ED1F3B"/>
    <w:rPr>
      <w:sz w:val="22"/>
      <w:szCs w:val="22"/>
      <w:lang w:eastAsia="en-US"/>
    </w:rPr>
  </w:style>
  <w:style w:type="character" w:customStyle="1" w:styleId="af1">
    <w:name w:val="Без интервала Знак"/>
    <w:link w:val="af0"/>
    <w:uiPriority w:val="1"/>
    <w:locked/>
    <w:rsid w:val="00ED1F3B"/>
    <w:rPr>
      <w:sz w:val="22"/>
      <w:szCs w:val="22"/>
      <w:lang w:eastAsia="en-US" w:bidi="ar-SA"/>
    </w:rPr>
  </w:style>
  <w:style w:type="paragraph" w:customStyle="1" w:styleId="msolistparagraph0">
    <w:name w:val="msolistparagraph"/>
    <w:basedOn w:val="ab"/>
    <w:rsid w:val="00763CE9"/>
    <w:pPr>
      <w:spacing w:before="100" w:beforeAutospacing="1" w:after="100" w:afterAutospacing="1"/>
      <w:ind w:left="0" w:firstLine="0"/>
      <w:jc w:val="left"/>
    </w:pPr>
    <w:rPr>
      <w:rFonts w:ascii="Times New Roman" w:eastAsia="Times New Roman" w:hAnsi="Times New Roman"/>
      <w:sz w:val="24"/>
      <w:szCs w:val="24"/>
      <w:lang w:eastAsia="ru-RU"/>
    </w:rPr>
  </w:style>
  <w:style w:type="paragraph" w:customStyle="1" w:styleId="msolistparagraphcxspmiddle">
    <w:name w:val="msolistparagraphcxspmiddle"/>
    <w:basedOn w:val="ab"/>
    <w:rsid w:val="00763CE9"/>
    <w:pPr>
      <w:spacing w:before="100" w:beforeAutospacing="1" w:after="100" w:afterAutospacing="1"/>
      <w:ind w:left="0" w:firstLine="0"/>
      <w:jc w:val="left"/>
    </w:pPr>
    <w:rPr>
      <w:rFonts w:ascii="Times New Roman" w:eastAsia="Times New Roman" w:hAnsi="Times New Roman"/>
      <w:sz w:val="24"/>
      <w:szCs w:val="24"/>
      <w:lang w:eastAsia="ru-RU"/>
    </w:rPr>
  </w:style>
  <w:style w:type="character" w:customStyle="1" w:styleId="22">
    <w:name w:val="Заголовок 2 Знак"/>
    <w:aliases w:val="ЗАГОЛОВКИ РАЗДЕЛОВ 1. Знак, Знак2 Знак, Знак2 Знак Знак Знак Знак, Знак2 Знак1 Знак,Знак2 Знак Знак1"/>
    <w:link w:val="21"/>
    <w:qFormat/>
    <w:rsid w:val="00E52FC6"/>
    <w:rPr>
      <w:rFonts w:ascii="Cambria" w:eastAsia="Times New Roman" w:hAnsi="Cambria"/>
      <w:b/>
      <w:bCs/>
      <w:i/>
      <w:iCs/>
      <w:sz w:val="28"/>
      <w:szCs w:val="28"/>
      <w:lang w:val="x-none" w:eastAsia="en-US"/>
    </w:rPr>
  </w:style>
  <w:style w:type="table" w:customStyle="1" w:styleId="61">
    <w:name w:val="Сетка таблицы6"/>
    <w:basedOn w:val="ad"/>
    <w:next w:val="af8"/>
    <w:uiPriority w:val="59"/>
    <w:rsid w:val="008E19C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
    <w:name w:val="Нет списка1"/>
    <w:next w:val="ae"/>
    <w:uiPriority w:val="99"/>
    <w:semiHidden/>
    <w:unhideWhenUsed/>
    <w:rsid w:val="000C2A8A"/>
  </w:style>
  <w:style w:type="numbering" w:customStyle="1" w:styleId="110">
    <w:name w:val="Нет списка11"/>
    <w:next w:val="ae"/>
    <w:semiHidden/>
    <w:unhideWhenUsed/>
    <w:rsid w:val="000C2A8A"/>
  </w:style>
  <w:style w:type="character" w:customStyle="1" w:styleId="1b">
    <w:name w:val="Верхний колонтитул Знак1"/>
    <w:uiPriority w:val="99"/>
    <w:semiHidden/>
    <w:rsid w:val="000C2A8A"/>
  </w:style>
  <w:style w:type="character" w:customStyle="1" w:styleId="1c">
    <w:name w:val="Нижний колонтитул Знак1"/>
    <w:uiPriority w:val="99"/>
    <w:semiHidden/>
    <w:rsid w:val="000C2A8A"/>
  </w:style>
  <w:style w:type="character" w:customStyle="1" w:styleId="aff4">
    <w:name w:val="Текст выноски Знак"/>
    <w:link w:val="aff5"/>
    <w:uiPriority w:val="99"/>
    <w:qFormat/>
    <w:rsid w:val="000C2A8A"/>
    <w:rPr>
      <w:rFonts w:ascii="Tahoma" w:eastAsia="Times New Roman" w:hAnsi="Tahoma"/>
      <w:sz w:val="16"/>
      <w:szCs w:val="16"/>
      <w:lang w:val="x-none" w:eastAsia="ar-SA"/>
    </w:rPr>
  </w:style>
  <w:style w:type="paragraph" w:styleId="aff5">
    <w:name w:val="Balloon Text"/>
    <w:basedOn w:val="ab"/>
    <w:link w:val="aff4"/>
    <w:uiPriority w:val="99"/>
    <w:unhideWhenUsed/>
    <w:qFormat/>
    <w:rsid w:val="000C2A8A"/>
    <w:pPr>
      <w:suppressAutoHyphens/>
      <w:ind w:left="0" w:firstLine="0"/>
      <w:jc w:val="left"/>
    </w:pPr>
    <w:rPr>
      <w:rFonts w:ascii="Tahoma" w:eastAsia="Times New Roman" w:hAnsi="Tahoma"/>
      <w:sz w:val="16"/>
      <w:szCs w:val="16"/>
      <w:lang w:val="x-none" w:eastAsia="ar-SA"/>
    </w:rPr>
  </w:style>
  <w:style w:type="character" w:customStyle="1" w:styleId="1d">
    <w:name w:val="Текст выноски Знак1"/>
    <w:semiHidden/>
    <w:rsid w:val="000C2A8A"/>
    <w:rPr>
      <w:rFonts w:ascii="Tahoma" w:hAnsi="Tahoma" w:cs="Tahoma"/>
      <w:sz w:val="16"/>
      <w:szCs w:val="16"/>
      <w:lang w:eastAsia="en-US"/>
    </w:rPr>
  </w:style>
  <w:style w:type="paragraph" w:customStyle="1" w:styleId="aff6">
    <w:name w:val="Заголовок"/>
    <w:basedOn w:val="ab"/>
    <w:next w:val="afd"/>
    <w:rsid w:val="000C2A8A"/>
    <w:pPr>
      <w:keepNext/>
      <w:suppressAutoHyphens/>
      <w:spacing w:before="240" w:after="120"/>
      <w:ind w:left="0" w:firstLine="0"/>
      <w:jc w:val="left"/>
    </w:pPr>
    <w:rPr>
      <w:rFonts w:ascii="Arial" w:eastAsia="SimSun" w:hAnsi="Arial" w:cs="Mangal"/>
      <w:sz w:val="28"/>
      <w:szCs w:val="28"/>
      <w:lang w:eastAsia="ar-SA"/>
    </w:rPr>
  </w:style>
  <w:style w:type="paragraph" w:customStyle="1" w:styleId="1e">
    <w:name w:val="Название1"/>
    <w:basedOn w:val="ab"/>
    <w:uiPriority w:val="99"/>
    <w:rsid w:val="000C2A8A"/>
    <w:pPr>
      <w:suppressLineNumbers/>
      <w:suppressAutoHyphens/>
      <w:spacing w:before="120" w:after="120"/>
      <w:ind w:left="0" w:firstLine="0"/>
      <w:jc w:val="left"/>
    </w:pPr>
    <w:rPr>
      <w:rFonts w:ascii="Times New Roman" w:eastAsia="Times New Roman" w:hAnsi="Times New Roman" w:cs="Mangal"/>
      <w:i/>
      <w:iCs/>
      <w:sz w:val="20"/>
      <w:szCs w:val="24"/>
      <w:lang w:eastAsia="ar-SA"/>
    </w:rPr>
  </w:style>
  <w:style w:type="paragraph" w:customStyle="1" w:styleId="1f">
    <w:name w:val="Указатель1"/>
    <w:basedOn w:val="ab"/>
    <w:uiPriority w:val="99"/>
    <w:rsid w:val="000C2A8A"/>
    <w:pPr>
      <w:suppressLineNumbers/>
      <w:suppressAutoHyphens/>
      <w:ind w:left="0" w:firstLine="0"/>
      <w:jc w:val="left"/>
    </w:pPr>
    <w:rPr>
      <w:rFonts w:ascii="Times New Roman" w:eastAsia="Times New Roman" w:hAnsi="Times New Roman" w:cs="Mangal"/>
      <w:sz w:val="24"/>
      <w:szCs w:val="24"/>
      <w:lang w:eastAsia="ar-SA"/>
    </w:rPr>
  </w:style>
  <w:style w:type="paragraph" w:customStyle="1" w:styleId="1f0">
    <w:name w:val="Схема документа1"/>
    <w:basedOn w:val="ab"/>
    <w:uiPriority w:val="99"/>
    <w:rsid w:val="000C2A8A"/>
    <w:pPr>
      <w:shd w:val="clear" w:color="auto" w:fill="000080"/>
      <w:suppressAutoHyphens/>
      <w:ind w:left="0" w:firstLine="0"/>
      <w:jc w:val="left"/>
    </w:pPr>
    <w:rPr>
      <w:rFonts w:ascii="Tahoma" w:eastAsia="Times New Roman" w:hAnsi="Tahoma" w:cs="Tahoma"/>
      <w:sz w:val="20"/>
      <w:szCs w:val="20"/>
      <w:lang w:eastAsia="ar-SA"/>
    </w:rPr>
  </w:style>
  <w:style w:type="paragraph" w:customStyle="1" w:styleId="aff7">
    <w:name w:val="Содержимое таблицы"/>
    <w:basedOn w:val="ab"/>
    <w:rsid w:val="000C2A8A"/>
    <w:pPr>
      <w:suppressLineNumbers/>
      <w:suppressAutoHyphens/>
      <w:ind w:left="0" w:firstLine="0"/>
      <w:jc w:val="left"/>
    </w:pPr>
    <w:rPr>
      <w:rFonts w:ascii="Times New Roman" w:eastAsia="Times New Roman" w:hAnsi="Times New Roman"/>
      <w:sz w:val="24"/>
      <w:szCs w:val="24"/>
      <w:lang w:eastAsia="ar-SA"/>
    </w:rPr>
  </w:style>
  <w:style w:type="paragraph" w:customStyle="1" w:styleId="aff8">
    <w:name w:val="Заголовок таблицы"/>
    <w:basedOn w:val="aff7"/>
    <w:uiPriority w:val="99"/>
    <w:rsid w:val="000C2A8A"/>
    <w:pPr>
      <w:jc w:val="center"/>
    </w:pPr>
    <w:rPr>
      <w:b/>
      <w:bCs/>
    </w:rPr>
  </w:style>
  <w:style w:type="paragraph" w:customStyle="1" w:styleId="aff9">
    <w:name w:val="Содержимое врезки"/>
    <w:basedOn w:val="afd"/>
    <w:uiPriority w:val="99"/>
    <w:rsid w:val="000C2A8A"/>
    <w:pPr>
      <w:suppressAutoHyphens/>
      <w:spacing w:after="120"/>
      <w:jc w:val="left"/>
    </w:pPr>
    <w:rPr>
      <w:sz w:val="24"/>
      <w:lang w:val="ru-RU" w:eastAsia="ar-SA"/>
    </w:rPr>
  </w:style>
  <w:style w:type="character" w:customStyle="1" w:styleId="Absatz-Standardschriftart">
    <w:name w:val="Absatz-Standardschriftart"/>
    <w:rsid w:val="000C2A8A"/>
  </w:style>
  <w:style w:type="character" w:customStyle="1" w:styleId="WW-Absatz-Standardschriftart">
    <w:name w:val="WW-Absatz-Standardschriftart"/>
    <w:rsid w:val="000C2A8A"/>
  </w:style>
  <w:style w:type="character" w:customStyle="1" w:styleId="WW8Num3z0">
    <w:name w:val="WW8Num3z0"/>
    <w:rsid w:val="000C2A8A"/>
    <w:rPr>
      <w:rFonts w:ascii="Symbol" w:hAnsi="Symbol" w:cs="OpenSymbol" w:hint="default"/>
    </w:rPr>
  </w:style>
  <w:style w:type="character" w:customStyle="1" w:styleId="WW-Absatz-Standardschriftart1">
    <w:name w:val="WW-Absatz-Standardschriftart1"/>
    <w:rsid w:val="000C2A8A"/>
  </w:style>
  <w:style w:type="character" w:customStyle="1" w:styleId="WW-Absatz-Standardschriftart11">
    <w:name w:val="WW-Absatz-Standardschriftart11"/>
    <w:rsid w:val="000C2A8A"/>
  </w:style>
  <w:style w:type="character" w:customStyle="1" w:styleId="WW-Absatz-Standardschriftart111">
    <w:name w:val="WW-Absatz-Standardschriftart111"/>
    <w:rsid w:val="000C2A8A"/>
  </w:style>
  <w:style w:type="character" w:customStyle="1" w:styleId="WW-Absatz-Standardschriftart1111">
    <w:name w:val="WW-Absatz-Standardschriftart1111"/>
    <w:rsid w:val="000C2A8A"/>
  </w:style>
  <w:style w:type="character" w:customStyle="1" w:styleId="WW-Absatz-Standardschriftart11111">
    <w:name w:val="WW-Absatz-Standardschriftart11111"/>
    <w:rsid w:val="000C2A8A"/>
  </w:style>
  <w:style w:type="character" w:customStyle="1" w:styleId="WW-Absatz-Standardschriftart111111">
    <w:name w:val="WW-Absatz-Standardschriftart111111"/>
    <w:rsid w:val="000C2A8A"/>
  </w:style>
  <w:style w:type="character" w:customStyle="1" w:styleId="WW-Absatz-Standardschriftart1111111">
    <w:name w:val="WW-Absatz-Standardschriftart1111111"/>
    <w:rsid w:val="000C2A8A"/>
  </w:style>
  <w:style w:type="character" w:customStyle="1" w:styleId="WW-Absatz-Standardschriftart11111111">
    <w:name w:val="WW-Absatz-Standardschriftart11111111"/>
    <w:rsid w:val="000C2A8A"/>
  </w:style>
  <w:style w:type="character" w:customStyle="1" w:styleId="1f1">
    <w:name w:val="Основной шрифт абзаца1"/>
    <w:rsid w:val="000C2A8A"/>
  </w:style>
  <w:style w:type="character" w:customStyle="1" w:styleId="affa">
    <w:name w:val="Знак Знак"/>
    <w:rsid w:val="000C2A8A"/>
    <w:rPr>
      <w:rFonts w:ascii="Tahoma" w:hAnsi="Tahoma" w:cs="Tahoma" w:hint="default"/>
      <w:sz w:val="16"/>
      <w:szCs w:val="16"/>
    </w:rPr>
  </w:style>
  <w:style w:type="character" w:customStyle="1" w:styleId="affb">
    <w:name w:val="Символ нумерации"/>
    <w:rsid w:val="000C2A8A"/>
  </w:style>
  <w:style w:type="character" w:customStyle="1" w:styleId="affc">
    <w:name w:val="Маркеры списка"/>
    <w:rsid w:val="000C2A8A"/>
    <w:rPr>
      <w:rFonts w:ascii="OpenSymbol" w:eastAsia="OpenSymbol" w:hAnsi="OpenSymbol" w:cs="OpenSymbol" w:hint="eastAsia"/>
    </w:rPr>
  </w:style>
  <w:style w:type="character" w:styleId="affd">
    <w:name w:val="page number"/>
    <w:qFormat/>
    <w:rsid w:val="00AD44A5"/>
  </w:style>
  <w:style w:type="character" w:customStyle="1" w:styleId="affe">
    <w:name w:val="Гипертекстовая ссылка"/>
    <w:uiPriority w:val="99"/>
    <w:rsid w:val="00AD44A5"/>
    <w:rPr>
      <w:color w:val="106BBE"/>
    </w:rPr>
  </w:style>
  <w:style w:type="character" w:customStyle="1" w:styleId="afff">
    <w:name w:val="Цветовое выделение"/>
    <w:uiPriority w:val="99"/>
    <w:rsid w:val="00AD44A5"/>
    <w:rPr>
      <w:b/>
      <w:color w:val="26282F"/>
      <w:sz w:val="26"/>
    </w:rPr>
  </w:style>
  <w:style w:type="paragraph" w:styleId="afff0">
    <w:name w:val="Plain Text"/>
    <w:basedOn w:val="ab"/>
    <w:link w:val="afff1"/>
    <w:rsid w:val="004A2ED4"/>
    <w:pPr>
      <w:ind w:left="0" w:firstLine="0"/>
      <w:jc w:val="left"/>
    </w:pPr>
    <w:rPr>
      <w:rFonts w:ascii="Courier New" w:eastAsia="Times New Roman" w:hAnsi="Courier New"/>
      <w:sz w:val="20"/>
      <w:szCs w:val="20"/>
      <w:lang w:val="x-none"/>
    </w:rPr>
  </w:style>
  <w:style w:type="character" w:customStyle="1" w:styleId="afff1">
    <w:name w:val="Текст Знак"/>
    <w:link w:val="afff0"/>
    <w:rsid w:val="004A2ED4"/>
    <w:rPr>
      <w:rFonts w:ascii="Courier New" w:eastAsia="Times New Roman" w:hAnsi="Courier New"/>
      <w:lang w:eastAsia="en-US"/>
    </w:rPr>
  </w:style>
  <w:style w:type="paragraph" w:customStyle="1" w:styleId="afff2">
    <w:name w:val="Нормальный (таблица)"/>
    <w:basedOn w:val="ab"/>
    <w:next w:val="ab"/>
    <w:uiPriority w:val="99"/>
    <w:rsid w:val="00E0390A"/>
    <w:pPr>
      <w:widowControl w:val="0"/>
      <w:autoSpaceDE w:val="0"/>
      <w:autoSpaceDN w:val="0"/>
      <w:adjustRightInd w:val="0"/>
      <w:ind w:left="0" w:firstLine="0"/>
    </w:pPr>
    <w:rPr>
      <w:rFonts w:ascii="Arial" w:eastAsia="Times New Roman" w:hAnsi="Arial" w:cs="Arial"/>
      <w:sz w:val="24"/>
      <w:szCs w:val="24"/>
      <w:lang w:eastAsia="ru-RU"/>
    </w:rPr>
  </w:style>
  <w:style w:type="paragraph" w:customStyle="1" w:styleId="afff3">
    <w:name w:val="Прижатый влево"/>
    <w:basedOn w:val="ab"/>
    <w:next w:val="ab"/>
    <w:uiPriority w:val="99"/>
    <w:rsid w:val="00E0390A"/>
    <w:pPr>
      <w:widowControl w:val="0"/>
      <w:autoSpaceDE w:val="0"/>
      <w:autoSpaceDN w:val="0"/>
      <w:adjustRightInd w:val="0"/>
      <w:ind w:left="0" w:firstLine="0"/>
      <w:jc w:val="left"/>
    </w:pPr>
    <w:rPr>
      <w:rFonts w:ascii="Arial" w:eastAsia="Times New Roman" w:hAnsi="Arial" w:cs="Arial"/>
      <w:sz w:val="24"/>
      <w:szCs w:val="24"/>
      <w:lang w:eastAsia="ru-RU"/>
    </w:rPr>
  </w:style>
  <w:style w:type="paragraph" w:customStyle="1" w:styleId="1f2">
    <w:name w:val="Абзац списка1"/>
    <w:basedOn w:val="ab"/>
    <w:rsid w:val="00541174"/>
    <w:pPr>
      <w:spacing w:after="200" w:line="276" w:lineRule="auto"/>
      <w:ind w:left="720" w:firstLine="0"/>
      <w:contextualSpacing/>
      <w:jc w:val="left"/>
    </w:pPr>
    <w:rPr>
      <w:rFonts w:eastAsia="Times New Roman"/>
    </w:rPr>
  </w:style>
  <w:style w:type="paragraph" w:customStyle="1" w:styleId="afff4">
    <w:name w:val="Таблицы (моноширинный)"/>
    <w:basedOn w:val="ab"/>
    <w:next w:val="ab"/>
    <w:uiPriority w:val="99"/>
    <w:rsid w:val="00C250A0"/>
    <w:pPr>
      <w:widowControl w:val="0"/>
      <w:autoSpaceDE w:val="0"/>
      <w:autoSpaceDN w:val="0"/>
      <w:adjustRightInd w:val="0"/>
      <w:ind w:left="0" w:firstLine="0"/>
    </w:pPr>
    <w:rPr>
      <w:rFonts w:ascii="Courier New" w:eastAsia="Times New Roman" w:hAnsi="Courier New" w:cs="Courier New"/>
      <w:lang w:eastAsia="ru-RU"/>
    </w:rPr>
  </w:style>
  <w:style w:type="character" w:customStyle="1" w:styleId="afff5">
    <w:name w:val="Продолжение ссылки"/>
    <w:uiPriority w:val="99"/>
    <w:rsid w:val="00C250A0"/>
    <w:rPr>
      <w:color w:val="106BBE"/>
    </w:rPr>
  </w:style>
  <w:style w:type="character" w:customStyle="1" w:styleId="32">
    <w:name w:val="Заголовок 3 Знак"/>
    <w:aliases w:val=" Знак Знак, Знак3 Знак1, Знак3 Знак Знак,Знак3 Знак1,Знак3 Знак Знак, Знак3 Знак Знак Знак Знак,Знак3 Знак Знак Знак Знак,ПодЗаголовок Знак"/>
    <w:link w:val="30"/>
    <w:qFormat/>
    <w:rsid w:val="003B6480"/>
    <w:rPr>
      <w:rFonts w:ascii="Tahoma" w:eastAsia="Times New Roman" w:hAnsi="Tahoma"/>
      <w:sz w:val="29"/>
      <w:szCs w:val="29"/>
      <w:lang w:val="x-none" w:eastAsia="x-none"/>
    </w:rPr>
  </w:style>
  <w:style w:type="character" w:customStyle="1" w:styleId="42">
    <w:name w:val="Заголовок 4 Знак"/>
    <w:link w:val="41"/>
    <w:qFormat/>
    <w:rsid w:val="003B6480"/>
    <w:rPr>
      <w:rFonts w:ascii="Tahoma" w:eastAsia="Times New Roman" w:hAnsi="Tahoma"/>
      <w:b/>
      <w:bCs/>
      <w:sz w:val="24"/>
      <w:szCs w:val="24"/>
      <w:lang w:val="x-none" w:eastAsia="x-none"/>
    </w:rPr>
  </w:style>
  <w:style w:type="character" w:customStyle="1" w:styleId="50">
    <w:name w:val="Заголовок 5 Знак"/>
    <w:link w:val="5"/>
    <w:qFormat/>
    <w:rsid w:val="003B6480"/>
    <w:rPr>
      <w:rFonts w:ascii="Tahoma" w:eastAsia="Times New Roman" w:hAnsi="Tahoma"/>
      <w:b/>
      <w:bCs/>
      <w:sz w:val="24"/>
      <w:szCs w:val="24"/>
      <w:lang w:val="x-none" w:eastAsia="x-none"/>
    </w:rPr>
  </w:style>
  <w:style w:type="character" w:styleId="afff6">
    <w:name w:val="FollowedHyperlink"/>
    <w:uiPriority w:val="99"/>
    <w:unhideWhenUsed/>
    <w:rsid w:val="003B6480"/>
    <w:rPr>
      <w:color w:val="A75E2E"/>
      <w:u w:val="single"/>
    </w:rPr>
  </w:style>
  <w:style w:type="paragraph" w:styleId="HTML">
    <w:name w:val="HTML Preformatted"/>
    <w:basedOn w:val="ab"/>
    <w:link w:val="HTML0"/>
    <w:unhideWhenUsed/>
    <w:rsid w:val="003B6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Times New Roman" w:hAnsi="Courier New"/>
      <w:sz w:val="20"/>
      <w:szCs w:val="20"/>
      <w:lang w:val="x-none" w:eastAsia="x-none"/>
    </w:rPr>
  </w:style>
  <w:style w:type="character" w:customStyle="1" w:styleId="HTML0">
    <w:name w:val="Стандартный HTML Знак"/>
    <w:link w:val="HTML"/>
    <w:rsid w:val="003B6480"/>
    <w:rPr>
      <w:rFonts w:ascii="Courier New" w:eastAsia="Times New Roman" w:hAnsi="Courier New" w:cs="Courier New"/>
    </w:rPr>
  </w:style>
  <w:style w:type="paragraph" w:customStyle="1" w:styleId="spacer">
    <w:name w:val="spacer"/>
    <w:basedOn w:val="ab"/>
    <w:rsid w:val="003B6480"/>
    <w:pPr>
      <w:spacing w:line="0" w:lineRule="atLeast"/>
      <w:ind w:left="0" w:firstLine="0"/>
      <w:jc w:val="left"/>
    </w:pPr>
    <w:rPr>
      <w:rFonts w:ascii="Times New Roman" w:eastAsia="Times New Roman" w:hAnsi="Times New Roman"/>
      <w:sz w:val="2"/>
      <w:szCs w:val="2"/>
      <w:lang w:eastAsia="ru-RU"/>
    </w:rPr>
  </w:style>
  <w:style w:type="paragraph" w:customStyle="1" w:styleId="clear">
    <w:name w:val="clear"/>
    <w:basedOn w:val="ab"/>
    <w:rsid w:val="003B6480"/>
    <w:pPr>
      <w:spacing w:line="0" w:lineRule="atLeast"/>
      <w:ind w:left="0" w:firstLine="0"/>
      <w:jc w:val="left"/>
    </w:pPr>
    <w:rPr>
      <w:rFonts w:ascii="Times New Roman" w:eastAsia="Times New Roman" w:hAnsi="Times New Roman"/>
      <w:sz w:val="2"/>
      <w:szCs w:val="2"/>
      <w:lang w:eastAsia="ru-RU"/>
    </w:rPr>
  </w:style>
  <w:style w:type="paragraph" w:customStyle="1" w:styleId="hidden">
    <w:name w:val="hidden"/>
    <w:basedOn w:val="ab"/>
    <w:rsid w:val="003B6480"/>
    <w:pPr>
      <w:ind w:left="0" w:firstLine="0"/>
      <w:jc w:val="left"/>
    </w:pPr>
    <w:rPr>
      <w:rFonts w:ascii="Times New Roman" w:eastAsia="Times New Roman" w:hAnsi="Times New Roman"/>
      <w:vanish/>
      <w:sz w:val="24"/>
      <w:szCs w:val="24"/>
      <w:lang w:eastAsia="ru-RU"/>
    </w:rPr>
  </w:style>
  <w:style w:type="paragraph" w:customStyle="1" w:styleId="print">
    <w:name w:val="print"/>
    <w:basedOn w:val="ab"/>
    <w:rsid w:val="003B6480"/>
    <w:pPr>
      <w:ind w:left="0" w:firstLine="0"/>
      <w:jc w:val="left"/>
    </w:pPr>
    <w:rPr>
      <w:rFonts w:ascii="Times New Roman" w:eastAsia="Times New Roman" w:hAnsi="Times New Roman"/>
      <w:vanish/>
      <w:sz w:val="24"/>
      <w:szCs w:val="24"/>
      <w:lang w:eastAsia="ru-RU"/>
    </w:rPr>
  </w:style>
  <w:style w:type="paragraph" w:customStyle="1" w:styleId="boxb">
    <w:name w:val="box_b"/>
    <w:basedOn w:val="ab"/>
    <w:rsid w:val="003B6480"/>
    <w:pPr>
      <w:shd w:val="clear" w:color="auto" w:fill="FFFFFF"/>
      <w:spacing w:after="330"/>
      <w:ind w:left="0" w:firstLine="0"/>
      <w:jc w:val="left"/>
    </w:pPr>
    <w:rPr>
      <w:rFonts w:ascii="Times New Roman" w:eastAsia="Times New Roman" w:hAnsi="Times New Roman"/>
      <w:sz w:val="24"/>
      <w:szCs w:val="24"/>
      <w:lang w:eastAsia="ru-RU"/>
    </w:rPr>
  </w:style>
  <w:style w:type="paragraph" w:customStyle="1" w:styleId="boxbinner">
    <w:name w:val="box_b_inner"/>
    <w:basedOn w:val="ab"/>
    <w:rsid w:val="003B6480"/>
    <w:pPr>
      <w:shd w:val="clear" w:color="auto" w:fill="FFFFFF"/>
      <w:ind w:left="0" w:firstLine="0"/>
      <w:jc w:val="left"/>
    </w:pPr>
    <w:rPr>
      <w:rFonts w:ascii="Times New Roman" w:eastAsia="Times New Roman" w:hAnsi="Times New Roman"/>
      <w:sz w:val="24"/>
      <w:szCs w:val="24"/>
      <w:lang w:eastAsia="ru-RU"/>
    </w:rPr>
  </w:style>
  <w:style w:type="paragraph" w:customStyle="1" w:styleId="boxbtop">
    <w:name w:val="box_b_top"/>
    <w:basedOn w:val="ab"/>
    <w:rsid w:val="003B6480"/>
    <w:pPr>
      <w:ind w:left="-15" w:right="-15" w:firstLine="0"/>
      <w:jc w:val="left"/>
    </w:pPr>
    <w:rPr>
      <w:rFonts w:ascii="Times New Roman" w:eastAsia="Times New Roman" w:hAnsi="Times New Roman"/>
      <w:sz w:val="2"/>
      <w:szCs w:val="2"/>
      <w:lang w:eastAsia="ru-RU"/>
    </w:rPr>
  </w:style>
  <w:style w:type="paragraph" w:customStyle="1" w:styleId="boxbbottom">
    <w:name w:val="box_b_bottom"/>
    <w:basedOn w:val="ab"/>
    <w:rsid w:val="003B6480"/>
    <w:pPr>
      <w:ind w:left="-15" w:right="-15" w:firstLine="0"/>
      <w:jc w:val="left"/>
    </w:pPr>
    <w:rPr>
      <w:rFonts w:ascii="Times New Roman" w:eastAsia="Times New Roman" w:hAnsi="Times New Roman"/>
      <w:sz w:val="2"/>
      <w:szCs w:val="2"/>
      <w:lang w:eastAsia="ru-RU"/>
    </w:rPr>
  </w:style>
  <w:style w:type="paragraph" w:customStyle="1" w:styleId="boxbcontent">
    <w:name w:val="box_b_content"/>
    <w:basedOn w:val="ab"/>
    <w:rsid w:val="003B6480"/>
    <w:pPr>
      <w:shd w:val="clear" w:color="auto" w:fill="FFFFFF"/>
      <w:ind w:left="0" w:firstLine="0"/>
      <w:jc w:val="left"/>
    </w:pPr>
    <w:rPr>
      <w:rFonts w:ascii="Times New Roman" w:eastAsia="Times New Roman" w:hAnsi="Times New Roman"/>
      <w:sz w:val="24"/>
      <w:szCs w:val="24"/>
      <w:lang w:eastAsia="ru-RU"/>
    </w:rPr>
  </w:style>
  <w:style w:type="paragraph" w:customStyle="1" w:styleId="boxr">
    <w:name w:val="box_r"/>
    <w:basedOn w:val="ab"/>
    <w:rsid w:val="003B6480"/>
    <w:pPr>
      <w:shd w:val="clear" w:color="auto" w:fill="F2F3E0"/>
      <w:spacing w:after="330"/>
      <w:ind w:left="0" w:firstLine="0"/>
      <w:jc w:val="left"/>
    </w:pPr>
    <w:rPr>
      <w:rFonts w:ascii="Times New Roman" w:eastAsia="Times New Roman" w:hAnsi="Times New Roman"/>
      <w:sz w:val="24"/>
      <w:szCs w:val="24"/>
      <w:lang w:eastAsia="ru-RU"/>
    </w:rPr>
  </w:style>
  <w:style w:type="paragraph" w:customStyle="1" w:styleId="boxrtop">
    <w:name w:val="box_r_top"/>
    <w:basedOn w:val="ab"/>
    <w:rsid w:val="003B6480"/>
    <w:pPr>
      <w:ind w:left="0" w:firstLine="0"/>
      <w:jc w:val="left"/>
    </w:pPr>
    <w:rPr>
      <w:rFonts w:ascii="Times New Roman" w:eastAsia="Times New Roman" w:hAnsi="Times New Roman"/>
      <w:sz w:val="2"/>
      <w:szCs w:val="2"/>
      <w:lang w:eastAsia="ru-RU"/>
    </w:rPr>
  </w:style>
  <w:style w:type="paragraph" w:customStyle="1" w:styleId="boxrbottom">
    <w:name w:val="box_r_bottom"/>
    <w:basedOn w:val="ab"/>
    <w:rsid w:val="003B6480"/>
    <w:pPr>
      <w:ind w:left="0" w:firstLine="0"/>
      <w:jc w:val="left"/>
    </w:pPr>
    <w:rPr>
      <w:rFonts w:ascii="Times New Roman" w:eastAsia="Times New Roman" w:hAnsi="Times New Roman"/>
      <w:sz w:val="2"/>
      <w:szCs w:val="2"/>
      <w:lang w:eastAsia="ru-RU"/>
    </w:rPr>
  </w:style>
  <w:style w:type="paragraph" w:customStyle="1" w:styleId="boxrcontent">
    <w:name w:val="box_r_content"/>
    <w:basedOn w:val="ab"/>
    <w:rsid w:val="003B6480"/>
    <w:pPr>
      <w:ind w:left="0" w:firstLine="0"/>
      <w:jc w:val="left"/>
    </w:pPr>
    <w:rPr>
      <w:rFonts w:ascii="Times New Roman" w:eastAsia="Times New Roman" w:hAnsi="Times New Roman"/>
      <w:sz w:val="24"/>
      <w:szCs w:val="24"/>
      <w:lang w:eastAsia="ru-RU"/>
    </w:rPr>
  </w:style>
  <w:style w:type="paragraph" w:customStyle="1" w:styleId="formregion">
    <w:name w:val="form_region"/>
    <w:basedOn w:val="ab"/>
    <w:rsid w:val="003B6480"/>
    <w:pPr>
      <w:ind w:left="0" w:firstLine="0"/>
      <w:jc w:val="left"/>
    </w:pPr>
    <w:rPr>
      <w:rFonts w:ascii="Times New Roman" w:eastAsia="Times New Roman" w:hAnsi="Times New Roman"/>
      <w:sz w:val="24"/>
      <w:szCs w:val="24"/>
      <w:lang w:eastAsia="ru-RU"/>
    </w:rPr>
  </w:style>
  <w:style w:type="paragraph" w:customStyle="1" w:styleId="rightmenu">
    <w:name w:val="right_menu"/>
    <w:basedOn w:val="ab"/>
    <w:rsid w:val="003B6480"/>
    <w:pPr>
      <w:ind w:left="0" w:firstLine="0"/>
      <w:jc w:val="left"/>
    </w:pPr>
    <w:rPr>
      <w:rFonts w:ascii="Times New Roman" w:eastAsia="Times New Roman" w:hAnsi="Times New Roman"/>
      <w:sz w:val="24"/>
      <w:szCs w:val="24"/>
      <w:lang w:eastAsia="ru-RU"/>
    </w:rPr>
  </w:style>
  <w:style w:type="paragraph" w:customStyle="1" w:styleId="status">
    <w:name w:val="status"/>
    <w:basedOn w:val="ab"/>
    <w:rsid w:val="003B6480"/>
    <w:pPr>
      <w:spacing w:after="270" w:line="360" w:lineRule="atLeast"/>
      <w:ind w:left="0" w:firstLine="0"/>
      <w:jc w:val="left"/>
    </w:pPr>
    <w:rPr>
      <w:rFonts w:ascii="Arial" w:eastAsia="Times New Roman" w:hAnsi="Arial" w:cs="Arial"/>
      <w:lang w:eastAsia="ru-RU"/>
    </w:rPr>
  </w:style>
  <w:style w:type="paragraph" w:customStyle="1" w:styleId="errorreport">
    <w:name w:val="error_report"/>
    <w:basedOn w:val="ab"/>
    <w:rsid w:val="003B6480"/>
    <w:pPr>
      <w:spacing w:line="312" w:lineRule="atLeast"/>
      <w:ind w:left="0" w:firstLine="0"/>
      <w:jc w:val="left"/>
    </w:pPr>
    <w:rPr>
      <w:rFonts w:ascii="Times New Roman" w:eastAsia="Times New Roman" w:hAnsi="Times New Roman"/>
      <w:color w:val="46723A"/>
      <w:sz w:val="30"/>
      <w:szCs w:val="30"/>
      <w:lang w:eastAsia="ru-RU"/>
    </w:rPr>
  </w:style>
  <w:style w:type="paragraph" w:customStyle="1" w:styleId="feedback">
    <w:name w:val="feedback"/>
    <w:basedOn w:val="ab"/>
    <w:rsid w:val="003B6480"/>
    <w:pPr>
      <w:spacing w:line="312" w:lineRule="atLeast"/>
      <w:ind w:left="0" w:firstLine="0"/>
      <w:jc w:val="left"/>
    </w:pPr>
    <w:rPr>
      <w:rFonts w:ascii="Times New Roman" w:eastAsia="Times New Roman" w:hAnsi="Times New Roman"/>
      <w:color w:val="46723A"/>
      <w:sz w:val="30"/>
      <w:szCs w:val="30"/>
      <w:lang w:eastAsia="ru-RU"/>
    </w:rPr>
  </w:style>
  <w:style w:type="paragraph" w:customStyle="1" w:styleId="specwndcl0">
    <w:name w:val="specwnd_cl0"/>
    <w:basedOn w:val="ab"/>
    <w:rsid w:val="003B6480"/>
    <w:pPr>
      <w:ind w:left="0" w:firstLine="0"/>
      <w:jc w:val="left"/>
    </w:pPr>
    <w:rPr>
      <w:rFonts w:ascii="Times New Roman" w:eastAsia="Times New Roman" w:hAnsi="Times New Roman"/>
      <w:vanish/>
      <w:sz w:val="24"/>
      <w:szCs w:val="24"/>
      <w:lang w:eastAsia="ru-RU"/>
    </w:rPr>
  </w:style>
  <w:style w:type="paragraph" w:customStyle="1" w:styleId="tree-icons">
    <w:name w:val="tree-icons"/>
    <w:basedOn w:val="ab"/>
    <w:rsid w:val="003B6480"/>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left="0" w:right="75" w:firstLine="0"/>
      <w:jc w:val="center"/>
    </w:pPr>
    <w:rPr>
      <w:rFonts w:ascii="Times New Roman" w:eastAsia="Times New Roman" w:hAnsi="Times New Roman"/>
      <w:color w:val="008000"/>
      <w:sz w:val="15"/>
      <w:szCs w:val="15"/>
      <w:lang w:eastAsia="ru-RU"/>
    </w:rPr>
  </w:style>
  <w:style w:type="paragraph" w:customStyle="1" w:styleId="calendblank">
    <w:name w:val="calend_blank"/>
    <w:basedOn w:val="ab"/>
    <w:rsid w:val="003B6480"/>
    <w:pPr>
      <w:pBdr>
        <w:top w:val="single" w:sz="6" w:space="4" w:color="D1D3B9"/>
        <w:left w:val="single" w:sz="6" w:space="4" w:color="D1D3B9"/>
        <w:bottom w:val="single" w:sz="6" w:space="4" w:color="D1D3B9"/>
        <w:right w:val="single" w:sz="6" w:space="4" w:color="D1D3B9"/>
      </w:pBdr>
      <w:shd w:val="clear" w:color="auto" w:fill="FFFFFF"/>
      <w:ind w:left="0" w:firstLine="0"/>
      <w:jc w:val="left"/>
    </w:pPr>
    <w:rPr>
      <w:rFonts w:ascii="Times New Roman" w:eastAsia="Times New Roman" w:hAnsi="Times New Roman"/>
      <w:sz w:val="24"/>
      <w:szCs w:val="24"/>
      <w:lang w:eastAsia="ru-RU"/>
    </w:rPr>
  </w:style>
  <w:style w:type="paragraph" w:customStyle="1" w:styleId="calendclient">
    <w:name w:val="calend_client"/>
    <w:basedOn w:val="ab"/>
    <w:rsid w:val="003B6480"/>
    <w:pPr>
      <w:ind w:left="0" w:firstLine="0"/>
      <w:jc w:val="center"/>
    </w:pPr>
    <w:rPr>
      <w:rFonts w:ascii="Times New Roman" w:eastAsia="Times New Roman" w:hAnsi="Times New Roman"/>
      <w:sz w:val="24"/>
      <w:szCs w:val="24"/>
      <w:lang w:eastAsia="ru-RU"/>
    </w:rPr>
  </w:style>
  <w:style w:type="paragraph" w:customStyle="1" w:styleId="body">
    <w:name w:val="body"/>
    <w:basedOn w:val="ab"/>
    <w:rsid w:val="003B6480"/>
    <w:pPr>
      <w:ind w:left="0" w:firstLine="0"/>
      <w:jc w:val="left"/>
    </w:pPr>
    <w:rPr>
      <w:rFonts w:ascii="Times New Roman" w:eastAsia="Times New Roman" w:hAnsi="Times New Roman"/>
      <w:sz w:val="24"/>
      <w:szCs w:val="24"/>
      <w:lang w:eastAsia="ru-RU"/>
    </w:rPr>
  </w:style>
  <w:style w:type="paragraph" w:customStyle="1" w:styleId="tleft">
    <w:name w:val="t_left"/>
    <w:basedOn w:val="ab"/>
    <w:rsid w:val="003B6480"/>
    <w:pPr>
      <w:ind w:left="0" w:firstLine="0"/>
      <w:jc w:val="left"/>
    </w:pPr>
    <w:rPr>
      <w:rFonts w:ascii="Times New Roman" w:eastAsia="Times New Roman" w:hAnsi="Times New Roman"/>
      <w:sz w:val="24"/>
      <w:szCs w:val="24"/>
      <w:lang w:eastAsia="ru-RU"/>
    </w:rPr>
  </w:style>
  <w:style w:type="paragraph" w:customStyle="1" w:styleId="tright">
    <w:name w:val="t_right"/>
    <w:basedOn w:val="ab"/>
    <w:rsid w:val="003B6480"/>
    <w:pPr>
      <w:ind w:left="0" w:firstLine="0"/>
      <w:jc w:val="right"/>
    </w:pPr>
    <w:rPr>
      <w:rFonts w:ascii="Times New Roman" w:eastAsia="Times New Roman" w:hAnsi="Times New Roman"/>
      <w:sz w:val="24"/>
      <w:szCs w:val="24"/>
      <w:lang w:eastAsia="ru-RU"/>
    </w:rPr>
  </w:style>
  <w:style w:type="paragraph" w:customStyle="1" w:styleId="vmiddle">
    <w:name w:val="v_middle"/>
    <w:basedOn w:val="ab"/>
    <w:rsid w:val="003B6480"/>
    <w:pPr>
      <w:ind w:left="0" w:firstLine="0"/>
      <w:jc w:val="left"/>
      <w:textAlignment w:val="center"/>
    </w:pPr>
    <w:rPr>
      <w:rFonts w:ascii="Times New Roman" w:eastAsia="Times New Roman" w:hAnsi="Times New Roman"/>
      <w:sz w:val="24"/>
      <w:szCs w:val="24"/>
      <w:lang w:eastAsia="ru-RU"/>
    </w:rPr>
  </w:style>
  <w:style w:type="paragraph" w:customStyle="1" w:styleId="red">
    <w:name w:val="red"/>
    <w:basedOn w:val="ab"/>
    <w:rsid w:val="003B6480"/>
    <w:pPr>
      <w:ind w:left="0" w:firstLine="0"/>
      <w:jc w:val="left"/>
    </w:pPr>
    <w:rPr>
      <w:rFonts w:ascii="Times New Roman" w:eastAsia="Times New Roman" w:hAnsi="Times New Roman"/>
      <w:color w:val="FF0000"/>
      <w:sz w:val="24"/>
      <w:szCs w:val="24"/>
      <w:lang w:eastAsia="ru-RU"/>
    </w:rPr>
  </w:style>
  <w:style w:type="paragraph" w:customStyle="1" w:styleId="blue">
    <w:name w:val="blue"/>
    <w:basedOn w:val="ab"/>
    <w:rsid w:val="003B6480"/>
    <w:pPr>
      <w:ind w:left="0" w:firstLine="0"/>
      <w:jc w:val="left"/>
    </w:pPr>
    <w:rPr>
      <w:rFonts w:ascii="Times New Roman" w:eastAsia="Times New Roman" w:hAnsi="Times New Roman"/>
      <w:color w:val="336297"/>
      <w:sz w:val="24"/>
      <w:szCs w:val="24"/>
      <w:lang w:eastAsia="ru-RU"/>
    </w:rPr>
  </w:style>
  <w:style w:type="paragraph" w:customStyle="1" w:styleId="brown">
    <w:name w:val="brown"/>
    <w:basedOn w:val="ab"/>
    <w:rsid w:val="003B6480"/>
    <w:pPr>
      <w:ind w:left="0" w:firstLine="0"/>
      <w:jc w:val="left"/>
    </w:pPr>
    <w:rPr>
      <w:rFonts w:ascii="Times New Roman" w:eastAsia="Times New Roman" w:hAnsi="Times New Roman"/>
      <w:color w:val="A75E2E"/>
      <w:sz w:val="24"/>
      <w:szCs w:val="24"/>
      <w:lang w:eastAsia="ru-RU"/>
    </w:rPr>
  </w:style>
  <w:style w:type="paragraph" w:customStyle="1" w:styleId="green">
    <w:name w:val="green"/>
    <w:basedOn w:val="ab"/>
    <w:rsid w:val="003B6480"/>
    <w:pPr>
      <w:ind w:left="0" w:firstLine="0"/>
      <w:jc w:val="left"/>
    </w:pPr>
    <w:rPr>
      <w:rFonts w:ascii="Times New Roman" w:eastAsia="Times New Roman" w:hAnsi="Times New Roman"/>
      <w:color w:val="4B763F"/>
      <w:sz w:val="24"/>
      <w:szCs w:val="24"/>
      <w:lang w:eastAsia="ru-RU"/>
    </w:rPr>
  </w:style>
  <w:style w:type="paragraph" w:customStyle="1" w:styleId="grey">
    <w:name w:val="grey"/>
    <w:basedOn w:val="ab"/>
    <w:rsid w:val="003B6480"/>
    <w:pPr>
      <w:ind w:left="0" w:firstLine="0"/>
      <w:jc w:val="left"/>
    </w:pPr>
    <w:rPr>
      <w:rFonts w:ascii="Times New Roman" w:eastAsia="Times New Roman" w:hAnsi="Times New Roman"/>
      <w:color w:val="E4C47A"/>
      <w:sz w:val="24"/>
      <w:szCs w:val="24"/>
      <w:lang w:eastAsia="ru-RU"/>
    </w:rPr>
  </w:style>
  <w:style w:type="paragraph" w:customStyle="1" w:styleId="input">
    <w:name w:val="input"/>
    <w:basedOn w:val="ab"/>
    <w:rsid w:val="003B6480"/>
    <w:pPr>
      <w:pBdr>
        <w:top w:val="single" w:sz="6" w:space="0" w:color="C7C5A8"/>
        <w:left w:val="single" w:sz="6" w:space="0" w:color="C7C5A8"/>
        <w:bottom w:val="single" w:sz="6" w:space="0" w:color="C7C5A8"/>
        <w:right w:val="single" w:sz="6" w:space="0" w:color="C7C5A8"/>
      </w:pBdr>
      <w:spacing w:line="288" w:lineRule="atLeast"/>
      <w:ind w:left="0" w:firstLine="0"/>
      <w:jc w:val="left"/>
    </w:pPr>
    <w:rPr>
      <w:rFonts w:ascii="Times New Roman" w:eastAsia="Times New Roman" w:hAnsi="Times New Roman"/>
      <w:sz w:val="24"/>
      <w:szCs w:val="24"/>
      <w:lang w:eastAsia="ru-RU"/>
    </w:rPr>
  </w:style>
  <w:style w:type="paragraph" w:customStyle="1" w:styleId="chbx-wrap">
    <w:name w:val="chbx-wrap"/>
    <w:basedOn w:val="ab"/>
    <w:rsid w:val="003B6480"/>
    <w:pPr>
      <w:spacing w:after="105"/>
      <w:ind w:left="0" w:firstLine="0"/>
      <w:jc w:val="left"/>
    </w:pPr>
    <w:rPr>
      <w:rFonts w:ascii="Times New Roman" w:eastAsia="Times New Roman" w:hAnsi="Times New Roman"/>
      <w:sz w:val="24"/>
      <w:szCs w:val="24"/>
      <w:lang w:eastAsia="ru-RU"/>
    </w:rPr>
  </w:style>
  <w:style w:type="paragraph" w:customStyle="1" w:styleId="toplinks">
    <w:name w:val="top_links"/>
    <w:basedOn w:val="ab"/>
    <w:rsid w:val="003B6480"/>
    <w:pPr>
      <w:ind w:left="0" w:firstLine="0"/>
      <w:jc w:val="right"/>
    </w:pPr>
    <w:rPr>
      <w:rFonts w:ascii="Times New Roman" w:eastAsia="Times New Roman" w:hAnsi="Times New Roman"/>
      <w:lang w:eastAsia="ru-RU"/>
    </w:rPr>
  </w:style>
  <w:style w:type="paragraph" w:customStyle="1" w:styleId="bottomlinks">
    <w:name w:val="bottom_links"/>
    <w:basedOn w:val="ab"/>
    <w:rsid w:val="003B6480"/>
    <w:pPr>
      <w:spacing w:before="345" w:after="375"/>
      <w:ind w:left="0" w:firstLine="0"/>
      <w:jc w:val="left"/>
    </w:pPr>
    <w:rPr>
      <w:rFonts w:ascii="Times New Roman" w:eastAsia="Times New Roman" w:hAnsi="Times New Roman"/>
      <w:sz w:val="24"/>
      <w:szCs w:val="24"/>
      <w:lang w:eastAsia="ru-RU"/>
    </w:rPr>
  </w:style>
  <w:style w:type="paragraph" w:customStyle="1" w:styleId="table">
    <w:name w:val="table"/>
    <w:basedOn w:val="ab"/>
    <w:rsid w:val="003B6480"/>
    <w:pPr>
      <w:spacing w:after="225"/>
      <w:ind w:left="0" w:firstLine="0"/>
      <w:jc w:val="left"/>
    </w:pPr>
    <w:rPr>
      <w:rFonts w:ascii="Times New Roman" w:eastAsia="Times New Roman" w:hAnsi="Times New Roman"/>
      <w:sz w:val="24"/>
      <w:szCs w:val="24"/>
      <w:lang w:eastAsia="ru-RU"/>
    </w:rPr>
  </w:style>
  <w:style w:type="paragraph" w:customStyle="1" w:styleId="mainlinks">
    <w:name w:val="main_links"/>
    <w:basedOn w:val="ab"/>
    <w:rsid w:val="003B6480"/>
    <w:pPr>
      <w:spacing w:before="90" w:after="165"/>
      <w:ind w:left="0" w:firstLine="0"/>
      <w:jc w:val="left"/>
    </w:pPr>
    <w:rPr>
      <w:rFonts w:ascii="Times New Roman" w:eastAsia="Times New Roman" w:hAnsi="Times New Roman"/>
      <w:sz w:val="24"/>
      <w:szCs w:val="24"/>
      <w:lang w:eastAsia="ru-RU"/>
    </w:rPr>
  </w:style>
  <w:style w:type="paragraph" w:customStyle="1" w:styleId="news">
    <w:name w:val="news"/>
    <w:basedOn w:val="ab"/>
    <w:rsid w:val="003B6480"/>
    <w:pPr>
      <w:spacing w:after="390"/>
      <w:ind w:left="0" w:firstLine="0"/>
      <w:jc w:val="left"/>
    </w:pPr>
    <w:rPr>
      <w:rFonts w:ascii="Times New Roman" w:eastAsia="Times New Roman" w:hAnsi="Times New Roman"/>
      <w:sz w:val="24"/>
      <w:szCs w:val="24"/>
      <w:lang w:eastAsia="ru-RU"/>
    </w:rPr>
  </w:style>
  <w:style w:type="paragraph" w:customStyle="1" w:styleId="voting">
    <w:name w:val="voting"/>
    <w:basedOn w:val="ab"/>
    <w:rsid w:val="003B6480"/>
    <w:pPr>
      <w:spacing w:after="45"/>
      <w:ind w:left="0" w:firstLine="0"/>
      <w:jc w:val="left"/>
    </w:pPr>
    <w:rPr>
      <w:rFonts w:ascii="Times New Roman" w:eastAsia="Times New Roman" w:hAnsi="Times New Roman"/>
      <w:sz w:val="24"/>
      <w:szCs w:val="24"/>
      <w:lang w:eastAsia="ru-RU"/>
    </w:rPr>
  </w:style>
  <w:style w:type="paragraph" w:customStyle="1" w:styleId="switchmenu">
    <w:name w:val="switch_menu"/>
    <w:basedOn w:val="ab"/>
    <w:rsid w:val="003B6480"/>
    <w:pPr>
      <w:spacing w:before="105" w:after="390"/>
      <w:ind w:left="0" w:firstLine="0"/>
      <w:jc w:val="left"/>
    </w:pPr>
    <w:rPr>
      <w:rFonts w:ascii="Times New Roman" w:eastAsia="Times New Roman" w:hAnsi="Times New Roman"/>
      <w:sz w:val="24"/>
      <w:szCs w:val="24"/>
      <w:lang w:eastAsia="ru-RU"/>
    </w:rPr>
  </w:style>
  <w:style w:type="paragraph" w:customStyle="1" w:styleId="editing">
    <w:name w:val="editing"/>
    <w:basedOn w:val="ab"/>
    <w:rsid w:val="003B6480"/>
    <w:pPr>
      <w:shd w:val="clear" w:color="auto" w:fill="F2F3E0"/>
      <w:spacing w:before="300" w:after="450"/>
      <w:ind w:left="0" w:firstLine="0"/>
      <w:jc w:val="left"/>
    </w:pPr>
    <w:rPr>
      <w:rFonts w:ascii="Times New Roman" w:eastAsia="Times New Roman" w:hAnsi="Times New Roman"/>
      <w:sz w:val="24"/>
      <w:szCs w:val="24"/>
      <w:lang w:eastAsia="ru-RU"/>
    </w:rPr>
  </w:style>
  <w:style w:type="paragraph" w:customStyle="1" w:styleId="doctoplinks">
    <w:name w:val="doc_top_links"/>
    <w:basedOn w:val="ab"/>
    <w:rsid w:val="003B6480"/>
    <w:pPr>
      <w:spacing w:after="300"/>
      <w:ind w:left="0" w:firstLine="0"/>
      <w:jc w:val="left"/>
    </w:pPr>
    <w:rPr>
      <w:rFonts w:ascii="Times New Roman" w:eastAsia="Times New Roman" w:hAnsi="Times New Roman"/>
      <w:sz w:val="26"/>
      <w:szCs w:val="26"/>
      <w:lang w:eastAsia="ru-RU"/>
    </w:rPr>
  </w:style>
  <w:style w:type="paragraph" w:customStyle="1" w:styleId="docbody">
    <w:name w:val="doc_body"/>
    <w:basedOn w:val="ab"/>
    <w:rsid w:val="003B6480"/>
    <w:pPr>
      <w:pBdr>
        <w:top w:val="dashed" w:sz="6" w:space="30" w:color="AAA89E"/>
      </w:pBdr>
      <w:ind w:left="0" w:firstLine="0"/>
      <w:jc w:val="left"/>
    </w:pPr>
    <w:rPr>
      <w:rFonts w:ascii="Times New Roman" w:eastAsia="Times New Roman" w:hAnsi="Times New Roman"/>
      <w:sz w:val="24"/>
      <w:szCs w:val="24"/>
      <w:lang w:eastAsia="ru-RU"/>
    </w:rPr>
  </w:style>
  <w:style w:type="paragraph" w:customStyle="1" w:styleId="full">
    <w:name w:val="full"/>
    <w:basedOn w:val="ab"/>
    <w:rsid w:val="003B6480"/>
    <w:pPr>
      <w:ind w:left="0" w:firstLine="0"/>
      <w:jc w:val="left"/>
    </w:pPr>
    <w:rPr>
      <w:rFonts w:ascii="Times New Roman" w:eastAsia="Times New Roman" w:hAnsi="Times New Roman"/>
      <w:sz w:val="24"/>
      <w:szCs w:val="24"/>
      <w:lang w:eastAsia="ru-RU"/>
    </w:rPr>
  </w:style>
  <w:style w:type="paragraph" w:customStyle="1" w:styleId="extpad">
    <w:name w:val="extpad"/>
    <w:basedOn w:val="ab"/>
    <w:rsid w:val="003B6480"/>
    <w:pPr>
      <w:ind w:left="0" w:firstLine="0"/>
      <w:jc w:val="left"/>
    </w:pPr>
    <w:rPr>
      <w:rFonts w:ascii="Times New Roman" w:eastAsia="Times New Roman" w:hAnsi="Times New Roman"/>
      <w:sz w:val="24"/>
      <w:szCs w:val="24"/>
      <w:lang w:eastAsia="ru-RU"/>
    </w:rPr>
  </w:style>
  <w:style w:type="paragraph" w:customStyle="1" w:styleId="searchresultswrapper">
    <w:name w:val="search_results_wrapper"/>
    <w:basedOn w:val="ab"/>
    <w:rsid w:val="003B6480"/>
    <w:pPr>
      <w:pBdr>
        <w:top w:val="single" w:sz="6" w:space="0" w:color="F2F3E0"/>
        <w:left w:val="single" w:sz="6" w:space="0" w:color="F2F3E0"/>
        <w:bottom w:val="single" w:sz="6" w:space="0" w:color="F2F3E0"/>
        <w:right w:val="single" w:sz="6" w:space="0" w:color="F2F3E0"/>
      </w:pBdr>
      <w:spacing w:before="30" w:after="30"/>
      <w:ind w:left="30" w:right="30" w:firstLine="0"/>
      <w:jc w:val="left"/>
    </w:pPr>
    <w:rPr>
      <w:rFonts w:ascii="Times New Roman" w:eastAsia="Times New Roman" w:hAnsi="Times New Roman"/>
      <w:sz w:val="24"/>
      <w:szCs w:val="24"/>
      <w:lang w:eastAsia="ru-RU"/>
    </w:rPr>
  </w:style>
  <w:style w:type="paragraph" w:customStyle="1" w:styleId="date-tbl">
    <w:name w:val="date-tbl"/>
    <w:basedOn w:val="ab"/>
    <w:rsid w:val="003B6480"/>
    <w:pPr>
      <w:ind w:left="0" w:firstLine="0"/>
      <w:jc w:val="left"/>
    </w:pPr>
    <w:rPr>
      <w:rFonts w:ascii="Times New Roman" w:eastAsia="Times New Roman" w:hAnsi="Times New Roman"/>
      <w:sz w:val="24"/>
      <w:szCs w:val="24"/>
      <w:lang w:eastAsia="ru-RU"/>
    </w:rPr>
  </w:style>
  <w:style w:type="paragraph" w:customStyle="1" w:styleId="tabletopics">
    <w:name w:val="table_topics"/>
    <w:basedOn w:val="ab"/>
    <w:rsid w:val="003B6480"/>
    <w:pPr>
      <w:ind w:left="0" w:firstLine="0"/>
      <w:jc w:val="left"/>
    </w:pPr>
    <w:rPr>
      <w:rFonts w:ascii="Times New Roman" w:eastAsia="Times New Roman" w:hAnsi="Times New Roman"/>
      <w:sz w:val="24"/>
      <w:szCs w:val="24"/>
      <w:lang w:eastAsia="ru-RU"/>
    </w:rPr>
  </w:style>
  <w:style w:type="paragraph" w:customStyle="1" w:styleId="topics">
    <w:name w:val="topics"/>
    <w:basedOn w:val="ab"/>
    <w:rsid w:val="003B6480"/>
    <w:pPr>
      <w:ind w:left="0" w:firstLine="0"/>
      <w:jc w:val="left"/>
    </w:pPr>
    <w:rPr>
      <w:rFonts w:ascii="Tahoma" w:eastAsia="Times New Roman" w:hAnsi="Tahoma" w:cs="Tahoma"/>
      <w:sz w:val="24"/>
      <w:szCs w:val="24"/>
      <w:lang w:eastAsia="ru-RU"/>
    </w:rPr>
  </w:style>
  <w:style w:type="paragraph" w:customStyle="1" w:styleId="topicsresult">
    <w:name w:val="topics_result"/>
    <w:basedOn w:val="ab"/>
    <w:rsid w:val="003B6480"/>
    <w:pPr>
      <w:ind w:left="0" w:firstLine="0"/>
      <w:jc w:val="left"/>
    </w:pPr>
    <w:rPr>
      <w:rFonts w:ascii="Times New Roman" w:eastAsia="Times New Roman" w:hAnsi="Times New Roman"/>
      <w:sz w:val="24"/>
      <w:szCs w:val="24"/>
      <w:lang w:eastAsia="ru-RU"/>
    </w:rPr>
  </w:style>
  <w:style w:type="paragraph" w:customStyle="1" w:styleId="cardico">
    <w:name w:val="card_ico"/>
    <w:basedOn w:val="ab"/>
    <w:rsid w:val="003B6480"/>
    <w:pPr>
      <w:ind w:left="0" w:firstLine="0"/>
      <w:jc w:val="left"/>
    </w:pPr>
    <w:rPr>
      <w:rFonts w:ascii="Times New Roman" w:eastAsia="Times New Roman" w:hAnsi="Times New Roman"/>
      <w:sz w:val="24"/>
      <w:szCs w:val="24"/>
      <w:lang w:eastAsia="ru-RU"/>
    </w:rPr>
  </w:style>
  <w:style w:type="paragraph" w:customStyle="1" w:styleId="carddopico">
    <w:name w:val="card_dop_ico"/>
    <w:basedOn w:val="ab"/>
    <w:rsid w:val="003B6480"/>
    <w:pPr>
      <w:ind w:left="0" w:firstLine="0"/>
      <w:jc w:val="left"/>
    </w:pPr>
    <w:rPr>
      <w:rFonts w:ascii="Times New Roman" w:eastAsia="Times New Roman" w:hAnsi="Times New Roman"/>
      <w:sz w:val="24"/>
      <w:szCs w:val="24"/>
      <w:lang w:eastAsia="ru-RU"/>
    </w:rPr>
  </w:style>
  <w:style w:type="paragraph" w:customStyle="1" w:styleId="h3">
    <w:name w:val="h3"/>
    <w:basedOn w:val="ab"/>
    <w:rsid w:val="003B6480"/>
    <w:pPr>
      <w:ind w:left="0" w:firstLine="0"/>
      <w:jc w:val="left"/>
    </w:pPr>
    <w:rPr>
      <w:rFonts w:ascii="Times New Roman" w:eastAsia="Times New Roman" w:hAnsi="Times New Roman"/>
      <w:b/>
      <w:bCs/>
      <w:color w:val="415629"/>
      <w:sz w:val="24"/>
      <w:szCs w:val="24"/>
      <w:lang w:eastAsia="ru-RU"/>
    </w:rPr>
  </w:style>
  <w:style w:type="paragraph" w:customStyle="1" w:styleId="nav-2">
    <w:name w:val="nav-2"/>
    <w:basedOn w:val="ab"/>
    <w:rsid w:val="003B6480"/>
    <w:pPr>
      <w:ind w:left="0" w:firstLine="0"/>
      <w:jc w:val="left"/>
    </w:pPr>
    <w:rPr>
      <w:rFonts w:ascii="Times New Roman" w:eastAsia="Times New Roman" w:hAnsi="Times New Roman"/>
      <w:vanish/>
      <w:sz w:val="24"/>
      <w:szCs w:val="24"/>
      <w:lang w:eastAsia="ru-RU"/>
    </w:rPr>
  </w:style>
  <w:style w:type="paragraph" w:customStyle="1" w:styleId="report-type">
    <w:name w:val="report-type"/>
    <w:basedOn w:val="ab"/>
    <w:rsid w:val="003B6480"/>
    <w:pPr>
      <w:spacing w:before="300"/>
      <w:ind w:left="0" w:firstLine="0"/>
      <w:jc w:val="left"/>
    </w:pPr>
    <w:rPr>
      <w:rFonts w:ascii="Times New Roman" w:eastAsia="Times New Roman" w:hAnsi="Times New Roman"/>
      <w:sz w:val="24"/>
      <w:szCs w:val="24"/>
      <w:lang w:eastAsia="ru-RU"/>
    </w:rPr>
  </w:style>
  <w:style w:type="paragraph" w:customStyle="1" w:styleId="url">
    <w:name w:val="url"/>
    <w:basedOn w:val="ab"/>
    <w:rsid w:val="003B6480"/>
    <w:pPr>
      <w:ind w:left="0" w:firstLine="0"/>
      <w:jc w:val="left"/>
    </w:pPr>
    <w:rPr>
      <w:rFonts w:ascii="Times New Roman" w:eastAsia="Times New Roman" w:hAnsi="Times New Roman"/>
      <w:sz w:val="24"/>
      <w:szCs w:val="24"/>
      <w:lang w:eastAsia="ru-RU"/>
    </w:rPr>
  </w:style>
  <w:style w:type="paragraph" w:customStyle="1" w:styleId="over">
    <w:name w:val="over"/>
    <w:basedOn w:val="ab"/>
    <w:rsid w:val="003B6480"/>
    <w:pPr>
      <w:shd w:val="clear" w:color="auto" w:fill="FFFFFF"/>
      <w:spacing w:line="150" w:lineRule="atLeast"/>
      <w:ind w:left="0" w:firstLine="0"/>
      <w:jc w:val="left"/>
    </w:pPr>
    <w:rPr>
      <w:rFonts w:ascii="Times New Roman" w:eastAsia="Times New Roman" w:hAnsi="Times New Roman"/>
      <w:sz w:val="24"/>
      <w:szCs w:val="24"/>
      <w:lang w:eastAsia="ru-RU"/>
    </w:rPr>
  </w:style>
  <w:style w:type="paragraph" w:customStyle="1" w:styleId="regioninformer">
    <w:name w:val="regioninformer"/>
    <w:basedOn w:val="ab"/>
    <w:rsid w:val="003B6480"/>
    <w:pPr>
      <w:ind w:left="-150" w:firstLine="0"/>
      <w:jc w:val="left"/>
    </w:pPr>
    <w:rPr>
      <w:rFonts w:ascii="Times New Roman" w:eastAsia="Times New Roman" w:hAnsi="Times New Roman"/>
      <w:sz w:val="24"/>
      <w:szCs w:val="24"/>
      <w:lang w:eastAsia="ru-RU"/>
    </w:rPr>
  </w:style>
  <w:style w:type="paragraph" w:customStyle="1" w:styleId="rb">
    <w:name w:val="rb"/>
    <w:basedOn w:val="ab"/>
    <w:rsid w:val="003B6480"/>
    <w:pPr>
      <w:ind w:left="0" w:firstLine="0"/>
      <w:jc w:val="left"/>
    </w:pPr>
    <w:rPr>
      <w:rFonts w:ascii="Times New Roman" w:eastAsia="Times New Roman" w:hAnsi="Times New Roman"/>
      <w:sz w:val="24"/>
      <w:szCs w:val="24"/>
      <w:lang w:eastAsia="ru-RU"/>
    </w:rPr>
  </w:style>
  <w:style w:type="paragraph" w:customStyle="1" w:styleId="jniceselectwrapper">
    <w:name w:val="jniceselectwrapper"/>
    <w:basedOn w:val="ab"/>
    <w:rsid w:val="003B6480"/>
    <w:pPr>
      <w:ind w:left="0" w:firstLine="0"/>
      <w:jc w:val="left"/>
    </w:pPr>
    <w:rPr>
      <w:rFonts w:ascii="Times New Roman" w:eastAsia="Times New Roman" w:hAnsi="Times New Roman"/>
      <w:sz w:val="24"/>
      <w:szCs w:val="24"/>
      <w:lang w:eastAsia="ru-RU"/>
    </w:rPr>
  </w:style>
  <w:style w:type="paragraph" w:customStyle="1" w:styleId="img">
    <w:name w:val="img"/>
    <w:basedOn w:val="ab"/>
    <w:rsid w:val="003B6480"/>
    <w:pPr>
      <w:ind w:left="0" w:firstLine="0"/>
      <w:jc w:val="left"/>
    </w:pPr>
    <w:rPr>
      <w:rFonts w:ascii="Times New Roman" w:eastAsia="Times New Roman" w:hAnsi="Times New Roman"/>
      <w:sz w:val="24"/>
      <w:szCs w:val="24"/>
      <w:lang w:eastAsia="ru-RU"/>
    </w:rPr>
  </w:style>
  <w:style w:type="paragraph" w:customStyle="1" w:styleId="item">
    <w:name w:val="item"/>
    <w:basedOn w:val="ab"/>
    <w:rsid w:val="003B6480"/>
    <w:pPr>
      <w:ind w:left="0" w:firstLine="0"/>
      <w:jc w:val="left"/>
    </w:pPr>
    <w:rPr>
      <w:rFonts w:ascii="Times New Roman" w:eastAsia="Times New Roman" w:hAnsi="Times New Roman"/>
      <w:sz w:val="24"/>
      <w:szCs w:val="24"/>
      <w:lang w:eastAsia="ru-RU"/>
    </w:rPr>
  </w:style>
  <w:style w:type="paragraph" w:customStyle="1" w:styleId="child">
    <w:name w:val="child"/>
    <w:basedOn w:val="ab"/>
    <w:rsid w:val="003B6480"/>
    <w:pPr>
      <w:ind w:left="0" w:firstLine="0"/>
      <w:jc w:val="left"/>
    </w:pPr>
    <w:rPr>
      <w:rFonts w:ascii="Times New Roman" w:eastAsia="Times New Roman" w:hAnsi="Times New Roman"/>
      <w:sz w:val="24"/>
      <w:szCs w:val="24"/>
      <w:lang w:eastAsia="ru-RU"/>
    </w:rPr>
  </w:style>
  <w:style w:type="paragraph" w:customStyle="1" w:styleId="itemchild">
    <w:name w:val="item_child"/>
    <w:basedOn w:val="ab"/>
    <w:rsid w:val="003B6480"/>
    <w:pPr>
      <w:ind w:left="0" w:firstLine="0"/>
      <w:jc w:val="left"/>
    </w:pPr>
    <w:rPr>
      <w:rFonts w:ascii="Times New Roman" w:eastAsia="Times New Roman" w:hAnsi="Times New Roman"/>
      <w:sz w:val="24"/>
      <w:szCs w:val="24"/>
      <w:lang w:eastAsia="ru-RU"/>
    </w:rPr>
  </w:style>
  <w:style w:type="paragraph" w:customStyle="1" w:styleId="vr">
    <w:name w:val="vr"/>
    <w:basedOn w:val="ab"/>
    <w:rsid w:val="003B6480"/>
    <w:pPr>
      <w:ind w:left="0" w:firstLine="0"/>
      <w:jc w:val="left"/>
    </w:pPr>
    <w:rPr>
      <w:rFonts w:ascii="Times New Roman" w:eastAsia="Times New Roman" w:hAnsi="Times New Roman"/>
      <w:sz w:val="24"/>
      <w:szCs w:val="24"/>
      <w:lang w:eastAsia="ru-RU"/>
    </w:rPr>
  </w:style>
  <w:style w:type="paragraph" w:customStyle="1" w:styleId="wrap">
    <w:name w:val="wrap"/>
    <w:basedOn w:val="ab"/>
    <w:rsid w:val="003B6480"/>
    <w:pPr>
      <w:ind w:left="0" w:firstLine="0"/>
      <w:jc w:val="left"/>
    </w:pPr>
    <w:rPr>
      <w:rFonts w:ascii="Times New Roman" w:eastAsia="Times New Roman" w:hAnsi="Times New Roman"/>
      <w:sz w:val="24"/>
      <w:szCs w:val="24"/>
      <w:lang w:eastAsia="ru-RU"/>
    </w:rPr>
  </w:style>
  <w:style w:type="paragraph" w:customStyle="1" w:styleId="buttons">
    <w:name w:val="buttons"/>
    <w:basedOn w:val="ab"/>
    <w:rsid w:val="003B6480"/>
    <w:pPr>
      <w:ind w:left="0" w:firstLine="0"/>
      <w:jc w:val="left"/>
    </w:pPr>
    <w:rPr>
      <w:rFonts w:ascii="Times New Roman" w:eastAsia="Times New Roman" w:hAnsi="Times New Roman"/>
      <w:sz w:val="24"/>
      <w:szCs w:val="24"/>
      <w:lang w:eastAsia="ru-RU"/>
    </w:rPr>
  </w:style>
  <w:style w:type="paragraph" w:customStyle="1" w:styleId="sel">
    <w:name w:val="sel"/>
    <w:basedOn w:val="ab"/>
    <w:rsid w:val="003B6480"/>
    <w:pPr>
      <w:ind w:left="0" w:firstLine="0"/>
      <w:jc w:val="left"/>
    </w:pPr>
    <w:rPr>
      <w:rFonts w:ascii="Times New Roman" w:eastAsia="Times New Roman" w:hAnsi="Times New Roman"/>
      <w:sz w:val="24"/>
      <w:szCs w:val="24"/>
      <w:lang w:eastAsia="ru-RU"/>
    </w:rPr>
  </w:style>
  <w:style w:type="paragraph" w:customStyle="1" w:styleId="current-date">
    <w:name w:val="current-date"/>
    <w:basedOn w:val="ab"/>
    <w:rsid w:val="003B6480"/>
    <w:pPr>
      <w:ind w:left="0" w:firstLine="0"/>
      <w:jc w:val="left"/>
    </w:pPr>
    <w:rPr>
      <w:rFonts w:ascii="Times New Roman" w:eastAsia="Times New Roman" w:hAnsi="Times New Roman"/>
      <w:sz w:val="24"/>
      <w:szCs w:val="24"/>
      <w:lang w:eastAsia="ru-RU"/>
    </w:rPr>
  </w:style>
  <w:style w:type="paragraph" w:customStyle="1" w:styleId="1f3">
    <w:name w:val="Дата1"/>
    <w:basedOn w:val="ab"/>
    <w:rsid w:val="003B6480"/>
    <w:pPr>
      <w:ind w:left="0" w:firstLine="0"/>
      <w:jc w:val="left"/>
    </w:pPr>
    <w:rPr>
      <w:rFonts w:ascii="Times New Roman" w:eastAsia="Times New Roman" w:hAnsi="Times New Roman"/>
      <w:sz w:val="24"/>
      <w:szCs w:val="24"/>
      <w:lang w:eastAsia="ru-RU"/>
    </w:rPr>
  </w:style>
  <w:style w:type="paragraph" w:customStyle="1" w:styleId="question">
    <w:name w:val="question"/>
    <w:basedOn w:val="ab"/>
    <w:rsid w:val="003B6480"/>
    <w:pPr>
      <w:ind w:left="0" w:firstLine="0"/>
      <w:jc w:val="left"/>
    </w:pPr>
    <w:rPr>
      <w:rFonts w:ascii="Times New Roman" w:eastAsia="Times New Roman" w:hAnsi="Times New Roman"/>
      <w:sz w:val="24"/>
      <w:szCs w:val="24"/>
      <w:lang w:eastAsia="ru-RU"/>
    </w:rPr>
  </w:style>
  <w:style w:type="paragraph" w:customStyle="1" w:styleId="answers">
    <w:name w:val="answers"/>
    <w:basedOn w:val="ab"/>
    <w:rsid w:val="003B6480"/>
    <w:pPr>
      <w:ind w:left="0" w:firstLine="0"/>
      <w:jc w:val="left"/>
    </w:pPr>
    <w:rPr>
      <w:rFonts w:ascii="Times New Roman" w:eastAsia="Times New Roman" w:hAnsi="Times New Roman"/>
      <w:sz w:val="24"/>
      <w:szCs w:val="24"/>
      <w:lang w:eastAsia="ru-RU"/>
    </w:rPr>
  </w:style>
  <w:style w:type="paragraph" w:customStyle="1" w:styleId="field">
    <w:name w:val="field"/>
    <w:basedOn w:val="ab"/>
    <w:rsid w:val="003B6480"/>
    <w:pPr>
      <w:ind w:left="0" w:firstLine="0"/>
      <w:jc w:val="left"/>
    </w:pPr>
    <w:rPr>
      <w:rFonts w:ascii="Times New Roman" w:eastAsia="Times New Roman" w:hAnsi="Times New Roman"/>
      <w:sz w:val="24"/>
      <w:szCs w:val="24"/>
      <w:lang w:eastAsia="ru-RU"/>
    </w:rPr>
  </w:style>
  <w:style w:type="paragraph" w:customStyle="1" w:styleId="radiocheck">
    <w:name w:val="radio_check"/>
    <w:basedOn w:val="ab"/>
    <w:rsid w:val="003B6480"/>
    <w:pPr>
      <w:ind w:left="0" w:firstLine="0"/>
      <w:jc w:val="left"/>
    </w:pPr>
    <w:rPr>
      <w:rFonts w:ascii="Times New Roman" w:eastAsia="Times New Roman" w:hAnsi="Times New Roman"/>
      <w:sz w:val="24"/>
      <w:szCs w:val="24"/>
      <w:lang w:eastAsia="ru-RU"/>
    </w:rPr>
  </w:style>
  <w:style w:type="paragraph" w:customStyle="1" w:styleId="bottom">
    <w:name w:val="bottom"/>
    <w:basedOn w:val="ab"/>
    <w:rsid w:val="003B6480"/>
    <w:pPr>
      <w:ind w:left="0" w:firstLine="0"/>
      <w:jc w:val="left"/>
    </w:pPr>
    <w:rPr>
      <w:rFonts w:ascii="Times New Roman" w:eastAsia="Times New Roman" w:hAnsi="Times New Roman"/>
      <w:sz w:val="24"/>
      <w:szCs w:val="24"/>
      <w:lang w:eastAsia="ru-RU"/>
    </w:rPr>
  </w:style>
  <w:style w:type="paragraph" w:customStyle="1" w:styleId="itemcurrent">
    <w:name w:val="item_current"/>
    <w:basedOn w:val="ab"/>
    <w:rsid w:val="003B6480"/>
    <w:pPr>
      <w:ind w:left="0" w:firstLine="0"/>
      <w:jc w:val="left"/>
    </w:pPr>
    <w:rPr>
      <w:rFonts w:ascii="Times New Roman" w:eastAsia="Times New Roman" w:hAnsi="Times New Roman"/>
      <w:sz w:val="24"/>
      <w:szCs w:val="24"/>
      <w:lang w:eastAsia="ru-RU"/>
    </w:rPr>
  </w:style>
  <w:style w:type="paragraph" w:customStyle="1" w:styleId="listitems">
    <w:name w:val="list_items"/>
    <w:basedOn w:val="ab"/>
    <w:rsid w:val="003B6480"/>
    <w:pPr>
      <w:ind w:left="0" w:firstLine="0"/>
      <w:jc w:val="left"/>
    </w:pPr>
    <w:rPr>
      <w:rFonts w:ascii="Times New Roman" w:eastAsia="Times New Roman" w:hAnsi="Times New Roman"/>
      <w:sz w:val="24"/>
      <w:szCs w:val="24"/>
      <w:lang w:eastAsia="ru-RU"/>
    </w:rPr>
  </w:style>
  <w:style w:type="paragraph" w:customStyle="1" w:styleId="right">
    <w:name w:val="right"/>
    <w:basedOn w:val="ab"/>
    <w:rsid w:val="003B6480"/>
    <w:pPr>
      <w:ind w:left="0" w:firstLine="0"/>
      <w:jc w:val="left"/>
    </w:pPr>
    <w:rPr>
      <w:rFonts w:ascii="Times New Roman" w:eastAsia="Times New Roman" w:hAnsi="Times New Roman"/>
      <w:sz w:val="24"/>
      <w:szCs w:val="24"/>
      <w:lang w:eastAsia="ru-RU"/>
    </w:rPr>
  </w:style>
  <w:style w:type="paragraph" w:customStyle="1" w:styleId="form">
    <w:name w:val="form"/>
    <w:basedOn w:val="ab"/>
    <w:rsid w:val="003B6480"/>
    <w:pPr>
      <w:ind w:left="0" w:firstLine="0"/>
      <w:jc w:val="left"/>
    </w:pPr>
    <w:rPr>
      <w:rFonts w:ascii="Times New Roman" w:eastAsia="Times New Roman" w:hAnsi="Times New Roman"/>
      <w:sz w:val="24"/>
      <w:szCs w:val="24"/>
      <w:lang w:eastAsia="ru-RU"/>
    </w:rPr>
  </w:style>
  <w:style w:type="paragraph" w:customStyle="1" w:styleId="tdtitle">
    <w:name w:val="td_title"/>
    <w:basedOn w:val="ab"/>
    <w:rsid w:val="003B6480"/>
    <w:pPr>
      <w:ind w:left="0" w:firstLine="0"/>
      <w:jc w:val="left"/>
    </w:pPr>
    <w:rPr>
      <w:rFonts w:ascii="Times New Roman" w:eastAsia="Times New Roman" w:hAnsi="Times New Roman"/>
      <w:sz w:val="24"/>
      <w:szCs w:val="24"/>
      <w:lang w:eastAsia="ru-RU"/>
    </w:rPr>
  </w:style>
  <w:style w:type="paragraph" w:customStyle="1" w:styleId="hr">
    <w:name w:val="hr"/>
    <w:basedOn w:val="ab"/>
    <w:rsid w:val="003B6480"/>
    <w:pPr>
      <w:ind w:left="0" w:firstLine="0"/>
      <w:jc w:val="left"/>
    </w:pPr>
    <w:rPr>
      <w:rFonts w:ascii="Times New Roman" w:eastAsia="Times New Roman" w:hAnsi="Times New Roman"/>
      <w:sz w:val="24"/>
      <w:szCs w:val="24"/>
      <w:lang w:eastAsia="ru-RU"/>
    </w:rPr>
  </w:style>
  <w:style w:type="paragraph" w:customStyle="1" w:styleId="inputdate">
    <w:name w:val="input_date"/>
    <w:basedOn w:val="ab"/>
    <w:rsid w:val="003B6480"/>
    <w:pPr>
      <w:ind w:left="0" w:firstLine="0"/>
      <w:jc w:val="left"/>
    </w:pPr>
    <w:rPr>
      <w:rFonts w:ascii="Times New Roman" w:eastAsia="Times New Roman" w:hAnsi="Times New Roman"/>
      <w:sz w:val="24"/>
      <w:szCs w:val="24"/>
      <w:lang w:eastAsia="ru-RU"/>
    </w:rPr>
  </w:style>
  <w:style w:type="paragraph" w:customStyle="1" w:styleId="query">
    <w:name w:val="query"/>
    <w:basedOn w:val="ab"/>
    <w:rsid w:val="003B6480"/>
    <w:pPr>
      <w:ind w:left="0" w:firstLine="0"/>
      <w:jc w:val="left"/>
    </w:pPr>
    <w:rPr>
      <w:rFonts w:ascii="Times New Roman" w:eastAsia="Times New Roman" w:hAnsi="Times New Roman"/>
      <w:sz w:val="24"/>
      <w:szCs w:val="24"/>
      <w:lang w:eastAsia="ru-RU"/>
    </w:rPr>
  </w:style>
  <w:style w:type="paragraph" w:customStyle="1" w:styleId="fulltextquery">
    <w:name w:val="fulltext_query"/>
    <w:basedOn w:val="ab"/>
    <w:rsid w:val="003B6480"/>
    <w:pPr>
      <w:ind w:left="0" w:firstLine="0"/>
      <w:jc w:val="left"/>
    </w:pPr>
    <w:rPr>
      <w:rFonts w:ascii="Times New Roman" w:eastAsia="Times New Roman" w:hAnsi="Times New Roman"/>
      <w:sz w:val="24"/>
      <w:szCs w:val="24"/>
      <w:lang w:eastAsia="ru-RU"/>
    </w:rPr>
  </w:style>
  <w:style w:type="paragraph" w:customStyle="1" w:styleId="mun-select">
    <w:name w:val="mun-select"/>
    <w:basedOn w:val="ab"/>
    <w:rsid w:val="003B6480"/>
    <w:pPr>
      <w:ind w:left="0" w:firstLine="0"/>
      <w:jc w:val="left"/>
    </w:pPr>
    <w:rPr>
      <w:rFonts w:ascii="Times New Roman" w:eastAsia="Times New Roman" w:hAnsi="Times New Roman"/>
      <w:sz w:val="24"/>
      <w:szCs w:val="24"/>
      <w:lang w:eastAsia="ru-RU"/>
    </w:rPr>
  </w:style>
  <w:style w:type="paragraph" w:customStyle="1" w:styleId="place-select">
    <w:name w:val="place-select"/>
    <w:basedOn w:val="ab"/>
    <w:rsid w:val="003B6480"/>
    <w:pPr>
      <w:ind w:left="0" w:firstLine="0"/>
      <w:jc w:val="left"/>
    </w:pPr>
    <w:rPr>
      <w:rFonts w:ascii="Times New Roman" w:eastAsia="Times New Roman" w:hAnsi="Times New Roman"/>
      <w:sz w:val="24"/>
      <w:szCs w:val="24"/>
      <w:lang w:eastAsia="ru-RU"/>
    </w:rPr>
  </w:style>
  <w:style w:type="paragraph" w:customStyle="1" w:styleId="jur-select">
    <w:name w:val="jur-select"/>
    <w:basedOn w:val="ab"/>
    <w:rsid w:val="003B6480"/>
    <w:pPr>
      <w:ind w:left="0" w:firstLine="0"/>
      <w:jc w:val="left"/>
    </w:pPr>
    <w:rPr>
      <w:rFonts w:ascii="Times New Roman" w:eastAsia="Times New Roman" w:hAnsi="Times New Roman"/>
      <w:sz w:val="24"/>
      <w:szCs w:val="24"/>
      <w:lang w:eastAsia="ru-RU"/>
    </w:rPr>
  </w:style>
  <w:style w:type="paragraph" w:customStyle="1" w:styleId="linkselect">
    <w:name w:val="link_select"/>
    <w:basedOn w:val="ab"/>
    <w:rsid w:val="003B6480"/>
    <w:pPr>
      <w:ind w:left="0" w:firstLine="0"/>
      <w:jc w:val="left"/>
    </w:pPr>
    <w:rPr>
      <w:rFonts w:ascii="Times New Roman" w:eastAsia="Times New Roman" w:hAnsi="Times New Roman"/>
      <w:sz w:val="24"/>
      <w:szCs w:val="24"/>
      <w:lang w:eastAsia="ru-RU"/>
    </w:rPr>
  </w:style>
  <w:style w:type="paragraph" w:customStyle="1" w:styleId="text">
    <w:name w:val="text"/>
    <w:basedOn w:val="ab"/>
    <w:rsid w:val="003B6480"/>
    <w:pPr>
      <w:ind w:left="0" w:firstLine="0"/>
      <w:jc w:val="left"/>
    </w:pPr>
    <w:rPr>
      <w:rFonts w:ascii="Times New Roman" w:eastAsia="Times New Roman" w:hAnsi="Times New Roman"/>
      <w:sz w:val="24"/>
      <w:szCs w:val="24"/>
      <w:lang w:eastAsia="ru-RU"/>
    </w:rPr>
  </w:style>
  <w:style w:type="paragraph" w:customStyle="1" w:styleId="topicsitem">
    <w:name w:val="topics_item"/>
    <w:basedOn w:val="ab"/>
    <w:rsid w:val="003B6480"/>
    <w:pPr>
      <w:ind w:left="0" w:firstLine="0"/>
      <w:jc w:val="left"/>
    </w:pPr>
    <w:rPr>
      <w:rFonts w:ascii="Times New Roman" w:eastAsia="Times New Roman" w:hAnsi="Times New Roman"/>
      <w:sz w:val="24"/>
      <w:szCs w:val="24"/>
      <w:lang w:eastAsia="ru-RU"/>
    </w:rPr>
  </w:style>
  <w:style w:type="paragraph" w:customStyle="1" w:styleId="info">
    <w:name w:val="info"/>
    <w:basedOn w:val="ab"/>
    <w:rsid w:val="003B6480"/>
    <w:pPr>
      <w:ind w:left="0" w:firstLine="0"/>
      <w:jc w:val="left"/>
    </w:pPr>
    <w:rPr>
      <w:rFonts w:ascii="Times New Roman" w:eastAsia="Times New Roman" w:hAnsi="Times New Roman"/>
      <w:sz w:val="24"/>
      <w:szCs w:val="24"/>
      <w:lang w:eastAsia="ru-RU"/>
    </w:rPr>
  </w:style>
  <w:style w:type="paragraph" w:customStyle="1" w:styleId="requisitions">
    <w:name w:val="requisitions"/>
    <w:basedOn w:val="ab"/>
    <w:rsid w:val="003B6480"/>
    <w:pPr>
      <w:ind w:left="0" w:firstLine="0"/>
      <w:jc w:val="left"/>
    </w:pPr>
    <w:rPr>
      <w:rFonts w:ascii="Times New Roman" w:eastAsia="Times New Roman" w:hAnsi="Times New Roman"/>
      <w:sz w:val="24"/>
      <w:szCs w:val="24"/>
      <w:lang w:eastAsia="ru-RU"/>
    </w:rPr>
  </w:style>
  <w:style w:type="paragraph" w:customStyle="1" w:styleId="td1">
    <w:name w:val="td1"/>
    <w:basedOn w:val="ab"/>
    <w:rsid w:val="003B6480"/>
    <w:pPr>
      <w:ind w:left="0" w:firstLine="0"/>
      <w:jc w:val="left"/>
    </w:pPr>
    <w:rPr>
      <w:rFonts w:ascii="Times New Roman" w:eastAsia="Times New Roman" w:hAnsi="Times New Roman"/>
      <w:sz w:val="24"/>
      <w:szCs w:val="24"/>
      <w:lang w:eastAsia="ru-RU"/>
    </w:rPr>
  </w:style>
  <w:style w:type="paragraph" w:customStyle="1" w:styleId="obertka">
    <w:name w:val="obertka"/>
    <w:basedOn w:val="ab"/>
    <w:rsid w:val="003B6480"/>
    <w:pPr>
      <w:ind w:left="0" w:firstLine="0"/>
      <w:jc w:val="left"/>
    </w:pPr>
    <w:rPr>
      <w:rFonts w:ascii="Times New Roman" w:eastAsia="Times New Roman" w:hAnsi="Times New Roman"/>
      <w:sz w:val="24"/>
      <w:szCs w:val="24"/>
      <w:lang w:eastAsia="ru-RU"/>
    </w:rPr>
  </w:style>
  <w:style w:type="paragraph" w:customStyle="1" w:styleId="tdpic">
    <w:name w:val="td_pic"/>
    <w:basedOn w:val="ab"/>
    <w:rsid w:val="003B6480"/>
    <w:pPr>
      <w:ind w:left="0" w:firstLine="0"/>
      <w:jc w:val="left"/>
    </w:pPr>
    <w:rPr>
      <w:rFonts w:ascii="Times New Roman" w:eastAsia="Times New Roman" w:hAnsi="Times New Roman"/>
      <w:sz w:val="24"/>
      <w:szCs w:val="24"/>
      <w:lang w:eastAsia="ru-RU"/>
    </w:rPr>
  </w:style>
  <w:style w:type="paragraph" w:customStyle="1" w:styleId="params">
    <w:name w:val="params"/>
    <w:basedOn w:val="ab"/>
    <w:rsid w:val="003B6480"/>
    <w:pPr>
      <w:ind w:left="0" w:firstLine="0"/>
      <w:jc w:val="left"/>
    </w:pPr>
    <w:rPr>
      <w:rFonts w:ascii="Times New Roman" w:eastAsia="Times New Roman" w:hAnsi="Times New Roman"/>
      <w:sz w:val="24"/>
      <w:szCs w:val="24"/>
      <w:lang w:eastAsia="ru-RU"/>
    </w:rPr>
  </w:style>
  <w:style w:type="paragraph" w:customStyle="1" w:styleId="hideline">
    <w:name w:val="hideline"/>
    <w:basedOn w:val="ab"/>
    <w:rsid w:val="003B6480"/>
    <w:pPr>
      <w:ind w:left="0" w:firstLine="0"/>
      <w:jc w:val="left"/>
    </w:pPr>
    <w:rPr>
      <w:rFonts w:ascii="Times New Roman" w:eastAsia="Times New Roman" w:hAnsi="Times New Roman"/>
      <w:sz w:val="24"/>
      <w:szCs w:val="24"/>
      <w:lang w:eastAsia="ru-RU"/>
    </w:rPr>
  </w:style>
  <w:style w:type="paragraph" w:customStyle="1" w:styleId="prompt">
    <w:name w:val="prompt"/>
    <w:basedOn w:val="ab"/>
    <w:rsid w:val="003B6480"/>
    <w:pPr>
      <w:ind w:left="0" w:firstLine="0"/>
      <w:jc w:val="left"/>
    </w:pPr>
    <w:rPr>
      <w:rFonts w:ascii="Times New Roman" w:eastAsia="Times New Roman" w:hAnsi="Times New Roman"/>
      <w:sz w:val="24"/>
      <w:szCs w:val="24"/>
      <w:lang w:eastAsia="ru-RU"/>
    </w:rPr>
  </w:style>
  <w:style w:type="paragraph" w:customStyle="1" w:styleId="buttonimage">
    <w:name w:val="button_image"/>
    <w:basedOn w:val="ab"/>
    <w:rsid w:val="003B6480"/>
    <w:pPr>
      <w:ind w:left="0" w:firstLine="0"/>
      <w:jc w:val="left"/>
    </w:pPr>
    <w:rPr>
      <w:rFonts w:ascii="Times New Roman" w:eastAsia="Times New Roman" w:hAnsi="Times New Roman"/>
      <w:sz w:val="24"/>
      <w:szCs w:val="24"/>
      <w:lang w:eastAsia="ru-RU"/>
    </w:rPr>
  </w:style>
  <w:style w:type="paragraph" w:customStyle="1" w:styleId="error">
    <w:name w:val="error"/>
    <w:basedOn w:val="ab"/>
    <w:rsid w:val="003B6480"/>
    <w:pPr>
      <w:ind w:left="0" w:firstLine="0"/>
      <w:jc w:val="left"/>
    </w:pPr>
    <w:rPr>
      <w:rFonts w:ascii="Times New Roman" w:eastAsia="Times New Roman" w:hAnsi="Times New Roman"/>
      <w:sz w:val="24"/>
      <w:szCs w:val="24"/>
      <w:lang w:eastAsia="ru-RU"/>
    </w:rPr>
  </w:style>
  <w:style w:type="paragraph" w:customStyle="1" w:styleId="icon">
    <w:name w:val="icon"/>
    <w:basedOn w:val="ab"/>
    <w:rsid w:val="003B6480"/>
    <w:pPr>
      <w:ind w:left="0" w:firstLine="0"/>
      <w:jc w:val="left"/>
    </w:pPr>
    <w:rPr>
      <w:rFonts w:ascii="Times New Roman" w:eastAsia="Times New Roman" w:hAnsi="Times New Roman"/>
      <w:sz w:val="24"/>
      <w:szCs w:val="24"/>
      <w:lang w:eastAsia="ru-RU"/>
    </w:rPr>
  </w:style>
  <w:style w:type="paragraph" w:customStyle="1" w:styleId="inputaltradio">
    <w:name w:val="input_alt_radio"/>
    <w:basedOn w:val="ab"/>
    <w:rsid w:val="003B6480"/>
    <w:pPr>
      <w:ind w:left="0" w:firstLine="0"/>
      <w:jc w:val="left"/>
    </w:pPr>
    <w:rPr>
      <w:rFonts w:ascii="Times New Roman" w:eastAsia="Times New Roman" w:hAnsi="Times New Roman"/>
      <w:sz w:val="24"/>
      <w:szCs w:val="24"/>
      <w:lang w:eastAsia="ru-RU"/>
    </w:rPr>
  </w:style>
  <w:style w:type="paragraph" w:customStyle="1" w:styleId="inputaltcheck">
    <w:name w:val="input_alt_check"/>
    <w:basedOn w:val="ab"/>
    <w:rsid w:val="003B6480"/>
    <w:pPr>
      <w:ind w:left="0" w:firstLine="0"/>
      <w:jc w:val="left"/>
    </w:pPr>
    <w:rPr>
      <w:rFonts w:ascii="Times New Roman" w:eastAsia="Times New Roman" w:hAnsi="Times New Roman"/>
      <w:sz w:val="24"/>
      <w:szCs w:val="24"/>
      <w:lang w:eastAsia="ru-RU"/>
    </w:rPr>
  </w:style>
  <w:style w:type="paragraph" w:customStyle="1" w:styleId="button">
    <w:name w:val="button"/>
    <w:basedOn w:val="ab"/>
    <w:rsid w:val="003B6480"/>
    <w:pPr>
      <w:ind w:left="0" w:firstLine="0"/>
      <w:jc w:val="left"/>
    </w:pPr>
    <w:rPr>
      <w:rFonts w:ascii="Times New Roman" w:eastAsia="Times New Roman" w:hAnsi="Times New Roman"/>
      <w:sz w:val="24"/>
      <w:szCs w:val="24"/>
      <w:lang w:eastAsia="ru-RU"/>
    </w:rPr>
  </w:style>
  <w:style w:type="paragraph" w:customStyle="1" w:styleId="mandatory">
    <w:name w:val="mandatory"/>
    <w:basedOn w:val="ab"/>
    <w:rsid w:val="003B6480"/>
    <w:pPr>
      <w:ind w:left="0" w:firstLine="0"/>
      <w:jc w:val="left"/>
    </w:pPr>
    <w:rPr>
      <w:rFonts w:ascii="Times New Roman" w:eastAsia="Times New Roman" w:hAnsi="Times New Roman"/>
      <w:sz w:val="24"/>
      <w:szCs w:val="24"/>
      <w:lang w:eastAsia="ru-RU"/>
    </w:rPr>
  </w:style>
  <w:style w:type="paragraph" w:customStyle="1" w:styleId="searchinfo">
    <w:name w:val="search_info"/>
    <w:basedOn w:val="ab"/>
    <w:rsid w:val="003B6480"/>
    <w:pPr>
      <w:ind w:left="0" w:firstLine="0"/>
      <w:jc w:val="left"/>
    </w:pPr>
    <w:rPr>
      <w:rFonts w:ascii="Times New Roman" w:eastAsia="Times New Roman" w:hAnsi="Times New Roman"/>
      <w:sz w:val="24"/>
      <w:szCs w:val="24"/>
      <w:lang w:eastAsia="ru-RU"/>
    </w:rPr>
  </w:style>
  <w:style w:type="paragraph" w:customStyle="1" w:styleId="rbt">
    <w:name w:val="rb_t"/>
    <w:basedOn w:val="ab"/>
    <w:rsid w:val="003B6480"/>
    <w:pPr>
      <w:ind w:left="0" w:firstLine="0"/>
      <w:jc w:val="left"/>
    </w:pPr>
    <w:rPr>
      <w:rFonts w:ascii="Times New Roman" w:eastAsia="Times New Roman" w:hAnsi="Times New Roman"/>
      <w:sz w:val="24"/>
      <w:szCs w:val="24"/>
      <w:lang w:eastAsia="ru-RU"/>
    </w:rPr>
  </w:style>
  <w:style w:type="paragraph" w:customStyle="1" w:styleId="rbb">
    <w:name w:val="rb_b"/>
    <w:basedOn w:val="ab"/>
    <w:rsid w:val="003B6480"/>
    <w:pPr>
      <w:ind w:left="0" w:firstLine="0"/>
      <w:jc w:val="left"/>
    </w:pPr>
    <w:rPr>
      <w:rFonts w:ascii="Times New Roman" w:eastAsia="Times New Roman" w:hAnsi="Times New Roman"/>
      <w:sz w:val="24"/>
      <w:szCs w:val="24"/>
      <w:lang w:eastAsia="ru-RU"/>
    </w:rPr>
  </w:style>
  <w:style w:type="paragraph" w:customStyle="1" w:styleId="rbl">
    <w:name w:val="rb_l"/>
    <w:basedOn w:val="ab"/>
    <w:rsid w:val="003B6480"/>
    <w:pPr>
      <w:ind w:left="0" w:firstLine="0"/>
      <w:jc w:val="left"/>
    </w:pPr>
    <w:rPr>
      <w:rFonts w:ascii="Times New Roman" w:eastAsia="Times New Roman" w:hAnsi="Times New Roman"/>
      <w:sz w:val="24"/>
      <w:szCs w:val="24"/>
      <w:lang w:eastAsia="ru-RU"/>
    </w:rPr>
  </w:style>
  <w:style w:type="paragraph" w:customStyle="1" w:styleId="rbr">
    <w:name w:val="rb_r"/>
    <w:basedOn w:val="ab"/>
    <w:rsid w:val="003B6480"/>
    <w:pPr>
      <w:ind w:left="0" w:firstLine="0"/>
      <w:jc w:val="left"/>
    </w:pPr>
    <w:rPr>
      <w:rFonts w:ascii="Times New Roman" w:eastAsia="Times New Roman" w:hAnsi="Times New Roman"/>
      <w:sz w:val="24"/>
      <w:szCs w:val="24"/>
      <w:lang w:eastAsia="ru-RU"/>
    </w:rPr>
  </w:style>
  <w:style w:type="paragraph" w:customStyle="1" w:styleId="carea">
    <w:name w:val="c_area"/>
    <w:basedOn w:val="ab"/>
    <w:rsid w:val="003B6480"/>
    <w:pPr>
      <w:ind w:left="0" w:firstLine="0"/>
      <w:jc w:val="left"/>
    </w:pPr>
    <w:rPr>
      <w:rFonts w:ascii="Times New Roman" w:eastAsia="Times New Roman" w:hAnsi="Times New Roman"/>
      <w:sz w:val="24"/>
      <w:szCs w:val="24"/>
      <w:lang w:eastAsia="ru-RU"/>
    </w:rPr>
  </w:style>
  <w:style w:type="paragraph" w:customStyle="1" w:styleId="left">
    <w:name w:val="left"/>
    <w:basedOn w:val="ab"/>
    <w:rsid w:val="003B6480"/>
    <w:pPr>
      <w:ind w:left="0" w:firstLine="0"/>
      <w:jc w:val="left"/>
    </w:pPr>
    <w:rPr>
      <w:rFonts w:ascii="Times New Roman" w:eastAsia="Times New Roman" w:hAnsi="Times New Roman"/>
      <w:sz w:val="24"/>
      <w:szCs w:val="24"/>
      <w:lang w:eastAsia="ru-RU"/>
    </w:rPr>
  </w:style>
  <w:style w:type="paragraph" w:customStyle="1" w:styleId="docsearchresult">
    <w:name w:val="doc_search_result"/>
    <w:basedOn w:val="ab"/>
    <w:rsid w:val="003B6480"/>
    <w:pPr>
      <w:ind w:left="0" w:firstLine="0"/>
      <w:jc w:val="left"/>
    </w:pPr>
    <w:rPr>
      <w:rFonts w:ascii="Times New Roman" w:eastAsia="Times New Roman" w:hAnsi="Times New Roman"/>
      <w:sz w:val="24"/>
      <w:szCs w:val="24"/>
      <w:lang w:eastAsia="ru-RU"/>
    </w:rPr>
  </w:style>
  <w:style w:type="paragraph" w:customStyle="1" w:styleId="rbc">
    <w:name w:val="rb_c"/>
    <w:basedOn w:val="ab"/>
    <w:rsid w:val="003B6480"/>
    <w:pPr>
      <w:ind w:left="0" w:firstLine="0"/>
      <w:jc w:val="left"/>
    </w:pPr>
    <w:rPr>
      <w:rFonts w:ascii="Times New Roman" w:eastAsia="Times New Roman" w:hAnsi="Times New Roman"/>
      <w:sz w:val="24"/>
      <w:szCs w:val="24"/>
      <w:lang w:eastAsia="ru-RU"/>
    </w:rPr>
  </w:style>
  <w:style w:type="paragraph" w:customStyle="1" w:styleId="layoutbottomcolumninner">
    <w:name w:val="layout_bottom_column_inner"/>
    <w:basedOn w:val="ab"/>
    <w:rsid w:val="003B6480"/>
    <w:pPr>
      <w:ind w:left="0" w:firstLine="0"/>
      <w:jc w:val="left"/>
    </w:pPr>
    <w:rPr>
      <w:rFonts w:ascii="Times New Roman" w:eastAsia="Times New Roman" w:hAnsi="Times New Roman"/>
      <w:sz w:val="24"/>
      <w:szCs w:val="24"/>
      <w:lang w:eastAsia="ru-RU"/>
    </w:rPr>
  </w:style>
  <w:style w:type="paragraph" w:customStyle="1" w:styleId="middle">
    <w:name w:val="middle"/>
    <w:basedOn w:val="ab"/>
    <w:rsid w:val="003B6480"/>
    <w:pPr>
      <w:ind w:left="0" w:firstLine="0"/>
      <w:jc w:val="left"/>
    </w:pPr>
    <w:rPr>
      <w:rFonts w:ascii="Times New Roman" w:eastAsia="Times New Roman" w:hAnsi="Times New Roman"/>
      <w:sz w:val="24"/>
      <w:szCs w:val="24"/>
      <w:lang w:eastAsia="ru-RU"/>
    </w:rPr>
  </w:style>
  <w:style w:type="character" w:customStyle="1" w:styleId="ws">
    <w:name w:val="ws"/>
    <w:rsid w:val="003B6480"/>
  </w:style>
  <w:style w:type="paragraph" w:customStyle="1" w:styleId="vr1">
    <w:name w:val="vr1"/>
    <w:basedOn w:val="ab"/>
    <w:rsid w:val="003B6480"/>
    <w:pPr>
      <w:ind w:left="120" w:right="120" w:firstLine="0"/>
      <w:jc w:val="left"/>
    </w:pPr>
    <w:rPr>
      <w:rFonts w:ascii="Times New Roman" w:eastAsia="Times New Roman" w:hAnsi="Times New Roman"/>
      <w:color w:val="B5B19B"/>
      <w:sz w:val="24"/>
      <w:szCs w:val="24"/>
      <w:lang w:eastAsia="ru-RU"/>
    </w:rPr>
  </w:style>
  <w:style w:type="paragraph" w:customStyle="1" w:styleId="text1">
    <w:name w:val="text1"/>
    <w:basedOn w:val="ab"/>
    <w:rsid w:val="003B6480"/>
    <w:pPr>
      <w:ind w:left="0" w:firstLine="0"/>
      <w:jc w:val="left"/>
    </w:pPr>
    <w:rPr>
      <w:rFonts w:ascii="Times New Roman" w:eastAsia="Times New Roman" w:hAnsi="Times New Roman"/>
      <w:sz w:val="24"/>
      <w:szCs w:val="24"/>
      <w:lang w:eastAsia="ru-RU"/>
    </w:rPr>
  </w:style>
  <w:style w:type="paragraph" w:customStyle="1" w:styleId="vr2">
    <w:name w:val="vr2"/>
    <w:basedOn w:val="ab"/>
    <w:rsid w:val="003B6480"/>
    <w:pPr>
      <w:ind w:left="195" w:right="165" w:firstLine="0"/>
      <w:jc w:val="left"/>
    </w:pPr>
    <w:rPr>
      <w:rFonts w:ascii="Times New Roman" w:eastAsia="Times New Roman" w:hAnsi="Times New Roman"/>
      <w:color w:val="CBC8B6"/>
      <w:sz w:val="19"/>
      <w:szCs w:val="19"/>
      <w:lang w:eastAsia="ru-RU"/>
    </w:rPr>
  </w:style>
  <w:style w:type="paragraph" w:customStyle="1" w:styleId="title1">
    <w:name w:val="title1"/>
    <w:basedOn w:val="ab"/>
    <w:rsid w:val="003B6480"/>
    <w:pPr>
      <w:spacing w:after="210"/>
      <w:ind w:left="0" w:firstLine="0"/>
      <w:jc w:val="left"/>
    </w:pPr>
    <w:rPr>
      <w:rFonts w:ascii="Times New Roman" w:eastAsia="Times New Roman" w:hAnsi="Times New Roman"/>
      <w:sz w:val="24"/>
      <w:szCs w:val="24"/>
      <w:lang w:eastAsia="ru-RU"/>
    </w:rPr>
  </w:style>
  <w:style w:type="paragraph" w:customStyle="1" w:styleId="sel1">
    <w:name w:val="sel1"/>
    <w:basedOn w:val="ab"/>
    <w:rsid w:val="003B6480"/>
    <w:pPr>
      <w:ind w:left="0" w:firstLine="0"/>
      <w:jc w:val="left"/>
    </w:pPr>
    <w:rPr>
      <w:rFonts w:ascii="Times New Roman" w:eastAsia="Times New Roman" w:hAnsi="Times New Roman"/>
      <w:b/>
      <w:bCs/>
      <w:color w:val="46723A"/>
      <w:sz w:val="24"/>
      <w:szCs w:val="24"/>
      <w:lang w:eastAsia="ru-RU"/>
    </w:rPr>
  </w:style>
  <w:style w:type="paragraph" w:customStyle="1" w:styleId="jniceselectwrapper1">
    <w:name w:val="jniceselectwrapper1"/>
    <w:basedOn w:val="ab"/>
    <w:rsid w:val="003B6480"/>
    <w:pPr>
      <w:ind w:left="0" w:firstLine="0"/>
      <w:jc w:val="left"/>
    </w:pPr>
    <w:rPr>
      <w:rFonts w:ascii="Times New Roman" w:eastAsia="Times New Roman" w:hAnsi="Times New Roman"/>
      <w:sz w:val="24"/>
      <w:szCs w:val="24"/>
      <w:lang w:eastAsia="ru-RU"/>
    </w:rPr>
  </w:style>
  <w:style w:type="paragraph" w:customStyle="1" w:styleId="img1">
    <w:name w:val="img1"/>
    <w:basedOn w:val="ab"/>
    <w:rsid w:val="003B6480"/>
    <w:pPr>
      <w:ind w:left="0" w:firstLine="0"/>
      <w:jc w:val="left"/>
    </w:pPr>
    <w:rPr>
      <w:rFonts w:ascii="Times New Roman" w:eastAsia="Times New Roman" w:hAnsi="Times New Roman"/>
      <w:sz w:val="24"/>
      <w:szCs w:val="24"/>
      <w:lang w:eastAsia="ru-RU"/>
    </w:rPr>
  </w:style>
  <w:style w:type="paragraph" w:customStyle="1" w:styleId="item1">
    <w:name w:val="item1"/>
    <w:basedOn w:val="ab"/>
    <w:rsid w:val="003B6480"/>
    <w:pPr>
      <w:spacing w:after="135" w:line="264" w:lineRule="atLeast"/>
      <w:ind w:left="0" w:firstLine="0"/>
      <w:jc w:val="left"/>
    </w:pPr>
    <w:rPr>
      <w:rFonts w:ascii="Times New Roman" w:eastAsia="Times New Roman" w:hAnsi="Times New Roman"/>
      <w:sz w:val="26"/>
      <w:szCs w:val="26"/>
      <w:lang w:eastAsia="ru-RU"/>
    </w:rPr>
  </w:style>
  <w:style w:type="paragraph" w:customStyle="1" w:styleId="child1">
    <w:name w:val="child1"/>
    <w:basedOn w:val="ab"/>
    <w:rsid w:val="003B6480"/>
    <w:pPr>
      <w:ind w:left="0" w:firstLine="0"/>
      <w:jc w:val="left"/>
    </w:pPr>
    <w:rPr>
      <w:rFonts w:ascii="Times New Roman" w:eastAsia="Times New Roman" w:hAnsi="Times New Roman"/>
      <w:sz w:val="24"/>
      <w:szCs w:val="24"/>
      <w:lang w:eastAsia="ru-RU"/>
    </w:rPr>
  </w:style>
  <w:style w:type="paragraph" w:customStyle="1" w:styleId="itemchild1">
    <w:name w:val="item_child1"/>
    <w:basedOn w:val="ab"/>
    <w:rsid w:val="003B6480"/>
    <w:pPr>
      <w:spacing w:after="150"/>
      <w:ind w:left="0" w:firstLine="0"/>
      <w:jc w:val="left"/>
    </w:pPr>
    <w:rPr>
      <w:rFonts w:ascii="Times New Roman" w:eastAsia="Times New Roman" w:hAnsi="Times New Roman"/>
      <w:sz w:val="24"/>
      <w:szCs w:val="24"/>
      <w:lang w:eastAsia="ru-RU"/>
    </w:rPr>
  </w:style>
  <w:style w:type="paragraph" w:customStyle="1" w:styleId="vr3">
    <w:name w:val="vr3"/>
    <w:basedOn w:val="ab"/>
    <w:rsid w:val="003B6480"/>
    <w:pPr>
      <w:ind w:left="0" w:firstLine="0"/>
      <w:jc w:val="left"/>
    </w:pPr>
    <w:rPr>
      <w:rFonts w:ascii="Times New Roman" w:eastAsia="Times New Roman" w:hAnsi="Times New Roman"/>
      <w:sz w:val="24"/>
      <w:szCs w:val="24"/>
      <w:lang w:eastAsia="ru-RU"/>
    </w:rPr>
  </w:style>
  <w:style w:type="paragraph" w:customStyle="1" w:styleId="title2">
    <w:name w:val="title2"/>
    <w:basedOn w:val="ab"/>
    <w:rsid w:val="003B6480"/>
    <w:pPr>
      <w:spacing w:after="240"/>
      <w:ind w:left="0" w:firstLine="0"/>
      <w:jc w:val="left"/>
    </w:pPr>
    <w:rPr>
      <w:rFonts w:ascii="Times New Roman" w:eastAsia="Times New Roman" w:hAnsi="Times New Roman"/>
      <w:sz w:val="31"/>
      <w:szCs w:val="31"/>
      <w:lang w:eastAsia="ru-RU"/>
    </w:rPr>
  </w:style>
  <w:style w:type="paragraph" w:customStyle="1" w:styleId="title3">
    <w:name w:val="title3"/>
    <w:basedOn w:val="ab"/>
    <w:rsid w:val="003B6480"/>
    <w:pPr>
      <w:spacing w:after="240"/>
      <w:ind w:left="0" w:firstLine="0"/>
      <w:jc w:val="left"/>
    </w:pPr>
    <w:rPr>
      <w:rFonts w:ascii="Times New Roman" w:eastAsia="Times New Roman" w:hAnsi="Times New Roman"/>
      <w:sz w:val="31"/>
      <w:szCs w:val="31"/>
      <w:lang w:eastAsia="ru-RU"/>
    </w:rPr>
  </w:style>
  <w:style w:type="paragraph" w:customStyle="1" w:styleId="wrap1">
    <w:name w:val="wrap1"/>
    <w:basedOn w:val="ab"/>
    <w:rsid w:val="003B6480"/>
    <w:pPr>
      <w:pBdr>
        <w:top w:val="single" w:sz="6" w:space="5" w:color="D0D2B8"/>
        <w:left w:val="single" w:sz="6" w:space="5" w:color="D0D2B8"/>
        <w:bottom w:val="single" w:sz="6" w:space="30" w:color="D0D2B8"/>
        <w:right w:val="single" w:sz="6" w:space="5" w:color="D0D2B8"/>
      </w:pBdr>
      <w:shd w:val="clear" w:color="auto" w:fill="FFFFFF"/>
      <w:ind w:left="0" w:firstLine="0"/>
      <w:jc w:val="left"/>
    </w:pPr>
    <w:rPr>
      <w:rFonts w:ascii="Times New Roman" w:eastAsia="Times New Roman" w:hAnsi="Times New Roman"/>
      <w:sz w:val="24"/>
      <w:szCs w:val="24"/>
      <w:lang w:eastAsia="ru-RU"/>
    </w:rPr>
  </w:style>
  <w:style w:type="paragraph" w:customStyle="1" w:styleId="carea1">
    <w:name w:val="c_area1"/>
    <w:basedOn w:val="ab"/>
    <w:rsid w:val="003B6480"/>
    <w:pPr>
      <w:pBdr>
        <w:top w:val="single" w:sz="6" w:space="0" w:color="D0D2B8"/>
        <w:left w:val="single" w:sz="6" w:space="2" w:color="D0D2B8"/>
        <w:bottom w:val="single" w:sz="6" w:space="0" w:color="D0D2B8"/>
        <w:right w:val="single" w:sz="6" w:space="0" w:color="D0D2B8"/>
      </w:pBdr>
      <w:ind w:left="0" w:firstLine="0"/>
      <w:jc w:val="left"/>
    </w:pPr>
    <w:rPr>
      <w:rFonts w:ascii="Times New Roman" w:eastAsia="Times New Roman" w:hAnsi="Times New Roman"/>
      <w:sz w:val="24"/>
      <w:szCs w:val="24"/>
      <w:lang w:eastAsia="ru-RU"/>
    </w:rPr>
  </w:style>
  <w:style w:type="paragraph" w:customStyle="1" w:styleId="buttons1">
    <w:name w:val="buttons1"/>
    <w:basedOn w:val="ab"/>
    <w:rsid w:val="003B6480"/>
    <w:pPr>
      <w:ind w:left="0" w:firstLine="0"/>
      <w:jc w:val="left"/>
    </w:pPr>
    <w:rPr>
      <w:rFonts w:ascii="Times New Roman" w:eastAsia="Times New Roman" w:hAnsi="Times New Roman"/>
      <w:sz w:val="24"/>
      <w:szCs w:val="24"/>
      <w:lang w:eastAsia="ru-RU"/>
    </w:rPr>
  </w:style>
  <w:style w:type="paragraph" w:customStyle="1" w:styleId="left1">
    <w:name w:val="left1"/>
    <w:basedOn w:val="ab"/>
    <w:rsid w:val="003B6480"/>
    <w:pPr>
      <w:ind w:left="0" w:firstLine="0"/>
      <w:jc w:val="left"/>
    </w:pPr>
    <w:rPr>
      <w:rFonts w:ascii="Times New Roman" w:eastAsia="Times New Roman" w:hAnsi="Times New Roman"/>
      <w:sz w:val="24"/>
      <w:szCs w:val="24"/>
      <w:lang w:eastAsia="ru-RU"/>
    </w:rPr>
  </w:style>
  <w:style w:type="paragraph" w:customStyle="1" w:styleId="right1">
    <w:name w:val="right1"/>
    <w:basedOn w:val="ab"/>
    <w:rsid w:val="003B6480"/>
    <w:pPr>
      <w:ind w:left="0" w:firstLine="0"/>
      <w:jc w:val="right"/>
    </w:pPr>
    <w:rPr>
      <w:rFonts w:ascii="Times New Roman" w:eastAsia="Times New Roman" w:hAnsi="Times New Roman"/>
      <w:sz w:val="24"/>
      <w:szCs w:val="24"/>
      <w:lang w:eastAsia="ru-RU"/>
    </w:rPr>
  </w:style>
  <w:style w:type="paragraph" w:customStyle="1" w:styleId="title4">
    <w:name w:val="title4"/>
    <w:basedOn w:val="ab"/>
    <w:rsid w:val="003B6480"/>
    <w:pPr>
      <w:ind w:left="0" w:firstLine="0"/>
      <w:jc w:val="center"/>
      <w:textAlignment w:val="center"/>
    </w:pPr>
    <w:rPr>
      <w:rFonts w:ascii="Times New Roman" w:eastAsia="Times New Roman" w:hAnsi="Times New Roman"/>
      <w:b/>
      <w:bCs/>
      <w:color w:val="666666"/>
      <w:sz w:val="24"/>
      <w:szCs w:val="24"/>
      <w:lang w:eastAsia="ru-RU"/>
    </w:rPr>
  </w:style>
  <w:style w:type="paragraph" w:customStyle="1" w:styleId="sel2">
    <w:name w:val="sel2"/>
    <w:basedOn w:val="ab"/>
    <w:rsid w:val="003B6480"/>
    <w:pPr>
      <w:ind w:left="0" w:firstLine="0"/>
      <w:jc w:val="left"/>
    </w:pPr>
    <w:rPr>
      <w:rFonts w:ascii="Times New Roman" w:eastAsia="Times New Roman" w:hAnsi="Times New Roman"/>
      <w:sz w:val="24"/>
      <w:szCs w:val="24"/>
      <w:lang w:eastAsia="ru-RU"/>
    </w:rPr>
  </w:style>
  <w:style w:type="paragraph" w:customStyle="1" w:styleId="current-date1">
    <w:name w:val="current-date1"/>
    <w:basedOn w:val="ab"/>
    <w:rsid w:val="003B6480"/>
    <w:pPr>
      <w:ind w:left="0" w:firstLine="0"/>
      <w:jc w:val="left"/>
    </w:pPr>
    <w:rPr>
      <w:rFonts w:ascii="Times New Roman" w:eastAsia="Times New Roman" w:hAnsi="Times New Roman"/>
      <w:color w:val="999999"/>
      <w:sz w:val="24"/>
      <w:szCs w:val="24"/>
      <w:lang w:eastAsia="ru-RU"/>
    </w:rPr>
  </w:style>
  <w:style w:type="paragraph" w:customStyle="1" w:styleId="red1">
    <w:name w:val="red1"/>
    <w:basedOn w:val="ab"/>
    <w:rsid w:val="003B6480"/>
    <w:pPr>
      <w:ind w:left="0" w:firstLine="0"/>
      <w:jc w:val="left"/>
    </w:pPr>
    <w:rPr>
      <w:rFonts w:ascii="Times New Roman" w:eastAsia="Times New Roman" w:hAnsi="Times New Roman"/>
      <w:color w:val="FF0000"/>
      <w:sz w:val="24"/>
      <w:szCs w:val="24"/>
      <w:lang w:eastAsia="ru-RU"/>
    </w:rPr>
  </w:style>
  <w:style w:type="paragraph" w:customStyle="1" w:styleId="blue1">
    <w:name w:val="blue1"/>
    <w:basedOn w:val="ab"/>
    <w:rsid w:val="003B6480"/>
    <w:pPr>
      <w:ind w:left="0" w:firstLine="0"/>
      <w:jc w:val="left"/>
    </w:pPr>
    <w:rPr>
      <w:rFonts w:ascii="Times New Roman" w:eastAsia="Times New Roman" w:hAnsi="Times New Roman"/>
      <w:color w:val="336297"/>
      <w:sz w:val="24"/>
      <w:szCs w:val="24"/>
      <w:lang w:eastAsia="ru-RU"/>
    </w:rPr>
  </w:style>
  <w:style w:type="paragraph" w:customStyle="1" w:styleId="brown1">
    <w:name w:val="brown1"/>
    <w:basedOn w:val="ab"/>
    <w:rsid w:val="003B6480"/>
    <w:pPr>
      <w:ind w:left="0" w:firstLine="0"/>
      <w:jc w:val="left"/>
    </w:pPr>
    <w:rPr>
      <w:rFonts w:ascii="Times New Roman" w:eastAsia="Times New Roman" w:hAnsi="Times New Roman"/>
      <w:color w:val="A75E2E"/>
      <w:sz w:val="24"/>
      <w:szCs w:val="24"/>
      <w:lang w:eastAsia="ru-RU"/>
    </w:rPr>
  </w:style>
  <w:style w:type="paragraph" w:customStyle="1" w:styleId="layoutbottomcolumninner1">
    <w:name w:val="layout_bottom_column_inner1"/>
    <w:basedOn w:val="ab"/>
    <w:rsid w:val="003B6480"/>
    <w:pPr>
      <w:ind w:left="0" w:firstLine="0"/>
      <w:jc w:val="left"/>
    </w:pPr>
    <w:rPr>
      <w:rFonts w:ascii="Times New Roman" w:eastAsia="Times New Roman" w:hAnsi="Times New Roman"/>
      <w:sz w:val="24"/>
      <w:szCs w:val="24"/>
      <w:lang w:eastAsia="ru-RU"/>
    </w:rPr>
  </w:style>
  <w:style w:type="paragraph" w:customStyle="1" w:styleId="boxr1">
    <w:name w:val="box_r1"/>
    <w:basedOn w:val="ab"/>
    <w:rsid w:val="003B6480"/>
    <w:pPr>
      <w:shd w:val="clear" w:color="auto" w:fill="F2F3E0"/>
      <w:ind w:left="0" w:firstLine="0"/>
      <w:jc w:val="left"/>
    </w:pPr>
    <w:rPr>
      <w:rFonts w:ascii="Times New Roman" w:eastAsia="Times New Roman" w:hAnsi="Times New Roman"/>
      <w:sz w:val="24"/>
      <w:szCs w:val="24"/>
      <w:lang w:eastAsia="ru-RU"/>
    </w:rPr>
  </w:style>
  <w:style w:type="paragraph" w:customStyle="1" w:styleId="toplinks1">
    <w:name w:val="top_links1"/>
    <w:basedOn w:val="ab"/>
    <w:rsid w:val="003B6480"/>
    <w:pPr>
      <w:spacing w:after="225"/>
      <w:ind w:left="0" w:firstLine="0"/>
      <w:jc w:val="right"/>
    </w:pPr>
    <w:rPr>
      <w:rFonts w:ascii="Times New Roman" w:eastAsia="Times New Roman" w:hAnsi="Times New Roman"/>
      <w:lang w:eastAsia="ru-RU"/>
    </w:rPr>
  </w:style>
  <w:style w:type="paragraph" w:customStyle="1" w:styleId="item2">
    <w:name w:val="item2"/>
    <w:basedOn w:val="ab"/>
    <w:rsid w:val="003B6480"/>
    <w:pPr>
      <w:spacing w:after="210" w:line="324" w:lineRule="atLeast"/>
      <w:ind w:left="0" w:firstLine="0"/>
      <w:jc w:val="left"/>
    </w:pPr>
    <w:rPr>
      <w:rFonts w:ascii="Times New Roman" w:eastAsia="Times New Roman" w:hAnsi="Times New Roman"/>
      <w:sz w:val="24"/>
      <w:szCs w:val="24"/>
      <w:lang w:eastAsia="ru-RU"/>
    </w:rPr>
  </w:style>
  <w:style w:type="paragraph" w:customStyle="1" w:styleId="date1">
    <w:name w:val="date1"/>
    <w:basedOn w:val="ab"/>
    <w:rsid w:val="003B6480"/>
    <w:pPr>
      <w:ind w:left="0" w:firstLine="0"/>
      <w:jc w:val="left"/>
    </w:pPr>
    <w:rPr>
      <w:rFonts w:ascii="Times New Roman" w:eastAsia="Times New Roman" w:hAnsi="Times New Roman"/>
      <w:color w:val="393939"/>
      <w:lang w:eastAsia="ru-RU"/>
    </w:rPr>
  </w:style>
  <w:style w:type="paragraph" w:customStyle="1" w:styleId="question1">
    <w:name w:val="question1"/>
    <w:basedOn w:val="ab"/>
    <w:rsid w:val="003B6480"/>
    <w:pPr>
      <w:spacing w:after="210" w:line="312" w:lineRule="atLeast"/>
      <w:ind w:left="0" w:firstLine="0"/>
      <w:jc w:val="left"/>
    </w:pPr>
    <w:rPr>
      <w:rFonts w:ascii="Times New Roman" w:eastAsia="Times New Roman" w:hAnsi="Times New Roman"/>
      <w:sz w:val="24"/>
      <w:szCs w:val="24"/>
      <w:lang w:eastAsia="ru-RU"/>
    </w:rPr>
  </w:style>
  <w:style w:type="paragraph" w:customStyle="1" w:styleId="answers1">
    <w:name w:val="answers1"/>
    <w:basedOn w:val="ab"/>
    <w:rsid w:val="003B6480"/>
    <w:pPr>
      <w:spacing w:before="195" w:after="165"/>
      <w:ind w:left="0" w:firstLine="0"/>
      <w:jc w:val="left"/>
    </w:pPr>
    <w:rPr>
      <w:rFonts w:ascii="Times New Roman" w:eastAsia="Times New Roman" w:hAnsi="Times New Roman"/>
      <w:sz w:val="24"/>
      <w:szCs w:val="24"/>
      <w:lang w:eastAsia="ru-RU"/>
    </w:rPr>
  </w:style>
  <w:style w:type="paragraph" w:customStyle="1" w:styleId="field1">
    <w:name w:val="field1"/>
    <w:basedOn w:val="ab"/>
    <w:rsid w:val="003B6480"/>
    <w:pPr>
      <w:spacing w:after="75"/>
      <w:ind w:left="0" w:firstLine="0"/>
      <w:jc w:val="left"/>
    </w:pPr>
    <w:rPr>
      <w:rFonts w:ascii="Times New Roman" w:eastAsia="Times New Roman" w:hAnsi="Times New Roman"/>
      <w:sz w:val="24"/>
      <w:szCs w:val="24"/>
      <w:lang w:eastAsia="ru-RU"/>
    </w:rPr>
  </w:style>
  <w:style w:type="paragraph" w:customStyle="1" w:styleId="radiocheck1">
    <w:name w:val="radio_check1"/>
    <w:basedOn w:val="ab"/>
    <w:rsid w:val="003B6480"/>
    <w:pPr>
      <w:ind w:left="0" w:right="120" w:firstLine="0"/>
      <w:jc w:val="left"/>
    </w:pPr>
    <w:rPr>
      <w:rFonts w:ascii="Times New Roman" w:eastAsia="Times New Roman" w:hAnsi="Times New Roman"/>
      <w:sz w:val="24"/>
      <w:szCs w:val="24"/>
      <w:lang w:eastAsia="ru-RU"/>
    </w:rPr>
  </w:style>
  <w:style w:type="paragraph" w:customStyle="1" w:styleId="bottom1">
    <w:name w:val="bottom1"/>
    <w:basedOn w:val="ab"/>
    <w:rsid w:val="003B6480"/>
    <w:pPr>
      <w:spacing w:before="150"/>
      <w:ind w:left="0" w:firstLine="0"/>
      <w:jc w:val="left"/>
    </w:pPr>
    <w:rPr>
      <w:rFonts w:ascii="Times New Roman" w:eastAsia="Times New Roman" w:hAnsi="Times New Roman"/>
      <w:sz w:val="24"/>
      <w:szCs w:val="24"/>
      <w:lang w:eastAsia="ru-RU"/>
    </w:rPr>
  </w:style>
  <w:style w:type="paragraph" w:customStyle="1" w:styleId="sel3">
    <w:name w:val="sel3"/>
    <w:basedOn w:val="ab"/>
    <w:rsid w:val="003B6480"/>
    <w:pPr>
      <w:shd w:val="clear" w:color="auto" w:fill="F2F3E0"/>
      <w:ind w:left="0" w:firstLine="0"/>
      <w:jc w:val="left"/>
    </w:pPr>
    <w:rPr>
      <w:rFonts w:ascii="Times New Roman" w:eastAsia="Times New Roman" w:hAnsi="Times New Roman"/>
      <w:sz w:val="24"/>
      <w:szCs w:val="24"/>
      <w:lang w:eastAsia="ru-RU"/>
    </w:rPr>
  </w:style>
  <w:style w:type="paragraph" w:customStyle="1" w:styleId="itemcurrent1">
    <w:name w:val="item_current1"/>
    <w:basedOn w:val="ab"/>
    <w:rsid w:val="003B6480"/>
    <w:pPr>
      <w:spacing w:after="150"/>
      <w:ind w:left="0" w:firstLine="0"/>
      <w:jc w:val="left"/>
    </w:pPr>
    <w:rPr>
      <w:rFonts w:ascii="Times New Roman" w:eastAsia="Times New Roman" w:hAnsi="Times New Roman"/>
      <w:sz w:val="24"/>
      <w:szCs w:val="24"/>
      <w:lang w:eastAsia="ru-RU"/>
    </w:rPr>
  </w:style>
  <w:style w:type="paragraph" w:customStyle="1" w:styleId="listitems1">
    <w:name w:val="list_items1"/>
    <w:basedOn w:val="ab"/>
    <w:rsid w:val="003B6480"/>
    <w:pPr>
      <w:ind w:left="0" w:firstLine="0"/>
      <w:jc w:val="left"/>
    </w:pPr>
    <w:rPr>
      <w:rFonts w:ascii="Times New Roman" w:eastAsia="Times New Roman" w:hAnsi="Times New Roman"/>
      <w:sz w:val="24"/>
      <w:szCs w:val="24"/>
      <w:lang w:eastAsia="ru-RU"/>
    </w:rPr>
  </w:style>
  <w:style w:type="paragraph" w:customStyle="1" w:styleId="item3">
    <w:name w:val="item3"/>
    <w:basedOn w:val="ab"/>
    <w:rsid w:val="003B6480"/>
    <w:pPr>
      <w:spacing w:after="150"/>
      <w:ind w:left="0" w:firstLine="0"/>
      <w:jc w:val="left"/>
    </w:pPr>
    <w:rPr>
      <w:rFonts w:ascii="Times New Roman" w:eastAsia="Times New Roman" w:hAnsi="Times New Roman"/>
      <w:sz w:val="24"/>
      <w:szCs w:val="24"/>
      <w:lang w:eastAsia="ru-RU"/>
    </w:rPr>
  </w:style>
  <w:style w:type="paragraph" w:customStyle="1" w:styleId="right2">
    <w:name w:val="right2"/>
    <w:basedOn w:val="ab"/>
    <w:rsid w:val="003B6480"/>
    <w:pPr>
      <w:ind w:left="0" w:firstLine="0"/>
      <w:jc w:val="right"/>
    </w:pPr>
    <w:rPr>
      <w:rFonts w:ascii="Times New Roman" w:eastAsia="Times New Roman" w:hAnsi="Times New Roman"/>
      <w:sz w:val="24"/>
      <w:szCs w:val="24"/>
      <w:lang w:eastAsia="ru-RU"/>
    </w:rPr>
  </w:style>
  <w:style w:type="paragraph" w:customStyle="1" w:styleId="form1">
    <w:name w:val="form1"/>
    <w:basedOn w:val="ab"/>
    <w:rsid w:val="003B6480"/>
    <w:pPr>
      <w:shd w:val="clear" w:color="auto" w:fill="F2F3E0"/>
      <w:spacing w:after="225"/>
      <w:ind w:left="0" w:firstLine="0"/>
      <w:jc w:val="left"/>
    </w:pPr>
    <w:rPr>
      <w:rFonts w:ascii="Arial" w:eastAsia="Times New Roman" w:hAnsi="Arial" w:cs="Arial"/>
      <w:sz w:val="24"/>
      <w:szCs w:val="24"/>
      <w:lang w:eastAsia="ru-RU"/>
    </w:rPr>
  </w:style>
  <w:style w:type="paragraph" w:customStyle="1" w:styleId="tdtitle1">
    <w:name w:val="td_title1"/>
    <w:basedOn w:val="ab"/>
    <w:rsid w:val="003B6480"/>
    <w:pPr>
      <w:ind w:left="0" w:firstLine="0"/>
      <w:jc w:val="right"/>
    </w:pPr>
    <w:rPr>
      <w:rFonts w:ascii="Times New Roman" w:eastAsia="Times New Roman" w:hAnsi="Times New Roman"/>
      <w:sz w:val="24"/>
      <w:szCs w:val="24"/>
      <w:lang w:eastAsia="ru-RU"/>
    </w:rPr>
  </w:style>
  <w:style w:type="paragraph" w:customStyle="1" w:styleId="hr1">
    <w:name w:val="hr1"/>
    <w:basedOn w:val="ab"/>
    <w:rsid w:val="003B6480"/>
    <w:pPr>
      <w:pBdr>
        <w:top w:val="single" w:sz="6" w:space="0" w:color="DBDBC3"/>
      </w:pBdr>
      <w:ind w:left="0" w:firstLine="0"/>
      <w:jc w:val="left"/>
    </w:pPr>
    <w:rPr>
      <w:rFonts w:ascii="Times New Roman" w:eastAsia="Times New Roman" w:hAnsi="Times New Roman"/>
      <w:sz w:val="24"/>
      <w:szCs w:val="24"/>
      <w:lang w:eastAsia="ru-RU"/>
    </w:rPr>
  </w:style>
  <w:style w:type="paragraph" w:customStyle="1" w:styleId="bottom2">
    <w:name w:val="bottom2"/>
    <w:basedOn w:val="ab"/>
    <w:rsid w:val="003B6480"/>
    <w:pPr>
      <w:ind w:left="0" w:firstLine="0"/>
      <w:jc w:val="right"/>
    </w:pPr>
    <w:rPr>
      <w:rFonts w:ascii="Times New Roman" w:eastAsia="Times New Roman" w:hAnsi="Times New Roman"/>
      <w:sz w:val="24"/>
      <w:szCs w:val="24"/>
      <w:lang w:eastAsia="ru-RU"/>
    </w:rPr>
  </w:style>
  <w:style w:type="paragraph" w:customStyle="1" w:styleId="input1">
    <w:name w:val="input1"/>
    <w:basedOn w:val="ab"/>
    <w:rsid w:val="003B6480"/>
    <w:pPr>
      <w:pBdr>
        <w:top w:val="single" w:sz="6" w:space="0" w:color="C7C5A8"/>
        <w:left w:val="single" w:sz="6" w:space="0" w:color="C7C5A8"/>
        <w:bottom w:val="single" w:sz="6" w:space="0" w:color="C7C5A8"/>
        <w:right w:val="single" w:sz="6" w:space="0" w:color="C7C5A8"/>
      </w:pBdr>
      <w:spacing w:line="288" w:lineRule="atLeast"/>
      <w:ind w:left="0" w:firstLine="0"/>
      <w:jc w:val="left"/>
    </w:pPr>
    <w:rPr>
      <w:rFonts w:ascii="Times New Roman" w:eastAsia="Times New Roman" w:hAnsi="Times New Roman"/>
      <w:sz w:val="24"/>
      <w:szCs w:val="24"/>
      <w:lang w:eastAsia="ru-RU"/>
    </w:rPr>
  </w:style>
  <w:style w:type="paragraph" w:customStyle="1" w:styleId="inputdate1">
    <w:name w:val="input_date1"/>
    <w:basedOn w:val="ab"/>
    <w:rsid w:val="003B6480"/>
    <w:pPr>
      <w:ind w:left="0" w:firstLine="0"/>
      <w:jc w:val="center"/>
    </w:pPr>
    <w:rPr>
      <w:rFonts w:ascii="Times New Roman" w:eastAsia="Times New Roman" w:hAnsi="Times New Roman"/>
      <w:sz w:val="24"/>
      <w:szCs w:val="24"/>
      <w:lang w:eastAsia="ru-RU"/>
    </w:rPr>
  </w:style>
  <w:style w:type="paragraph" w:customStyle="1" w:styleId="query1">
    <w:name w:val="query1"/>
    <w:basedOn w:val="ab"/>
    <w:rsid w:val="003B6480"/>
    <w:pPr>
      <w:ind w:left="0" w:firstLine="0"/>
      <w:jc w:val="left"/>
    </w:pPr>
    <w:rPr>
      <w:rFonts w:ascii="Times New Roman" w:eastAsia="Times New Roman" w:hAnsi="Times New Roman"/>
      <w:sz w:val="24"/>
      <w:szCs w:val="24"/>
      <w:lang w:eastAsia="ru-RU"/>
    </w:rPr>
  </w:style>
  <w:style w:type="paragraph" w:customStyle="1" w:styleId="fulltextquery1">
    <w:name w:val="fulltext_query1"/>
    <w:basedOn w:val="ab"/>
    <w:rsid w:val="003B6480"/>
    <w:pPr>
      <w:ind w:left="0" w:firstLine="0"/>
      <w:jc w:val="left"/>
    </w:pPr>
    <w:rPr>
      <w:rFonts w:ascii="Times New Roman" w:eastAsia="Times New Roman" w:hAnsi="Times New Roman"/>
      <w:sz w:val="24"/>
      <w:szCs w:val="24"/>
      <w:lang w:eastAsia="ru-RU"/>
    </w:rPr>
  </w:style>
  <w:style w:type="paragraph" w:customStyle="1" w:styleId="mun-select1">
    <w:name w:val="mun-select1"/>
    <w:basedOn w:val="ab"/>
    <w:rsid w:val="003B6480"/>
    <w:pPr>
      <w:ind w:left="0" w:firstLine="0"/>
      <w:jc w:val="left"/>
    </w:pPr>
    <w:rPr>
      <w:rFonts w:ascii="Times New Roman" w:eastAsia="Times New Roman" w:hAnsi="Times New Roman"/>
      <w:sz w:val="24"/>
      <w:szCs w:val="24"/>
      <w:lang w:eastAsia="ru-RU"/>
    </w:rPr>
  </w:style>
  <w:style w:type="paragraph" w:customStyle="1" w:styleId="place-select1">
    <w:name w:val="place-select1"/>
    <w:basedOn w:val="ab"/>
    <w:rsid w:val="003B6480"/>
    <w:pPr>
      <w:ind w:left="0" w:firstLine="0"/>
      <w:jc w:val="left"/>
    </w:pPr>
    <w:rPr>
      <w:rFonts w:ascii="Times New Roman" w:eastAsia="Times New Roman" w:hAnsi="Times New Roman"/>
      <w:sz w:val="24"/>
      <w:szCs w:val="24"/>
      <w:lang w:eastAsia="ru-RU"/>
    </w:rPr>
  </w:style>
  <w:style w:type="paragraph" w:customStyle="1" w:styleId="jur-select1">
    <w:name w:val="jur-select1"/>
    <w:basedOn w:val="ab"/>
    <w:rsid w:val="003B6480"/>
    <w:pPr>
      <w:ind w:left="0" w:firstLine="0"/>
      <w:jc w:val="left"/>
    </w:pPr>
    <w:rPr>
      <w:rFonts w:ascii="Times New Roman" w:eastAsia="Times New Roman" w:hAnsi="Times New Roman"/>
      <w:sz w:val="24"/>
      <w:szCs w:val="24"/>
      <w:lang w:eastAsia="ru-RU"/>
    </w:rPr>
  </w:style>
  <w:style w:type="character" w:customStyle="1" w:styleId="ws1">
    <w:name w:val="ws1"/>
    <w:rsid w:val="003B6480"/>
  </w:style>
  <w:style w:type="paragraph" w:customStyle="1" w:styleId="linkselect1">
    <w:name w:val="link_select1"/>
    <w:basedOn w:val="ab"/>
    <w:rsid w:val="003B6480"/>
    <w:pPr>
      <w:ind w:left="0" w:firstLine="0"/>
      <w:jc w:val="left"/>
      <w:textAlignment w:val="center"/>
    </w:pPr>
    <w:rPr>
      <w:rFonts w:ascii="Times New Roman" w:eastAsia="Times New Roman" w:hAnsi="Times New Roman"/>
      <w:sz w:val="24"/>
      <w:szCs w:val="24"/>
      <w:lang w:eastAsia="ru-RU"/>
    </w:rPr>
  </w:style>
  <w:style w:type="paragraph" w:customStyle="1" w:styleId="input2">
    <w:name w:val="input2"/>
    <w:basedOn w:val="ab"/>
    <w:rsid w:val="003B6480"/>
    <w:pPr>
      <w:pBdr>
        <w:top w:val="single" w:sz="6" w:space="0" w:color="C7C5A8"/>
        <w:left w:val="single" w:sz="6" w:space="0" w:color="C7C5A8"/>
        <w:bottom w:val="single" w:sz="6" w:space="0" w:color="C7C5A8"/>
        <w:right w:val="single" w:sz="6" w:space="0" w:color="C7C5A8"/>
      </w:pBdr>
      <w:spacing w:line="288" w:lineRule="atLeast"/>
      <w:ind w:left="0" w:firstLine="0"/>
      <w:jc w:val="left"/>
    </w:pPr>
    <w:rPr>
      <w:rFonts w:ascii="Times New Roman" w:eastAsia="Times New Roman" w:hAnsi="Times New Roman"/>
      <w:sz w:val="24"/>
      <w:szCs w:val="24"/>
      <w:lang w:eastAsia="ru-RU"/>
    </w:rPr>
  </w:style>
  <w:style w:type="paragraph" w:customStyle="1" w:styleId="bottom3">
    <w:name w:val="bottom3"/>
    <w:basedOn w:val="ab"/>
    <w:rsid w:val="003B6480"/>
    <w:pPr>
      <w:ind w:left="0" w:firstLine="0"/>
      <w:jc w:val="left"/>
    </w:pPr>
    <w:rPr>
      <w:rFonts w:ascii="Times New Roman" w:eastAsia="Times New Roman" w:hAnsi="Times New Roman"/>
      <w:sz w:val="24"/>
      <w:szCs w:val="24"/>
      <w:lang w:eastAsia="ru-RU"/>
    </w:rPr>
  </w:style>
  <w:style w:type="paragraph" w:customStyle="1" w:styleId="text2">
    <w:name w:val="text2"/>
    <w:basedOn w:val="ab"/>
    <w:rsid w:val="003B6480"/>
    <w:pPr>
      <w:ind w:left="0" w:firstLine="0"/>
      <w:jc w:val="left"/>
      <w:textAlignment w:val="center"/>
    </w:pPr>
    <w:rPr>
      <w:rFonts w:ascii="Times New Roman" w:eastAsia="Times New Roman" w:hAnsi="Times New Roman"/>
      <w:sz w:val="24"/>
      <w:szCs w:val="24"/>
      <w:lang w:eastAsia="ru-RU"/>
    </w:rPr>
  </w:style>
  <w:style w:type="paragraph" w:customStyle="1" w:styleId="topicsitem1">
    <w:name w:val="topics_item1"/>
    <w:basedOn w:val="ab"/>
    <w:rsid w:val="003B6480"/>
    <w:pPr>
      <w:spacing w:after="75"/>
      <w:ind w:left="0" w:firstLine="0"/>
      <w:jc w:val="left"/>
    </w:pPr>
    <w:rPr>
      <w:rFonts w:ascii="Times New Roman" w:eastAsia="Times New Roman" w:hAnsi="Times New Roman"/>
      <w:sz w:val="24"/>
      <w:szCs w:val="24"/>
      <w:lang w:eastAsia="ru-RU"/>
    </w:rPr>
  </w:style>
  <w:style w:type="paragraph" w:customStyle="1" w:styleId="sel4">
    <w:name w:val="sel4"/>
    <w:basedOn w:val="ab"/>
    <w:rsid w:val="003B6480"/>
    <w:pPr>
      <w:ind w:left="0" w:firstLine="0"/>
      <w:jc w:val="left"/>
    </w:pPr>
    <w:rPr>
      <w:rFonts w:ascii="Times New Roman" w:eastAsia="Times New Roman" w:hAnsi="Times New Roman"/>
      <w:b/>
      <w:bCs/>
      <w:sz w:val="24"/>
      <w:szCs w:val="24"/>
      <w:lang w:eastAsia="ru-RU"/>
    </w:rPr>
  </w:style>
  <w:style w:type="paragraph" w:customStyle="1" w:styleId="info1">
    <w:name w:val="info1"/>
    <w:basedOn w:val="ab"/>
    <w:rsid w:val="003B6480"/>
    <w:pPr>
      <w:pBdr>
        <w:bottom w:val="single" w:sz="6" w:space="11" w:color="CDC9B0"/>
      </w:pBdr>
      <w:spacing w:after="225"/>
      <w:ind w:left="0" w:firstLine="0"/>
      <w:jc w:val="left"/>
    </w:pPr>
    <w:rPr>
      <w:rFonts w:ascii="Times New Roman" w:eastAsia="Times New Roman" w:hAnsi="Times New Roman"/>
      <w:sz w:val="24"/>
      <w:szCs w:val="24"/>
      <w:lang w:eastAsia="ru-RU"/>
    </w:rPr>
  </w:style>
  <w:style w:type="paragraph" w:customStyle="1" w:styleId="item4">
    <w:name w:val="item4"/>
    <w:basedOn w:val="ab"/>
    <w:rsid w:val="003B6480"/>
    <w:pPr>
      <w:pBdr>
        <w:bottom w:val="single" w:sz="6" w:space="11" w:color="CDC9B0"/>
      </w:pBdr>
      <w:spacing w:after="225"/>
      <w:ind w:left="0" w:firstLine="0"/>
      <w:jc w:val="left"/>
    </w:pPr>
    <w:rPr>
      <w:rFonts w:ascii="Times New Roman" w:eastAsia="Times New Roman" w:hAnsi="Times New Roman"/>
      <w:sz w:val="24"/>
      <w:szCs w:val="24"/>
      <w:lang w:eastAsia="ru-RU"/>
    </w:rPr>
  </w:style>
  <w:style w:type="paragraph" w:customStyle="1" w:styleId="requisitions1">
    <w:name w:val="requisitions1"/>
    <w:basedOn w:val="ab"/>
    <w:rsid w:val="003B6480"/>
    <w:pPr>
      <w:spacing w:after="75"/>
      <w:ind w:left="0" w:firstLine="0"/>
      <w:jc w:val="left"/>
    </w:pPr>
    <w:rPr>
      <w:rFonts w:ascii="Times New Roman" w:eastAsia="Times New Roman" w:hAnsi="Times New Roman"/>
      <w:sz w:val="24"/>
      <w:szCs w:val="24"/>
      <w:lang w:eastAsia="ru-RU"/>
    </w:rPr>
  </w:style>
  <w:style w:type="paragraph" w:customStyle="1" w:styleId="title5">
    <w:name w:val="title5"/>
    <w:basedOn w:val="ab"/>
    <w:rsid w:val="003B6480"/>
    <w:pPr>
      <w:spacing w:after="75"/>
      <w:ind w:left="0" w:firstLine="0"/>
      <w:jc w:val="left"/>
    </w:pPr>
    <w:rPr>
      <w:rFonts w:ascii="Times New Roman" w:eastAsia="Times New Roman" w:hAnsi="Times New Roman"/>
      <w:sz w:val="24"/>
      <w:szCs w:val="24"/>
      <w:lang w:eastAsia="ru-RU"/>
    </w:rPr>
  </w:style>
  <w:style w:type="paragraph" w:customStyle="1" w:styleId="hr2">
    <w:name w:val="hr2"/>
    <w:basedOn w:val="ab"/>
    <w:rsid w:val="003B6480"/>
    <w:pPr>
      <w:pBdr>
        <w:top w:val="single" w:sz="6" w:space="0" w:color="DBDBC3"/>
      </w:pBdr>
      <w:ind w:left="0" w:firstLine="0"/>
      <w:jc w:val="left"/>
    </w:pPr>
    <w:rPr>
      <w:rFonts w:ascii="Times New Roman" w:eastAsia="Times New Roman" w:hAnsi="Times New Roman"/>
      <w:sz w:val="2"/>
      <w:szCs w:val="2"/>
      <w:lang w:eastAsia="ru-RU"/>
    </w:rPr>
  </w:style>
  <w:style w:type="paragraph" w:customStyle="1" w:styleId="td11">
    <w:name w:val="td11"/>
    <w:basedOn w:val="ab"/>
    <w:rsid w:val="003B6480"/>
    <w:pPr>
      <w:ind w:left="0" w:firstLine="0"/>
      <w:jc w:val="right"/>
    </w:pPr>
    <w:rPr>
      <w:rFonts w:ascii="Times New Roman" w:eastAsia="Times New Roman" w:hAnsi="Times New Roman"/>
      <w:b/>
      <w:bCs/>
      <w:sz w:val="24"/>
      <w:szCs w:val="24"/>
      <w:lang w:eastAsia="ru-RU"/>
    </w:rPr>
  </w:style>
  <w:style w:type="paragraph" w:customStyle="1" w:styleId="obertka1">
    <w:name w:val="obertka1"/>
    <w:basedOn w:val="ab"/>
    <w:rsid w:val="003B6480"/>
    <w:pPr>
      <w:shd w:val="clear" w:color="auto" w:fill="FFFFFF"/>
      <w:ind w:left="0" w:firstLine="0"/>
      <w:jc w:val="left"/>
    </w:pPr>
    <w:rPr>
      <w:rFonts w:ascii="Times New Roman" w:eastAsia="Times New Roman" w:hAnsi="Times New Roman"/>
      <w:sz w:val="24"/>
      <w:szCs w:val="24"/>
      <w:lang w:eastAsia="ru-RU"/>
    </w:rPr>
  </w:style>
  <w:style w:type="paragraph" w:customStyle="1" w:styleId="tdpic1">
    <w:name w:val="td_pic1"/>
    <w:basedOn w:val="ab"/>
    <w:rsid w:val="003B6480"/>
    <w:pPr>
      <w:ind w:left="0" w:firstLine="0"/>
      <w:jc w:val="left"/>
    </w:pPr>
    <w:rPr>
      <w:rFonts w:ascii="Times New Roman" w:eastAsia="Times New Roman" w:hAnsi="Times New Roman"/>
      <w:sz w:val="24"/>
      <w:szCs w:val="24"/>
      <w:lang w:eastAsia="ru-RU"/>
    </w:rPr>
  </w:style>
  <w:style w:type="paragraph" w:customStyle="1" w:styleId="params1">
    <w:name w:val="params1"/>
    <w:basedOn w:val="ab"/>
    <w:rsid w:val="003B6480"/>
    <w:pPr>
      <w:spacing w:after="225"/>
      <w:ind w:left="0" w:firstLine="0"/>
      <w:jc w:val="left"/>
    </w:pPr>
    <w:rPr>
      <w:rFonts w:ascii="Times New Roman" w:eastAsia="Times New Roman" w:hAnsi="Times New Roman"/>
      <w:sz w:val="24"/>
      <w:szCs w:val="24"/>
      <w:lang w:eastAsia="ru-RU"/>
    </w:rPr>
  </w:style>
  <w:style w:type="paragraph" w:customStyle="1" w:styleId="hideline1">
    <w:name w:val="hideline1"/>
    <w:basedOn w:val="ab"/>
    <w:rsid w:val="003B6480"/>
    <w:pPr>
      <w:ind w:left="0" w:firstLine="0"/>
      <w:jc w:val="left"/>
    </w:pPr>
    <w:rPr>
      <w:rFonts w:ascii="Times New Roman" w:eastAsia="Times New Roman" w:hAnsi="Times New Roman"/>
      <w:sz w:val="24"/>
      <w:szCs w:val="24"/>
      <w:lang w:eastAsia="ru-RU"/>
    </w:rPr>
  </w:style>
  <w:style w:type="paragraph" w:customStyle="1" w:styleId="input3">
    <w:name w:val="input3"/>
    <w:basedOn w:val="ab"/>
    <w:rsid w:val="003B6480"/>
    <w:pPr>
      <w:pBdr>
        <w:top w:val="single" w:sz="6" w:space="0" w:color="C7C5A8"/>
        <w:left w:val="single" w:sz="6" w:space="0" w:color="C7C5A8"/>
        <w:bottom w:val="single" w:sz="6" w:space="0" w:color="C7C5A8"/>
        <w:right w:val="single" w:sz="6" w:space="0" w:color="C7C5A8"/>
      </w:pBdr>
      <w:spacing w:line="288" w:lineRule="atLeast"/>
      <w:ind w:left="0" w:right="75" w:firstLine="0"/>
      <w:jc w:val="left"/>
    </w:pPr>
    <w:rPr>
      <w:rFonts w:ascii="Times New Roman" w:eastAsia="Times New Roman" w:hAnsi="Times New Roman"/>
      <w:sz w:val="24"/>
      <w:szCs w:val="24"/>
      <w:lang w:eastAsia="ru-RU"/>
    </w:rPr>
  </w:style>
  <w:style w:type="paragraph" w:customStyle="1" w:styleId="prompt1">
    <w:name w:val="prompt1"/>
    <w:basedOn w:val="ab"/>
    <w:rsid w:val="003B6480"/>
    <w:pPr>
      <w:shd w:val="clear" w:color="auto" w:fill="FFFFFF"/>
      <w:spacing w:before="60"/>
      <w:ind w:left="-1950" w:firstLine="0"/>
      <w:jc w:val="left"/>
    </w:pPr>
    <w:rPr>
      <w:rFonts w:ascii="Times New Roman" w:eastAsia="Times New Roman" w:hAnsi="Times New Roman"/>
      <w:color w:val="A29FA3"/>
      <w:sz w:val="24"/>
      <w:szCs w:val="24"/>
      <w:lang w:eastAsia="ru-RU"/>
    </w:rPr>
  </w:style>
  <w:style w:type="paragraph" w:customStyle="1" w:styleId="bottom4">
    <w:name w:val="bottom4"/>
    <w:basedOn w:val="ab"/>
    <w:rsid w:val="003B6480"/>
    <w:pPr>
      <w:ind w:left="0" w:firstLine="0"/>
      <w:jc w:val="left"/>
    </w:pPr>
    <w:rPr>
      <w:rFonts w:ascii="Times New Roman" w:eastAsia="Times New Roman" w:hAnsi="Times New Roman"/>
      <w:lang w:eastAsia="ru-RU"/>
    </w:rPr>
  </w:style>
  <w:style w:type="paragraph" w:customStyle="1" w:styleId="buttonimage1">
    <w:name w:val="button_image1"/>
    <w:basedOn w:val="ab"/>
    <w:rsid w:val="003B6480"/>
    <w:pPr>
      <w:spacing w:before="15"/>
      <w:ind w:left="0" w:firstLine="0"/>
      <w:jc w:val="left"/>
    </w:pPr>
    <w:rPr>
      <w:rFonts w:ascii="Times New Roman" w:eastAsia="Times New Roman" w:hAnsi="Times New Roman"/>
      <w:sz w:val="24"/>
      <w:szCs w:val="24"/>
      <w:lang w:eastAsia="ru-RU"/>
    </w:rPr>
  </w:style>
  <w:style w:type="paragraph" w:customStyle="1" w:styleId="error1">
    <w:name w:val="error1"/>
    <w:basedOn w:val="ab"/>
    <w:rsid w:val="003B6480"/>
    <w:pPr>
      <w:ind w:left="0" w:firstLine="0"/>
      <w:jc w:val="left"/>
    </w:pPr>
    <w:rPr>
      <w:rFonts w:ascii="Times New Roman" w:eastAsia="Times New Roman" w:hAnsi="Times New Roman"/>
      <w:lang w:eastAsia="ru-RU"/>
    </w:rPr>
  </w:style>
  <w:style w:type="paragraph" w:customStyle="1" w:styleId="tdtitle2">
    <w:name w:val="td_title2"/>
    <w:basedOn w:val="ab"/>
    <w:rsid w:val="003B6480"/>
    <w:pPr>
      <w:ind w:left="0" w:firstLine="0"/>
      <w:jc w:val="right"/>
    </w:pPr>
    <w:rPr>
      <w:rFonts w:ascii="Times New Roman" w:eastAsia="Times New Roman" w:hAnsi="Times New Roman"/>
      <w:sz w:val="24"/>
      <w:szCs w:val="24"/>
      <w:lang w:eastAsia="ru-RU"/>
    </w:rPr>
  </w:style>
  <w:style w:type="paragraph" w:customStyle="1" w:styleId="input4">
    <w:name w:val="input4"/>
    <w:basedOn w:val="ab"/>
    <w:rsid w:val="003B6480"/>
    <w:pPr>
      <w:pBdr>
        <w:top w:val="single" w:sz="6" w:space="0" w:color="C7C5A8"/>
        <w:left w:val="single" w:sz="6" w:space="0" w:color="C7C5A8"/>
        <w:bottom w:val="single" w:sz="6" w:space="0" w:color="C7C5A8"/>
        <w:right w:val="single" w:sz="6" w:space="0" w:color="C7C5A8"/>
      </w:pBdr>
      <w:spacing w:line="288" w:lineRule="atLeast"/>
      <w:ind w:left="0" w:firstLine="0"/>
      <w:jc w:val="left"/>
    </w:pPr>
    <w:rPr>
      <w:rFonts w:ascii="Times New Roman" w:eastAsia="Times New Roman" w:hAnsi="Times New Roman"/>
      <w:sz w:val="24"/>
      <w:szCs w:val="24"/>
      <w:lang w:eastAsia="ru-RU"/>
    </w:rPr>
  </w:style>
  <w:style w:type="paragraph" w:customStyle="1" w:styleId="inputdate2">
    <w:name w:val="input_date2"/>
    <w:basedOn w:val="ab"/>
    <w:rsid w:val="003B6480"/>
    <w:pPr>
      <w:ind w:left="0" w:firstLine="0"/>
      <w:jc w:val="center"/>
      <w:textAlignment w:val="center"/>
    </w:pPr>
    <w:rPr>
      <w:rFonts w:ascii="Times New Roman" w:eastAsia="Times New Roman" w:hAnsi="Times New Roman"/>
      <w:sz w:val="24"/>
      <w:szCs w:val="24"/>
      <w:lang w:eastAsia="ru-RU"/>
    </w:rPr>
  </w:style>
  <w:style w:type="paragraph" w:customStyle="1" w:styleId="icon1">
    <w:name w:val="icon1"/>
    <w:basedOn w:val="ab"/>
    <w:rsid w:val="003B6480"/>
    <w:pPr>
      <w:ind w:left="0" w:right="150" w:firstLine="0"/>
      <w:jc w:val="left"/>
    </w:pPr>
    <w:rPr>
      <w:rFonts w:ascii="Times New Roman" w:eastAsia="Times New Roman" w:hAnsi="Times New Roman"/>
      <w:sz w:val="24"/>
      <w:szCs w:val="24"/>
      <w:lang w:eastAsia="ru-RU"/>
    </w:rPr>
  </w:style>
  <w:style w:type="paragraph" w:customStyle="1" w:styleId="inputaltradio1">
    <w:name w:val="input_alt_radio1"/>
    <w:basedOn w:val="ab"/>
    <w:rsid w:val="003B6480"/>
    <w:pPr>
      <w:ind w:left="0" w:firstLine="0"/>
      <w:jc w:val="left"/>
    </w:pPr>
    <w:rPr>
      <w:rFonts w:ascii="Times New Roman" w:eastAsia="Times New Roman" w:hAnsi="Times New Roman"/>
      <w:sz w:val="24"/>
      <w:szCs w:val="24"/>
      <w:lang w:eastAsia="ru-RU"/>
    </w:rPr>
  </w:style>
  <w:style w:type="paragraph" w:customStyle="1" w:styleId="inputaltcheck1">
    <w:name w:val="input_alt_check1"/>
    <w:basedOn w:val="ab"/>
    <w:rsid w:val="003B6480"/>
    <w:pPr>
      <w:ind w:left="0" w:firstLine="0"/>
      <w:jc w:val="left"/>
    </w:pPr>
    <w:rPr>
      <w:rFonts w:ascii="Times New Roman" w:eastAsia="Times New Roman" w:hAnsi="Times New Roman"/>
      <w:sz w:val="24"/>
      <w:szCs w:val="24"/>
      <w:lang w:eastAsia="ru-RU"/>
    </w:rPr>
  </w:style>
  <w:style w:type="paragraph" w:customStyle="1" w:styleId="field2">
    <w:name w:val="field2"/>
    <w:basedOn w:val="ab"/>
    <w:rsid w:val="003B6480"/>
    <w:pPr>
      <w:spacing w:after="45"/>
      <w:ind w:left="0" w:firstLine="0"/>
      <w:jc w:val="left"/>
    </w:pPr>
    <w:rPr>
      <w:rFonts w:ascii="Times New Roman" w:eastAsia="Times New Roman" w:hAnsi="Times New Roman"/>
      <w:sz w:val="24"/>
      <w:szCs w:val="24"/>
      <w:lang w:eastAsia="ru-RU"/>
    </w:rPr>
  </w:style>
  <w:style w:type="paragraph" w:customStyle="1" w:styleId="radiocheck2">
    <w:name w:val="radio_check2"/>
    <w:basedOn w:val="ab"/>
    <w:rsid w:val="003B6480"/>
    <w:pPr>
      <w:ind w:left="0" w:right="120" w:firstLine="0"/>
      <w:jc w:val="left"/>
    </w:pPr>
    <w:rPr>
      <w:rFonts w:ascii="Times New Roman" w:eastAsia="Times New Roman" w:hAnsi="Times New Roman"/>
      <w:sz w:val="24"/>
      <w:szCs w:val="24"/>
      <w:lang w:eastAsia="ru-RU"/>
    </w:rPr>
  </w:style>
  <w:style w:type="paragraph" w:customStyle="1" w:styleId="bottom5">
    <w:name w:val="bottom5"/>
    <w:basedOn w:val="ab"/>
    <w:rsid w:val="003B6480"/>
    <w:pPr>
      <w:ind w:left="0" w:firstLine="0"/>
      <w:jc w:val="left"/>
    </w:pPr>
    <w:rPr>
      <w:rFonts w:ascii="Times New Roman" w:eastAsia="Times New Roman" w:hAnsi="Times New Roman"/>
      <w:sz w:val="24"/>
      <w:szCs w:val="24"/>
      <w:lang w:eastAsia="ru-RU"/>
    </w:rPr>
  </w:style>
  <w:style w:type="paragraph" w:customStyle="1" w:styleId="button1">
    <w:name w:val="button1"/>
    <w:basedOn w:val="ab"/>
    <w:rsid w:val="003B6480"/>
    <w:pPr>
      <w:ind w:left="0" w:right="195" w:firstLine="0"/>
      <w:jc w:val="left"/>
    </w:pPr>
    <w:rPr>
      <w:rFonts w:ascii="Times New Roman" w:eastAsia="Times New Roman" w:hAnsi="Times New Roman"/>
      <w:sz w:val="24"/>
      <w:szCs w:val="24"/>
      <w:lang w:eastAsia="ru-RU"/>
    </w:rPr>
  </w:style>
  <w:style w:type="paragraph" w:customStyle="1" w:styleId="mandatory1">
    <w:name w:val="mandatory1"/>
    <w:basedOn w:val="ab"/>
    <w:rsid w:val="003B6480"/>
    <w:pPr>
      <w:ind w:left="0" w:firstLine="0"/>
      <w:jc w:val="left"/>
    </w:pPr>
    <w:rPr>
      <w:rFonts w:ascii="Times New Roman" w:eastAsia="Times New Roman" w:hAnsi="Times New Roman"/>
      <w:color w:val="E75D18"/>
      <w:sz w:val="24"/>
      <w:szCs w:val="24"/>
      <w:lang w:eastAsia="ru-RU"/>
    </w:rPr>
  </w:style>
  <w:style w:type="paragraph" w:customStyle="1" w:styleId="input5">
    <w:name w:val="input5"/>
    <w:basedOn w:val="ab"/>
    <w:rsid w:val="003B6480"/>
    <w:pPr>
      <w:pBdr>
        <w:top w:val="single" w:sz="6" w:space="0" w:color="C7C5A8"/>
        <w:left w:val="single" w:sz="6" w:space="0" w:color="C7C5A8"/>
        <w:bottom w:val="single" w:sz="6" w:space="0" w:color="C7C5A8"/>
        <w:right w:val="single" w:sz="6" w:space="0" w:color="C7C5A8"/>
      </w:pBdr>
      <w:spacing w:line="288" w:lineRule="atLeast"/>
      <w:ind w:left="0" w:right="15" w:firstLine="0"/>
      <w:jc w:val="left"/>
    </w:pPr>
    <w:rPr>
      <w:rFonts w:ascii="Times New Roman" w:eastAsia="Times New Roman" w:hAnsi="Times New Roman"/>
      <w:sz w:val="24"/>
      <w:szCs w:val="24"/>
      <w:lang w:eastAsia="ru-RU"/>
    </w:rPr>
  </w:style>
  <w:style w:type="paragraph" w:customStyle="1" w:styleId="input6">
    <w:name w:val="input6"/>
    <w:basedOn w:val="ab"/>
    <w:rsid w:val="003B6480"/>
    <w:pPr>
      <w:pBdr>
        <w:top w:val="single" w:sz="6" w:space="0" w:color="C7C5A8"/>
        <w:left w:val="single" w:sz="6" w:space="0" w:color="C7C5A8"/>
        <w:bottom w:val="single" w:sz="6" w:space="0" w:color="C7C5A8"/>
        <w:right w:val="single" w:sz="6" w:space="0" w:color="C7C5A8"/>
      </w:pBdr>
      <w:spacing w:line="288" w:lineRule="atLeast"/>
      <w:ind w:left="0" w:right="15" w:firstLine="0"/>
      <w:jc w:val="left"/>
    </w:pPr>
    <w:rPr>
      <w:rFonts w:ascii="Times New Roman" w:eastAsia="Times New Roman" w:hAnsi="Times New Roman"/>
      <w:sz w:val="24"/>
      <w:szCs w:val="24"/>
      <w:lang w:eastAsia="ru-RU"/>
    </w:rPr>
  </w:style>
  <w:style w:type="paragraph" w:customStyle="1" w:styleId="bottom6">
    <w:name w:val="bottom6"/>
    <w:basedOn w:val="ab"/>
    <w:rsid w:val="003B6480"/>
    <w:pPr>
      <w:ind w:left="0" w:firstLine="0"/>
      <w:jc w:val="left"/>
    </w:pPr>
    <w:rPr>
      <w:rFonts w:ascii="Times New Roman" w:eastAsia="Times New Roman" w:hAnsi="Times New Roman"/>
      <w:lang w:eastAsia="ru-RU"/>
    </w:rPr>
  </w:style>
  <w:style w:type="paragraph" w:customStyle="1" w:styleId="bottom7">
    <w:name w:val="bottom7"/>
    <w:basedOn w:val="ab"/>
    <w:rsid w:val="003B6480"/>
    <w:pPr>
      <w:spacing w:after="225"/>
      <w:ind w:left="0" w:firstLine="0"/>
      <w:jc w:val="left"/>
    </w:pPr>
    <w:rPr>
      <w:rFonts w:ascii="Times New Roman" w:eastAsia="Times New Roman" w:hAnsi="Times New Roman"/>
      <w:vanish/>
      <w:lang w:eastAsia="ru-RU"/>
    </w:rPr>
  </w:style>
  <w:style w:type="paragraph" w:customStyle="1" w:styleId="docsearchresult1">
    <w:name w:val="doc_search_result1"/>
    <w:basedOn w:val="ab"/>
    <w:rsid w:val="003B6480"/>
    <w:pPr>
      <w:spacing w:before="450" w:after="225"/>
      <w:ind w:left="0" w:firstLine="0"/>
      <w:jc w:val="left"/>
    </w:pPr>
    <w:rPr>
      <w:rFonts w:ascii="Times New Roman" w:eastAsia="Times New Roman" w:hAnsi="Times New Roman"/>
      <w:sz w:val="24"/>
      <w:szCs w:val="24"/>
      <w:lang w:eastAsia="ru-RU"/>
    </w:rPr>
  </w:style>
  <w:style w:type="paragraph" w:customStyle="1" w:styleId="searchinfo1">
    <w:name w:val="search_info1"/>
    <w:basedOn w:val="ab"/>
    <w:rsid w:val="003B6480"/>
    <w:pPr>
      <w:ind w:left="0" w:firstLine="0"/>
      <w:jc w:val="left"/>
    </w:pPr>
    <w:rPr>
      <w:rFonts w:ascii="Times New Roman" w:eastAsia="Times New Roman" w:hAnsi="Times New Roman"/>
      <w:sz w:val="24"/>
      <w:szCs w:val="24"/>
      <w:lang w:eastAsia="ru-RU"/>
    </w:rPr>
  </w:style>
  <w:style w:type="paragraph" w:customStyle="1" w:styleId="rbc1">
    <w:name w:val="rb_c1"/>
    <w:basedOn w:val="ab"/>
    <w:rsid w:val="003B6480"/>
    <w:pPr>
      <w:shd w:val="clear" w:color="auto" w:fill="FFFFFF"/>
      <w:ind w:left="0" w:firstLine="0"/>
      <w:jc w:val="left"/>
    </w:pPr>
    <w:rPr>
      <w:rFonts w:ascii="Times New Roman" w:eastAsia="Times New Roman" w:hAnsi="Times New Roman"/>
      <w:sz w:val="24"/>
      <w:szCs w:val="24"/>
      <w:lang w:eastAsia="ru-RU"/>
    </w:rPr>
  </w:style>
  <w:style w:type="paragraph" w:customStyle="1" w:styleId="rbt1">
    <w:name w:val="rb_t1"/>
    <w:basedOn w:val="ab"/>
    <w:rsid w:val="003B6480"/>
    <w:pPr>
      <w:ind w:left="0" w:firstLine="0"/>
      <w:jc w:val="left"/>
    </w:pPr>
    <w:rPr>
      <w:rFonts w:ascii="Times New Roman" w:eastAsia="Times New Roman" w:hAnsi="Times New Roman"/>
      <w:sz w:val="24"/>
      <w:szCs w:val="24"/>
      <w:lang w:eastAsia="ru-RU"/>
    </w:rPr>
  </w:style>
  <w:style w:type="paragraph" w:customStyle="1" w:styleId="rbb1">
    <w:name w:val="rb_b1"/>
    <w:basedOn w:val="ab"/>
    <w:rsid w:val="003B6480"/>
    <w:pPr>
      <w:ind w:left="0" w:firstLine="0"/>
      <w:jc w:val="left"/>
    </w:pPr>
    <w:rPr>
      <w:rFonts w:ascii="Times New Roman" w:eastAsia="Times New Roman" w:hAnsi="Times New Roman"/>
      <w:sz w:val="24"/>
      <w:szCs w:val="24"/>
      <w:lang w:eastAsia="ru-RU"/>
    </w:rPr>
  </w:style>
  <w:style w:type="paragraph" w:customStyle="1" w:styleId="rbl1">
    <w:name w:val="rb_l1"/>
    <w:basedOn w:val="ab"/>
    <w:rsid w:val="003B6480"/>
    <w:pPr>
      <w:ind w:left="0" w:firstLine="0"/>
      <w:jc w:val="left"/>
    </w:pPr>
    <w:rPr>
      <w:rFonts w:ascii="Times New Roman" w:eastAsia="Times New Roman" w:hAnsi="Times New Roman"/>
      <w:sz w:val="24"/>
      <w:szCs w:val="24"/>
      <w:lang w:eastAsia="ru-RU"/>
    </w:rPr>
  </w:style>
  <w:style w:type="paragraph" w:customStyle="1" w:styleId="rbr1">
    <w:name w:val="rb_r1"/>
    <w:basedOn w:val="ab"/>
    <w:rsid w:val="003B6480"/>
    <w:pPr>
      <w:ind w:left="0" w:firstLine="0"/>
      <w:jc w:val="left"/>
    </w:pPr>
    <w:rPr>
      <w:rFonts w:ascii="Times New Roman" w:eastAsia="Times New Roman" w:hAnsi="Times New Roman"/>
      <w:sz w:val="24"/>
      <w:szCs w:val="24"/>
      <w:lang w:eastAsia="ru-RU"/>
    </w:rPr>
  </w:style>
  <w:style w:type="paragraph" w:customStyle="1" w:styleId="rbl2">
    <w:name w:val="rb_l2"/>
    <w:basedOn w:val="ab"/>
    <w:rsid w:val="003B6480"/>
    <w:pPr>
      <w:ind w:left="0" w:firstLine="0"/>
      <w:jc w:val="left"/>
    </w:pPr>
    <w:rPr>
      <w:rFonts w:ascii="Times New Roman" w:eastAsia="Times New Roman" w:hAnsi="Times New Roman"/>
      <w:sz w:val="24"/>
      <w:szCs w:val="24"/>
      <w:lang w:eastAsia="ru-RU"/>
    </w:rPr>
  </w:style>
  <w:style w:type="paragraph" w:customStyle="1" w:styleId="rbc2">
    <w:name w:val="rb_c2"/>
    <w:basedOn w:val="ab"/>
    <w:rsid w:val="003B6480"/>
    <w:pPr>
      <w:ind w:left="0" w:firstLine="0"/>
      <w:jc w:val="left"/>
    </w:pPr>
    <w:rPr>
      <w:rFonts w:ascii="Times New Roman" w:eastAsia="Times New Roman" w:hAnsi="Times New Roman"/>
      <w:sz w:val="24"/>
      <w:szCs w:val="24"/>
      <w:lang w:eastAsia="ru-RU"/>
    </w:rPr>
  </w:style>
  <w:style w:type="paragraph" w:customStyle="1" w:styleId="rbr2">
    <w:name w:val="rb_r2"/>
    <w:basedOn w:val="ab"/>
    <w:rsid w:val="003B6480"/>
    <w:pPr>
      <w:ind w:left="0" w:firstLine="0"/>
      <w:jc w:val="left"/>
    </w:pPr>
    <w:rPr>
      <w:rFonts w:ascii="Times New Roman" w:eastAsia="Times New Roman" w:hAnsi="Times New Roman"/>
      <w:sz w:val="24"/>
      <w:szCs w:val="24"/>
      <w:lang w:eastAsia="ru-RU"/>
    </w:rPr>
  </w:style>
  <w:style w:type="paragraph" w:customStyle="1" w:styleId="rbl3">
    <w:name w:val="rb_l3"/>
    <w:basedOn w:val="ab"/>
    <w:rsid w:val="003B6480"/>
    <w:pPr>
      <w:ind w:left="0" w:firstLine="0"/>
      <w:jc w:val="left"/>
    </w:pPr>
    <w:rPr>
      <w:rFonts w:ascii="Times New Roman" w:eastAsia="Times New Roman" w:hAnsi="Times New Roman"/>
      <w:sz w:val="24"/>
      <w:szCs w:val="24"/>
      <w:lang w:eastAsia="ru-RU"/>
    </w:rPr>
  </w:style>
  <w:style w:type="paragraph" w:customStyle="1" w:styleId="rbc3">
    <w:name w:val="rb_c3"/>
    <w:basedOn w:val="ab"/>
    <w:rsid w:val="003B6480"/>
    <w:pPr>
      <w:ind w:left="0" w:firstLine="0"/>
      <w:jc w:val="left"/>
    </w:pPr>
    <w:rPr>
      <w:rFonts w:ascii="Times New Roman" w:eastAsia="Times New Roman" w:hAnsi="Times New Roman"/>
      <w:sz w:val="24"/>
      <w:szCs w:val="24"/>
      <w:lang w:eastAsia="ru-RU"/>
    </w:rPr>
  </w:style>
  <w:style w:type="paragraph" w:customStyle="1" w:styleId="rbr3">
    <w:name w:val="rb_r3"/>
    <w:basedOn w:val="ab"/>
    <w:rsid w:val="003B6480"/>
    <w:pPr>
      <w:ind w:left="0" w:firstLine="0"/>
      <w:jc w:val="left"/>
    </w:pPr>
    <w:rPr>
      <w:rFonts w:ascii="Times New Roman" w:eastAsia="Times New Roman" w:hAnsi="Times New Roman"/>
      <w:sz w:val="24"/>
      <w:szCs w:val="24"/>
      <w:lang w:eastAsia="ru-RU"/>
    </w:rPr>
  </w:style>
  <w:style w:type="paragraph" w:customStyle="1" w:styleId="rbl4">
    <w:name w:val="rb_l4"/>
    <w:basedOn w:val="ab"/>
    <w:rsid w:val="003B6480"/>
    <w:pPr>
      <w:ind w:left="0" w:firstLine="0"/>
      <w:jc w:val="left"/>
    </w:pPr>
    <w:rPr>
      <w:rFonts w:ascii="Times New Roman" w:eastAsia="Times New Roman" w:hAnsi="Times New Roman"/>
      <w:sz w:val="24"/>
      <w:szCs w:val="24"/>
      <w:lang w:eastAsia="ru-RU"/>
    </w:rPr>
  </w:style>
  <w:style w:type="paragraph" w:customStyle="1" w:styleId="rbr4">
    <w:name w:val="rb_r4"/>
    <w:basedOn w:val="ab"/>
    <w:rsid w:val="003B6480"/>
    <w:pPr>
      <w:ind w:left="0" w:firstLine="0"/>
      <w:jc w:val="left"/>
    </w:pPr>
    <w:rPr>
      <w:rFonts w:ascii="Times New Roman" w:eastAsia="Times New Roman" w:hAnsi="Times New Roman"/>
      <w:sz w:val="24"/>
      <w:szCs w:val="24"/>
      <w:lang w:eastAsia="ru-RU"/>
    </w:rPr>
  </w:style>
  <w:style w:type="paragraph" w:customStyle="1" w:styleId="middle1">
    <w:name w:val="middle1"/>
    <w:basedOn w:val="ab"/>
    <w:rsid w:val="003B6480"/>
    <w:pPr>
      <w:shd w:val="clear" w:color="auto" w:fill="EFF0E4"/>
      <w:ind w:left="0" w:firstLine="0"/>
      <w:jc w:val="left"/>
    </w:pPr>
    <w:rPr>
      <w:rFonts w:ascii="Times New Roman" w:eastAsia="Times New Roman" w:hAnsi="Times New Roman"/>
      <w:sz w:val="24"/>
      <w:szCs w:val="24"/>
      <w:lang w:eastAsia="ru-RU"/>
    </w:rPr>
  </w:style>
  <w:style w:type="character" w:styleId="afff7">
    <w:name w:val="line number"/>
    <w:semiHidden/>
    <w:unhideWhenUsed/>
    <w:rsid w:val="003B6480"/>
  </w:style>
  <w:style w:type="paragraph" w:customStyle="1" w:styleId="afff8">
    <w:name w:val="Статья"/>
    <w:basedOn w:val="aff6"/>
    <w:rsid w:val="00F473B6"/>
    <w:pPr>
      <w:keepNext w:val="0"/>
      <w:suppressAutoHyphens w:val="0"/>
      <w:spacing w:before="400" w:after="0" w:line="360" w:lineRule="auto"/>
      <w:ind w:left="708"/>
    </w:pPr>
    <w:rPr>
      <w:rFonts w:ascii="Times New Roman" w:eastAsia="Times New Roman" w:hAnsi="Times New Roman" w:cs="Times New Roman"/>
      <w:b/>
      <w:szCs w:val="24"/>
      <w:lang w:eastAsia="ru-RU"/>
    </w:rPr>
  </w:style>
  <w:style w:type="paragraph" w:styleId="24">
    <w:name w:val="Body Text 2"/>
    <w:basedOn w:val="ab"/>
    <w:link w:val="25"/>
    <w:uiPriority w:val="99"/>
    <w:unhideWhenUsed/>
    <w:qFormat/>
    <w:rsid w:val="00F473B6"/>
    <w:pPr>
      <w:spacing w:after="120" w:line="480" w:lineRule="auto"/>
      <w:ind w:left="0" w:firstLine="0"/>
      <w:jc w:val="left"/>
    </w:pPr>
    <w:rPr>
      <w:rFonts w:eastAsia="Times New Roman"/>
      <w:lang w:val="x-none" w:eastAsia="x-none"/>
    </w:rPr>
  </w:style>
  <w:style w:type="character" w:customStyle="1" w:styleId="25">
    <w:name w:val="Основной текст 2 Знак"/>
    <w:link w:val="24"/>
    <w:uiPriority w:val="99"/>
    <w:qFormat/>
    <w:rsid w:val="00F473B6"/>
    <w:rPr>
      <w:rFonts w:eastAsia="Times New Roman"/>
      <w:sz w:val="22"/>
      <w:szCs w:val="22"/>
      <w:lang w:val="x-none" w:eastAsia="x-none"/>
    </w:rPr>
  </w:style>
  <w:style w:type="character" w:customStyle="1" w:styleId="afff9">
    <w:name w:val="Активная гипертекстовая ссылка"/>
    <w:uiPriority w:val="99"/>
    <w:rsid w:val="00157A09"/>
    <w:rPr>
      <w:color w:val="106BBE"/>
      <w:u w:val="single"/>
    </w:rPr>
  </w:style>
  <w:style w:type="paragraph" w:customStyle="1" w:styleId="afffa">
    <w:name w:val="Внимание"/>
    <w:basedOn w:val="ab"/>
    <w:next w:val="ab"/>
    <w:uiPriority w:val="99"/>
    <w:rsid w:val="00157A09"/>
    <w:pPr>
      <w:widowControl w:val="0"/>
      <w:autoSpaceDE w:val="0"/>
      <w:autoSpaceDN w:val="0"/>
      <w:adjustRightInd w:val="0"/>
      <w:spacing w:before="240" w:after="240"/>
      <w:ind w:left="420" w:right="420" w:firstLine="300"/>
    </w:pPr>
    <w:rPr>
      <w:rFonts w:ascii="Arial" w:eastAsia="Times New Roman" w:hAnsi="Arial" w:cs="Arial"/>
      <w:sz w:val="24"/>
      <w:szCs w:val="24"/>
      <w:shd w:val="clear" w:color="auto" w:fill="F5F3DA"/>
      <w:lang w:eastAsia="ru-RU"/>
    </w:rPr>
  </w:style>
  <w:style w:type="paragraph" w:customStyle="1" w:styleId="afffb">
    <w:name w:val="Внимание: криминал!!"/>
    <w:basedOn w:val="afffa"/>
    <w:next w:val="ab"/>
    <w:uiPriority w:val="99"/>
    <w:rsid w:val="00157A09"/>
  </w:style>
  <w:style w:type="paragraph" w:customStyle="1" w:styleId="afffc">
    <w:name w:val="Внимание: недобросовестность!"/>
    <w:basedOn w:val="afffa"/>
    <w:next w:val="ab"/>
    <w:uiPriority w:val="99"/>
    <w:rsid w:val="00157A09"/>
  </w:style>
  <w:style w:type="character" w:customStyle="1" w:styleId="afffd">
    <w:name w:val="Выделение для Базового Поиска"/>
    <w:uiPriority w:val="99"/>
    <w:rsid w:val="00157A09"/>
    <w:rPr>
      <w:b/>
      <w:color w:val="0058A9"/>
    </w:rPr>
  </w:style>
  <w:style w:type="character" w:customStyle="1" w:styleId="afffe">
    <w:name w:val="Выделение для Базового Поиска (курсив)"/>
    <w:uiPriority w:val="99"/>
    <w:rsid w:val="00157A09"/>
    <w:rPr>
      <w:b/>
      <w:i/>
      <w:color w:val="0058A9"/>
    </w:rPr>
  </w:style>
  <w:style w:type="paragraph" w:customStyle="1" w:styleId="affff">
    <w:name w:val="Дочерний элемент списка"/>
    <w:basedOn w:val="ab"/>
    <w:next w:val="ab"/>
    <w:uiPriority w:val="99"/>
    <w:rsid w:val="00157A09"/>
    <w:pPr>
      <w:widowControl w:val="0"/>
      <w:autoSpaceDE w:val="0"/>
      <w:autoSpaceDN w:val="0"/>
      <w:adjustRightInd w:val="0"/>
      <w:ind w:left="0" w:firstLine="0"/>
    </w:pPr>
    <w:rPr>
      <w:rFonts w:ascii="Arial" w:eastAsia="Times New Roman" w:hAnsi="Arial" w:cs="Arial"/>
      <w:color w:val="868381"/>
      <w:sz w:val="20"/>
      <w:szCs w:val="20"/>
      <w:lang w:eastAsia="ru-RU"/>
    </w:rPr>
  </w:style>
  <w:style w:type="paragraph" w:customStyle="1" w:styleId="affff0">
    <w:name w:val="Основное меню (преемственное)"/>
    <w:basedOn w:val="ab"/>
    <w:next w:val="ab"/>
    <w:uiPriority w:val="99"/>
    <w:rsid w:val="00157A09"/>
    <w:pPr>
      <w:widowControl w:val="0"/>
      <w:autoSpaceDE w:val="0"/>
      <w:autoSpaceDN w:val="0"/>
      <w:adjustRightInd w:val="0"/>
      <w:ind w:left="0" w:firstLine="720"/>
    </w:pPr>
    <w:rPr>
      <w:rFonts w:ascii="Verdana" w:eastAsia="Times New Roman" w:hAnsi="Verdana" w:cs="Verdana"/>
      <w:lang w:eastAsia="ru-RU"/>
    </w:rPr>
  </w:style>
  <w:style w:type="paragraph" w:customStyle="1" w:styleId="affff1">
    <w:name w:val="Заголовок группы контролов"/>
    <w:basedOn w:val="ab"/>
    <w:next w:val="ab"/>
    <w:uiPriority w:val="99"/>
    <w:rsid w:val="00157A09"/>
    <w:pPr>
      <w:widowControl w:val="0"/>
      <w:autoSpaceDE w:val="0"/>
      <w:autoSpaceDN w:val="0"/>
      <w:adjustRightInd w:val="0"/>
      <w:ind w:left="0" w:firstLine="720"/>
    </w:pPr>
    <w:rPr>
      <w:rFonts w:ascii="Arial" w:eastAsia="Times New Roman" w:hAnsi="Arial" w:cs="Arial"/>
      <w:b/>
      <w:bCs/>
      <w:color w:val="000000"/>
      <w:sz w:val="24"/>
      <w:szCs w:val="24"/>
      <w:lang w:eastAsia="ru-RU"/>
    </w:rPr>
  </w:style>
  <w:style w:type="paragraph" w:customStyle="1" w:styleId="affff2">
    <w:name w:val="Заголовок для информации об изменениях"/>
    <w:basedOn w:val="13"/>
    <w:next w:val="ab"/>
    <w:uiPriority w:val="99"/>
    <w:rsid w:val="00157A09"/>
    <w:pPr>
      <w:keepNext w:val="0"/>
      <w:widowControl w:val="0"/>
      <w:autoSpaceDE w:val="0"/>
      <w:autoSpaceDN w:val="0"/>
      <w:adjustRightInd w:val="0"/>
      <w:spacing w:before="0" w:after="108"/>
      <w:ind w:left="0" w:firstLine="0"/>
      <w:jc w:val="center"/>
      <w:outlineLvl w:val="9"/>
    </w:pPr>
    <w:rPr>
      <w:rFonts w:ascii="Arial" w:hAnsi="Arial" w:cs="Arial"/>
      <w:b w:val="0"/>
      <w:bCs w:val="0"/>
      <w:color w:val="26282F"/>
      <w:kern w:val="0"/>
      <w:sz w:val="18"/>
      <w:szCs w:val="18"/>
      <w:shd w:val="clear" w:color="auto" w:fill="FFFFFF"/>
      <w:lang w:val="ru-RU" w:eastAsia="ru-RU"/>
    </w:rPr>
  </w:style>
  <w:style w:type="paragraph" w:customStyle="1" w:styleId="affff3">
    <w:name w:val="Заголовок распахивающейся части диалога"/>
    <w:basedOn w:val="ab"/>
    <w:next w:val="ab"/>
    <w:uiPriority w:val="99"/>
    <w:rsid w:val="00157A09"/>
    <w:pPr>
      <w:widowControl w:val="0"/>
      <w:autoSpaceDE w:val="0"/>
      <w:autoSpaceDN w:val="0"/>
      <w:adjustRightInd w:val="0"/>
      <w:ind w:left="0" w:firstLine="720"/>
    </w:pPr>
    <w:rPr>
      <w:rFonts w:ascii="Arial" w:eastAsia="Times New Roman" w:hAnsi="Arial" w:cs="Arial"/>
      <w:i/>
      <w:iCs/>
      <w:color w:val="000080"/>
      <w:lang w:eastAsia="ru-RU"/>
    </w:rPr>
  </w:style>
  <w:style w:type="character" w:customStyle="1" w:styleId="affff4">
    <w:name w:val="Заголовок своего сообщения"/>
    <w:uiPriority w:val="99"/>
    <w:rsid w:val="00157A09"/>
    <w:rPr>
      <w:b/>
      <w:color w:val="26282F"/>
    </w:rPr>
  </w:style>
  <w:style w:type="paragraph" w:customStyle="1" w:styleId="affff5">
    <w:name w:val="Заголовок статьи"/>
    <w:basedOn w:val="ab"/>
    <w:next w:val="ab"/>
    <w:uiPriority w:val="99"/>
    <w:rsid w:val="00157A09"/>
    <w:pPr>
      <w:widowControl w:val="0"/>
      <w:autoSpaceDE w:val="0"/>
      <w:autoSpaceDN w:val="0"/>
      <w:adjustRightInd w:val="0"/>
      <w:ind w:left="1612" w:hanging="892"/>
    </w:pPr>
    <w:rPr>
      <w:rFonts w:ascii="Arial" w:eastAsia="Times New Roman" w:hAnsi="Arial" w:cs="Arial"/>
      <w:sz w:val="24"/>
      <w:szCs w:val="24"/>
      <w:lang w:eastAsia="ru-RU"/>
    </w:rPr>
  </w:style>
  <w:style w:type="character" w:customStyle="1" w:styleId="affff6">
    <w:name w:val="Заголовок чужого сообщения"/>
    <w:uiPriority w:val="99"/>
    <w:rsid w:val="00157A09"/>
    <w:rPr>
      <w:b/>
      <w:color w:val="FF0000"/>
    </w:rPr>
  </w:style>
  <w:style w:type="paragraph" w:customStyle="1" w:styleId="affff7">
    <w:name w:val="Заголовок ЭР (левое окно)"/>
    <w:basedOn w:val="ab"/>
    <w:next w:val="ab"/>
    <w:uiPriority w:val="99"/>
    <w:rsid w:val="00157A09"/>
    <w:pPr>
      <w:widowControl w:val="0"/>
      <w:autoSpaceDE w:val="0"/>
      <w:autoSpaceDN w:val="0"/>
      <w:adjustRightInd w:val="0"/>
      <w:spacing w:before="300" w:after="250"/>
      <w:ind w:left="0" w:firstLine="0"/>
      <w:jc w:val="center"/>
    </w:pPr>
    <w:rPr>
      <w:rFonts w:ascii="Arial" w:eastAsia="Times New Roman" w:hAnsi="Arial" w:cs="Arial"/>
      <w:b/>
      <w:bCs/>
      <w:color w:val="26282F"/>
      <w:sz w:val="26"/>
      <w:szCs w:val="26"/>
      <w:lang w:eastAsia="ru-RU"/>
    </w:rPr>
  </w:style>
  <w:style w:type="paragraph" w:customStyle="1" w:styleId="affff8">
    <w:name w:val="Заголовок ЭР (правое окно)"/>
    <w:basedOn w:val="affff7"/>
    <w:next w:val="ab"/>
    <w:uiPriority w:val="99"/>
    <w:rsid w:val="00157A09"/>
    <w:pPr>
      <w:spacing w:after="0"/>
      <w:jc w:val="left"/>
    </w:pPr>
  </w:style>
  <w:style w:type="paragraph" w:customStyle="1" w:styleId="affff9">
    <w:name w:val="Интерактивный заголовок"/>
    <w:basedOn w:val="aff6"/>
    <w:next w:val="ab"/>
    <w:uiPriority w:val="99"/>
    <w:rsid w:val="00157A09"/>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F0F0F0"/>
      <w:lang w:eastAsia="ru-RU"/>
    </w:rPr>
  </w:style>
  <w:style w:type="paragraph" w:customStyle="1" w:styleId="affffa">
    <w:name w:val="Текст информации об изменениях"/>
    <w:basedOn w:val="ab"/>
    <w:next w:val="ab"/>
    <w:uiPriority w:val="99"/>
    <w:rsid w:val="00157A09"/>
    <w:pPr>
      <w:widowControl w:val="0"/>
      <w:autoSpaceDE w:val="0"/>
      <w:autoSpaceDN w:val="0"/>
      <w:adjustRightInd w:val="0"/>
      <w:ind w:left="0" w:firstLine="720"/>
    </w:pPr>
    <w:rPr>
      <w:rFonts w:ascii="Arial" w:eastAsia="Times New Roman" w:hAnsi="Arial" w:cs="Arial"/>
      <w:color w:val="353842"/>
      <w:sz w:val="18"/>
      <w:szCs w:val="18"/>
      <w:lang w:eastAsia="ru-RU"/>
    </w:rPr>
  </w:style>
  <w:style w:type="paragraph" w:customStyle="1" w:styleId="affffb">
    <w:name w:val="Информация об изменениях"/>
    <w:basedOn w:val="affffa"/>
    <w:next w:val="ab"/>
    <w:uiPriority w:val="99"/>
    <w:rsid w:val="00157A09"/>
    <w:pPr>
      <w:spacing w:before="180"/>
      <w:ind w:left="360" w:right="360" w:firstLine="0"/>
    </w:pPr>
    <w:rPr>
      <w:shd w:val="clear" w:color="auto" w:fill="EAEFED"/>
    </w:rPr>
  </w:style>
  <w:style w:type="paragraph" w:customStyle="1" w:styleId="affffc">
    <w:name w:val="Текст (справка)"/>
    <w:basedOn w:val="ab"/>
    <w:next w:val="ab"/>
    <w:uiPriority w:val="99"/>
    <w:rsid w:val="00157A09"/>
    <w:pPr>
      <w:widowControl w:val="0"/>
      <w:autoSpaceDE w:val="0"/>
      <w:autoSpaceDN w:val="0"/>
      <w:adjustRightInd w:val="0"/>
      <w:ind w:left="170" w:right="170" w:firstLine="0"/>
      <w:jc w:val="left"/>
    </w:pPr>
    <w:rPr>
      <w:rFonts w:ascii="Arial" w:eastAsia="Times New Roman" w:hAnsi="Arial" w:cs="Arial"/>
      <w:sz w:val="24"/>
      <w:szCs w:val="24"/>
      <w:lang w:eastAsia="ru-RU"/>
    </w:rPr>
  </w:style>
  <w:style w:type="paragraph" w:customStyle="1" w:styleId="affffd">
    <w:name w:val="Комментарий"/>
    <w:basedOn w:val="affffc"/>
    <w:next w:val="ab"/>
    <w:uiPriority w:val="99"/>
    <w:rsid w:val="00157A09"/>
    <w:pPr>
      <w:spacing w:before="75"/>
      <w:ind w:right="0"/>
      <w:jc w:val="both"/>
    </w:pPr>
    <w:rPr>
      <w:color w:val="353842"/>
      <w:shd w:val="clear" w:color="auto" w:fill="F0F0F0"/>
    </w:rPr>
  </w:style>
  <w:style w:type="paragraph" w:customStyle="1" w:styleId="affffe">
    <w:name w:val="Информация об изменениях документа"/>
    <w:basedOn w:val="affffd"/>
    <w:next w:val="ab"/>
    <w:uiPriority w:val="99"/>
    <w:rsid w:val="00157A09"/>
    <w:rPr>
      <w:i/>
      <w:iCs/>
    </w:rPr>
  </w:style>
  <w:style w:type="paragraph" w:customStyle="1" w:styleId="afffff">
    <w:name w:val="Текст (лев. подпись)"/>
    <w:basedOn w:val="ab"/>
    <w:next w:val="ab"/>
    <w:uiPriority w:val="99"/>
    <w:rsid w:val="00157A09"/>
    <w:pPr>
      <w:widowControl w:val="0"/>
      <w:autoSpaceDE w:val="0"/>
      <w:autoSpaceDN w:val="0"/>
      <w:adjustRightInd w:val="0"/>
      <w:ind w:left="0" w:firstLine="0"/>
      <w:jc w:val="left"/>
    </w:pPr>
    <w:rPr>
      <w:rFonts w:ascii="Arial" w:eastAsia="Times New Roman" w:hAnsi="Arial" w:cs="Arial"/>
      <w:sz w:val="24"/>
      <w:szCs w:val="24"/>
      <w:lang w:eastAsia="ru-RU"/>
    </w:rPr>
  </w:style>
  <w:style w:type="paragraph" w:customStyle="1" w:styleId="afffff0">
    <w:name w:val="Колонтитул (левый)"/>
    <w:basedOn w:val="afffff"/>
    <w:next w:val="ab"/>
    <w:uiPriority w:val="99"/>
    <w:rsid w:val="00157A09"/>
    <w:rPr>
      <w:sz w:val="14"/>
      <w:szCs w:val="14"/>
    </w:rPr>
  </w:style>
  <w:style w:type="paragraph" w:customStyle="1" w:styleId="afffff1">
    <w:name w:val="Текст (прав. подпись)"/>
    <w:basedOn w:val="ab"/>
    <w:next w:val="ab"/>
    <w:uiPriority w:val="99"/>
    <w:rsid w:val="00157A09"/>
    <w:pPr>
      <w:widowControl w:val="0"/>
      <w:autoSpaceDE w:val="0"/>
      <w:autoSpaceDN w:val="0"/>
      <w:adjustRightInd w:val="0"/>
      <w:ind w:left="0" w:firstLine="0"/>
      <w:jc w:val="right"/>
    </w:pPr>
    <w:rPr>
      <w:rFonts w:ascii="Arial" w:eastAsia="Times New Roman" w:hAnsi="Arial" w:cs="Arial"/>
      <w:sz w:val="24"/>
      <w:szCs w:val="24"/>
      <w:lang w:eastAsia="ru-RU"/>
    </w:rPr>
  </w:style>
  <w:style w:type="paragraph" w:customStyle="1" w:styleId="afffff2">
    <w:name w:val="Колонтитул (правый)"/>
    <w:basedOn w:val="afffff1"/>
    <w:next w:val="ab"/>
    <w:uiPriority w:val="99"/>
    <w:rsid w:val="00157A09"/>
    <w:rPr>
      <w:sz w:val="14"/>
      <w:szCs w:val="14"/>
    </w:rPr>
  </w:style>
  <w:style w:type="paragraph" w:customStyle="1" w:styleId="afffff3">
    <w:name w:val="Комментарий пользователя"/>
    <w:basedOn w:val="affffd"/>
    <w:next w:val="ab"/>
    <w:uiPriority w:val="99"/>
    <w:rsid w:val="00157A09"/>
    <w:pPr>
      <w:jc w:val="left"/>
    </w:pPr>
    <w:rPr>
      <w:shd w:val="clear" w:color="auto" w:fill="FFDFE0"/>
    </w:rPr>
  </w:style>
  <w:style w:type="paragraph" w:customStyle="1" w:styleId="afffff4">
    <w:name w:val="Куда обратиться?"/>
    <w:basedOn w:val="afffa"/>
    <w:next w:val="ab"/>
    <w:uiPriority w:val="99"/>
    <w:rsid w:val="00157A09"/>
  </w:style>
  <w:style w:type="paragraph" w:customStyle="1" w:styleId="afffff5">
    <w:name w:val="Моноширинный"/>
    <w:basedOn w:val="ab"/>
    <w:next w:val="ab"/>
    <w:uiPriority w:val="99"/>
    <w:rsid w:val="00157A09"/>
    <w:pPr>
      <w:widowControl w:val="0"/>
      <w:autoSpaceDE w:val="0"/>
      <w:autoSpaceDN w:val="0"/>
      <w:adjustRightInd w:val="0"/>
      <w:ind w:left="0" w:firstLine="0"/>
      <w:jc w:val="left"/>
    </w:pPr>
    <w:rPr>
      <w:rFonts w:ascii="Courier New" w:eastAsia="Times New Roman" w:hAnsi="Courier New" w:cs="Courier New"/>
      <w:sz w:val="24"/>
      <w:szCs w:val="24"/>
      <w:lang w:eastAsia="ru-RU"/>
    </w:rPr>
  </w:style>
  <w:style w:type="character" w:customStyle="1" w:styleId="afffff6">
    <w:name w:val="Найденные слова"/>
    <w:uiPriority w:val="99"/>
    <w:rsid w:val="00157A09"/>
    <w:rPr>
      <w:color w:val="26282F"/>
      <w:shd w:val="clear" w:color="auto" w:fill="FFF580"/>
    </w:rPr>
  </w:style>
  <w:style w:type="character" w:customStyle="1" w:styleId="afffff7">
    <w:name w:val="Не вступил в силу"/>
    <w:uiPriority w:val="99"/>
    <w:rsid w:val="00157A09"/>
    <w:rPr>
      <w:color w:val="000000"/>
      <w:shd w:val="clear" w:color="auto" w:fill="D8EDE8"/>
    </w:rPr>
  </w:style>
  <w:style w:type="paragraph" w:customStyle="1" w:styleId="afffff8">
    <w:name w:val="Необходимые документы"/>
    <w:basedOn w:val="afffa"/>
    <w:next w:val="ab"/>
    <w:uiPriority w:val="99"/>
    <w:rsid w:val="00157A09"/>
    <w:pPr>
      <w:ind w:firstLine="118"/>
    </w:pPr>
  </w:style>
  <w:style w:type="paragraph" w:customStyle="1" w:styleId="afffff9">
    <w:name w:val="Оглавление"/>
    <w:basedOn w:val="afff4"/>
    <w:next w:val="ab"/>
    <w:uiPriority w:val="99"/>
    <w:rsid w:val="00157A09"/>
    <w:pPr>
      <w:ind w:left="140"/>
      <w:jc w:val="left"/>
    </w:pPr>
    <w:rPr>
      <w:sz w:val="24"/>
      <w:szCs w:val="24"/>
    </w:rPr>
  </w:style>
  <w:style w:type="character" w:customStyle="1" w:styleId="afffffa">
    <w:name w:val="Опечатки"/>
    <w:uiPriority w:val="99"/>
    <w:rsid w:val="00157A09"/>
    <w:rPr>
      <w:color w:val="FF0000"/>
    </w:rPr>
  </w:style>
  <w:style w:type="paragraph" w:customStyle="1" w:styleId="afffffb">
    <w:name w:val="Переменная часть"/>
    <w:basedOn w:val="affff0"/>
    <w:next w:val="ab"/>
    <w:uiPriority w:val="99"/>
    <w:rsid w:val="00157A09"/>
    <w:rPr>
      <w:sz w:val="18"/>
      <w:szCs w:val="18"/>
    </w:rPr>
  </w:style>
  <w:style w:type="paragraph" w:customStyle="1" w:styleId="afffffc">
    <w:name w:val="Подвал для информации об изменениях"/>
    <w:basedOn w:val="13"/>
    <w:next w:val="ab"/>
    <w:uiPriority w:val="99"/>
    <w:rsid w:val="00157A09"/>
    <w:pPr>
      <w:keepNext w:val="0"/>
      <w:widowControl w:val="0"/>
      <w:autoSpaceDE w:val="0"/>
      <w:autoSpaceDN w:val="0"/>
      <w:adjustRightInd w:val="0"/>
      <w:spacing w:before="108" w:after="108"/>
      <w:ind w:left="0" w:firstLine="0"/>
      <w:jc w:val="center"/>
      <w:outlineLvl w:val="9"/>
    </w:pPr>
    <w:rPr>
      <w:rFonts w:ascii="Arial" w:hAnsi="Arial" w:cs="Arial"/>
      <w:b w:val="0"/>
      <w:bCs w:val="0"/>
      <w:color w:val="26282F"/>
      <w:kern w:val="0"/>
      <w:sz w:val="18"/>
      <w:szCs w:val="18"/>
      <w:lang w:val="ru-RU" w:eastAsia="ru-RU"/>
    </w:rPr>
  </w:style>
  <w:style w:type="paragraph" w:customStyle="1" w:styleId="afffffd">
    <w:name w:val="Подзаголовок для информации об изменениях"/>
    <w:basedOn w:val="affffa"/>
    <w:next w:val="ab"/>
    <w:uiPriority w:val="99"/>
    <w:rsid w:val="00157A09"/>
    <w:rPr>
      <w:b/>
      <w:bCs/>
    </w:rPr>
  </w:style>
  <w:style w:type="paragraph" w:customStyle="1" w:styleId="afffffe">
    <w:name w:val="Подчёркнуный текст"/>
    <w:basedOn w:val="ab"/>
    <w:next w:val="ab"/>
    <w:uiPriority w:val="99"/>
    <w:rsid w:val="00157A09"/>
    <w:pPr>
      <w:widowControl w:val="0"/>
      <w:autoSpaceDE w:val="0"/>
      <w:autoSpaceDN w:val="0"/>
      <w:adjustRightInd w:val="0"/>
      <w:ind w:left="0" w:firstLine="720"/>
    </w:pPr>
    <w:rPr>
      <w:rFonts w:ascii="Arial" w:eastAsia="Times New Roman" w:hAnsi="Arial" w:cs="Arial"/>
      <w:sz w:val="24"/>
      <w:szCs w:val="24"/>
      <w:lang w:eastAsia="ru-RU"/>
    </w:rPr>
  </w:style>
  <w:style w:type="paragraph" w:customStyle="1" w:styleId="affffff">
    <w:name w:val="Постоянная часть"/>
    <w:basedOn w:val="affff0"/>
    <w:next w:val="ab"/>
    <w:uiPriority w:val="99"/>
    <w:rsid w:val="00157A09"/>
    <w:rPr>
      <w:sz w:val="20"/>
      <w:szCs w:val="20"/>
    </w:rPr>
  </w:style>
  <w:style w:type="paragraph" w:customStyle="1" w:styleId="affffff0">
    <w:name w:val="Пример."/>
    <w:basedOn w:val="afffa"/>
    <w:next w:val="ab"/>
    <w:uiPriority w:val="99"/>
    <w:rsid w:val="00157A09"/>
  </w:style>
  <w:style w:type="paragraph" w:customStyle="1" w:styleId="affffff1">
    <w:name w:val="Примечание."/>
    <w:basedOn w:val="afffa"/>
    <w:next w:val="ab"/>
    <w:uiPriority w:val="99"/>
    <w:rsid w:val="00157A09"/>
  </w:style>
  <w:style w:type="paragraph" w:customStyle="1" w:styleId="affffff2">
    <w:name w:val="Словарная статья"/>
    <w:basedOn w:val="ab"/>
    <w:next w:val="ab"/>
    <w:uiPriority w:val="99"/>
    <w:rsid w:val="00157A09"/>
    <w:pPr>
      <w:widowControl w:val="0"/>
      <w:autoSpaceDE w:val="0"/>
      <w:autoSpaceDN w:val="0"/>
      <w:adjustRightInd w:val="0"/>
      <w:ind w:left="0" w:right="118" w:firstLine="0"/>
    </w:pPr>
    <w:rPr>
      <w:rFonts w:ascii="Arial" w:eastAsia="Times New Roman" w:hAnsi="Arial" w:cs="Arial"/>
      <w:sz w:val="24"/>
      <w:szCs w:val="24"/>
      <w:lang w:eastAsia="ru-RU"/>
    </w:rPr>
  </w:style>
  <w:style w:type="character" w:customStyle="1" w:styleId="affffff3">
    <w:name w:val="Сравнение редакций"/>
    <w:uiPriority w:val="99"/>
    <w:rsid w:val="00157A09"/>
    <w:rPr>
      <w:color w:val="26282F"/>
    </w:rPr>
  </w:style>
  <w:style w:type="character" w:customStyle="1" w:styleId="affffff4">
    <w:name w:val="Сравнение редакций. Добавленный фрагмент"/>
    <w:uiPriority w:val="99"/>
    <w:rsid w:val="00157A09"/>
    <w:rPr>
      <w:color w:val="000000"/>
      <w:shd w:val="clear" w:color="auto" w:fill="C1D7FF"/>
    </w:rPr>
  </w:style>
  <w:style w:type="character" w:customStyle="1" w:styleId="affffff5">
    <w:name w:val="Сравнение редакций. Удаленный фрагмент"/>
    <w:uiPriority w:val="99"/>
    <w:rsid w:val="00157A09"/>
    <w:rPr>
      <w:color w:val="000000"/>
      <w:shd w:val="clear" w:color="auto" w:fill="C4C413"/>
    </w:rPr>
  </w:style>
  <w:style w:type="paragraph" w:customStyle="1" w:styleId="affffff6">
    <w:name w:val="Ссылка на официальную публикацию"/>
    <w:basedOn w:val="ab"/>
    <w:next w:val="ab"/>
    <w:uiPriority w:val="99"/>
    <w:rsid w:val="00157A09"/>
    <w:pPr>
      <w:widowControl w:val="0"/>
      <w:autoSpaceDE w:val="0"/>
      <w:autoSpaceDN w:val="0"/>
      <w:adjustRightInd w:val="0"/>
      <w:ind w:left="0" w:firstLine="720"/>
    </w:pPr>
    <w:rPr>
      <w:rFonts w:ascii="Arial" w:eastAsia="Times New Roman" w:hAnsi="Arial" w:cs="Arial"/>
      <w:sz w:val="24"/>
      <w:szCs w:val="24"/>
      <w:lang w:eastAsia="ru-RU"/>
    </w:rPr>
  </w:style>
  <w:style w:type="paragraph" w:customStyle="1" w:styleId="affffff7">
    <w:name w:val="Текст в таблице"/>
    <w:basedOn w:val="afff2"/>
    <w:next w:val="ab"/>
    <w:uiPriority w:val="99"/>
    <w:rsid w:val="00157A09"/>
    <w:pPr>
      <w:ind w:firstLine="500"/>
    </w:pPr>
  </w:style>
  <w:style w:type="paragraph" w:customStyle="1" w:styleId="affffff8">
    <w:name w:val="Текст ЭР (см. также)"/>
    <w:basedOn w:val="ab"/>
    <w:next w:val="ab"/>
    <w:uiPriority w:val="99"/>
    <w:rsid w:val="00157A09"/>
    <w:pPr>
      <w:widowControl w:val="0"/>
      <w:autoSpaceDE w:val="0"/>
      <w:autoSpaceDN w:val="0"/>
      <w:adjustRightInd w:val="0"/>
      <w:spacing w:before="200"/>
      <w:ind w:left="0" w:firstLine="0"/>
      <w:jc w:val="left"/>
    </w:pPr>
    <w:rPr>
      <w:rFonts w:ascii="Arial" w:eastAsia="Times New Roman" w:hAnsi="Arial" w:cs="Arial"/>
      <w:sz w:val="20"/>
      <w:szCs w:val="20"/>
      <w:lang w:eastAsia="ru-RU"/>
    </w:rPr>
  </w:style>
  <w:style w:type="paragraph" w:customStyle="1" w:styleId="affffff9">
    <w:name w:val="Технический комментарий"/>
    <w:basedOn w:val="ab"/>
    <w:next w:val="ab"/>
    <w:uiPriority w:val="99"/>
    <w:rsid w:val="00157A09"/>
    <w:pPr>
      <w:widowControl w:val="0"/>
      <w:autoSpaceDE w:val="0"/>
      <w:autoSpaceDN w:val="0"/>
      <w:adjustRightInd w:val="0"/>
      <w:ind w:left="0" w:firstLine="0"/>
      <w:jc w:val="left"/>
    </w:pPr>
    <w:rPr>
      <w:rFonts w:ascii="Arial" w:eastAsia="Times New Roman" w:hAnsi="Arial" w:cs="Arial"/>
      <w:color w:val="463F31"/>
      <w:sz w:val="24"/>
      <w:szCs w:val="24"/>
      <w:shd w:val="clear" w:color="auto" w:fill="FFFFA6"/>
      <w:lang w:eastAsia="ru-RU"/>
    </w:rPr>
  </w:style>
  <w:style w:type="character" w:customStyle="1" w:styleId="affffffa">
    <w:name w:val="Утратил силу"/>
    <w:uiPriority w:val="99"/>
    <w:rsid w:val="00157A09"/>
    <w:rPr>
      <w:strike/>
      <w:color w:val="666600"/>
    </w:rPr>
  </w:style>
  <w:style w:type="paragraph" w:customStyle="1" w:styleId="affffffb">
    <w:name w:val="Формула"/>
    <w:basedOn w:val="ab"/>
    <w:next w:val="ab"/>
    <w:uiPriority w:val="99"/>
    <w:rsid w:val="00157A09"/>
    <w:pPr>
      <w:widowControl w:val="0"/>
      <w:autoSpaceDE w:val="0"/>
      <w:autoSpaceDN w:val="0"/>
      <w:adjustRightInd w:val="0"/>
      <w:spacing w:before="240" w:after="240"/>
      <w:ind w:left="420" w:right="420" w:firstLine="300"/>
    </w:pPr>
    <w:rPr>
      <w:rFonts w:ascii="Arial" w:eastAsia="Times New Roman" w:hAnsi="Arial" w:cs="Arial"/>
      <w:sz w:val="24"/>
      <w:szCs w:val="24"/>
      <w:shd w:val="clear" w:color="auto" w:fill="F5F3DA"/>
      <w:lang w:eastAsia="ru-RU"/>
    </w:rPr>
  </w:style>
  <w:style w:type="paragraph" w:customStyle="1" w:styleId="affffffc">
    <w:name w:val="Центрированный (таблица)"/>
    <w:basedOn w:val="afff2"/>
    <w:next w:val="ab"/>
    <w:uiPriority w:val="99"/>
    <w:rsid w:val="00157A09"/>
    <w:pPr>
      <w:jc w:val="center"/>
    </w:pPr>
  </w:style>
  <w:style w:type="paragraph" w:customStyle="1" w:styleId="-">
    <w:name w:val="ЭР-содержание (правое окно)"/>
    <w:basedOn w:val="ab"/>
    <w:next w:val="ab"/>
    <w:uiPriority w:val="99"/>
    <w:rsid w:val="00157A09"/>
    <w:pPr>
      <w:widowControl w:val="0"/>
      <w:autoSpaceDE w:val="0"/>
      <w:autoSpaceDN w:val="0"/>
      <w:adjustRightInd w:val="0"/>
      <w:spacing w:before="300"/>
      <w:ind w:left="0" w:firstLine="0"/>
      <w:jc w:val="left"/>
    </w:pPr>
    <w:rPr>
      <w:rFonts w:ascii="Arial" w:eastAsia="Times New Roman" w:hAnsi="Arial" w:cs="Arial"/>
      <w:sz w:val="24"/>
      <w:szCs w:val="24"/>
      <w:lang w:eastAsia="ru-RU"/>
    </w:rPr>
  </w:style>
  <w:style w:type="table" w:customStyle="1" w:styleId="71">
    <w:name w:val="Сетка таблицы7"/>
    <w:basedOn w:val="ad"/>
    <w:next w:val="af8"/>
    <w:uiPriority w:val="59"/>
    <w:rsid w:val="002C690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d">
    <w:name w:val="Знак"/>
    <w:basedOn w:val="ab"/>
    <w:rsid w:val="004223B6"/>
    <w:pPr>
      <w:spacing w:after="160" w:line="240" w:lineRule="exact"/>
      <w:ind w:left="0" w:firstLine="0"/>
      <w:jc w:val="left"/>
    </w:pPr>
    <w:rPr>
      <w:rFonts w:ascii="Verdana" w:eastAsia="Times New Roman" w:hAnsi="Verdana"/>
      <w:sz w:val="20"/>
      <w:szCs w:val="20"/>
      <w:lang w:val="en-US"/>
    </w:rPr>
  </w:style>
  <w:style w:type="table" w:customStyle="1" w:styleId="81">
    <w:name w:val="Сетка таблицы8"/>
    <w:basedOn w:val="ad"/>
    <w:next w:val="af8"/>
    <w:uiPriority w:val="59"/>
    <w:rsid w:val="006E2D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81348"/>
    <w:pPr>
      <w:widowControl w:val="0"/>
      <w:suppressAutoHyphens/>
      <w:autoSpaceDE w:val="0"/>
      <w:spacing w:line="300" w:lineRule="auto"/>
    </w:pPr>
    <w:rPr>
      <w:rFonts w:ascii="Times New Roman" w:eastAsia="Arial" w:hAnsi="Times New Roman"/>
      <w:b/>
      <w:bCs/>
      <w:sz w:val="28"/>
      <w:szCs w:val="28"/>
      <w:lang w:eastAsia="ar-SA"/>
    </w:rPr>
  </w:style>
  <w:style w:type="character" w:customStyle="1" w:styleId="70">
    <w:name w:val="Заголовок 7 Знак"/>
    <w:aliases w:val="Заголовок x.x Знак"/>
    <w:link w:val="7"/>
    <w:rsid w:val="00156086"/>
    <w:rPr>
      <w:rFonts w:eastAsia="Times New Roman"/>
      <w:sz w:val="24"/>
      <w:szCs w:val="24"/>
      <w:lang w:val="x-none" w:eastAsia="en-US"/>
    </w:rPr>
  </w:style>
  <w:style w:type="character" w:customStyle="1" w:styleId="ConsPlusNormal0">
    <w:name w:val="ConsPlusNormal Знак"/>
    <w:link w:val="ConsPlusNormal"/>
    <w:locked/>
    <w:rsid w:val="007E44D1"/>
    <w:rPr>
      <w:rFonts w:ascii="Arial" w:eastAsia="Times New Roman" w:hAnsi="Arial" w:cs="Arial"/>
      <w:lang w:val="ru-RU" w:eastAsia="ru-RU" w:bidi="ar-SA"/>
    </w:rPr>
  </w:style>
  <w:style w:type="character" w:customStyle="1" w:styleId="affffffe">
    <w:name w:val="Основной текст_"/>
    <w:link w:val="44"/>
    <w:rsid w:val="00C55C3C"/>
    <w:rPr>
      <w:sz w:val="25"/>
      <w:szCs w:val="25"/>
      <w:shd w:val="clear" w:color="auto" w:fill="FFFFFF"/>
    </w:rPr>
  </w:style>
  <w:style w:type="paragraph" w:customStyle="1" w:styleId="44">
    <w:name w:val="Основной текст4"/>
    <w:basedOn w:val="ab"/>
    <w:link w:val="affffffe"/>
    <w:rsid w:val="00C55C3C"/>
    <w:pPr>
      <w:shd w:val="clear" w:color="auto" w:fill="FFFFFF"/>
      <w:spacing w:after="2220" w:line="326" w:lineRule="exact"/>
      <w:ind w:left="0" w:hanging="380"/>
      <w:jc w:val="right"/>
    </w:pPr>
    <w:rPr>
      <w:sz w:val="25"/>
      <w:szCs w:val="25"/>
      <w:lang w:val="x-none" w:eastAsia="x-none"/>
    </w:rPr>
  </w:style>
  <w:style w:type="character" w:customStyle="1" w:styleId="apple-converted-space">
    <w:name w:val="apple-converted-space"/>
    <w:qFormat/>
    <w:rsid w:val="0073710D"/>
  </w:style>
  <w:style w:type="paragraph" w:customStyle="1" w:styleId="s10">
    <w:name w:val="s_1"/>
    <w:basedOn w:val="ab"/>
    <w:rsid w:val="0073710D"/>
    <w:pPr>
      <w:spacing w:before="100" w:beforeAutospacing="1" w:after="100" w:afterAutospacing="1"/>
      <w:ind w:left="0" w:firstLine="0"/>
      <w:jc w:val="left"/>
    </w:pPr>
    <w:rPr>
      <w:rFonts w:ascii="Times New Roman" w:eastAsia="Times New Roman" w:hAnsi="Times New Roman"/>
      <w:sz w:val="24"/>
      <w:szCs w:val="24"/>
      <w:lang w:eastAsia="ru-RU"/>
    </w:rPr>
  </w:style>
  <w:style w:type="character" w:customStyle="1" w:styleId="blk3">
    <w:name w:val="blk3"/>
    <w:rsid w:val="00D80CC1"/>
    <w:rPr>
      <w:vanish w:val="0"/>
      <w:webHidden w:val="0"/>
      <w:specVanish w:val="0"/>
    </w:rPr>
  </w:style>
  <w:style w:type="paragraph" w:customStyle="1" w:styleId="ConsTitle">
    <w:name w:val="ConsTitle"/>
    <w:rsid w:val="00F662CA"/>
    <w:pPr>
      <w:widowControl w:val="0"/>
      <w:autoSpaceDE w:val="0"/>
      <w:autoSpaceDN w:val="0"/>
      <w:adjustRightInd w:val="0"/>
    </w:pPr>
    <w:rPr>
      <w:rFonts w:ascii="Arial" w:eastAsia="Times New Roman" w:hAnsi="Arial" w:cs="Arial"/>
      <w:b/>
      <w:bCs/>
      <w:sz w:val="16"/>
      <w:szCs w:val="16"/>
    </w:rPr>
  </w:style>
  <w:style w:type="paragraph" w:styleId="26">
    <w:name w:val="Body Text Indent 2"/>
    <w:aliases w:val=" Знак1"/>
    <w:basedOn w:val="ab"/>
    <w:link w:val="27"/>
    <w:rsid w:val="00F662CA"/>
    <w:pPr>
      <w:spacing w:after="120" w:line="480" w:lineRule="auto"/>
      <w:ind w:left="283" w:firstLine="0"/>
      <w:jc w:val="left"/>
    </w:pPr>
    <w:rPr>
      <w:rFonts w:ascii="Times New Roman" w:eastAsia="Times New Roman" w:hAnsi="Times New Roman"/>
      <w:sz w:val="24"/>
      <w:szCs w:val="24"/>
      <w:lang w:val="x-none" w:eastAsia="x-none"/>
    </w:rPr>
  </w:style>
  <w:style w:type="character" w:customStyle="1" w:styleId="27">
    <w:name w:val="Основной текст с отступом 2 Знак"/>
    <w:aliases w:val=" Знак1 Знак"/>
    <w:link w:val="26"/>
    <w:rsid w:val="00F662CA"/>
    <w:rPr>
      <w:rFonts w:ascii="Times New Roman" w:eastAsia="Times New Roman" w:hAnsi="Times New Roman"/>
      <w:sz w:val="24"/>
      <w:szCs w:val="24"/>
    </w:rPr>
  </w:style>
  <w:style w:type="paragraph" w:customStyle="1" w:styleId="ConsNormal">
    <w:name w:val="ConsNormal"/>
    <w:link w:val="ConsNormal0"/>
    <w:rsid w:val="00F662CA"/>
    <w:pPr>
      <w:widowControl w:val="0"/>
      <w:autoSpaceDE w:val="0"/>
      <w:autoSpaceDN w:val="0"/>
      <w:adjustRightInd w:val="0"/>
      <w:ind w:right="19772" w:firstLine="720"/>
    </w:pPr>
    <w:rPr>
      <w:rFonts w:ascii="Arial" w:eastAsia="Times New Roman" w:hAnsi="Arial" w:cs="Arial"/>
    </w:rPr>
  </w:style>
  <w:style w:type="paragraph" w:styleId="afffffff">
    <w:name w:val="Block Text"/>
    <w:basedOn w:val="ab"/>
    <w:rsid w:val="00F662CA"/>
    <w:pPr>
      <w:shd w:val="clear" w:color="auto" w:fill="FFFFFF"/>
      <w:ind w:left="10" w:right="19" w:firstLine="734"/>
    </w:pPr>
    <w:rPr>
      <w:rFonts w:ascii="Times New Roman" w:eastAsia="Times New Roman" w:hAnsi="Times New Roman"/>
      <w:sz w:val="24"/>
      <w:szCs w:val="24"/>
      <w:lang w:eastAsia="ru-RU"/>
    </w:rPr>
  </w:style>
  <w:style w:type="paragraph" w:customStyle="1" w:styleId="afffffff0">
    <w:name w:val="Знак Знак Знак Знак"/>
    <w:basedOn w:val="ab"/>
    <w:rsid w:val="00F662CA"/>
    <w:pPr>
      <w:spacing w:after="160" w:line="240" w:lineRule="exact"/>
      <w:ind w:left="0" w:firstLine="0"/>
      <w:jc w:val="left"/>
    </w:pPr>
    <w:rPr>
      <w:rFonts w:ascii="Verdana" w:eastAsia="Times New Roman" w:hAnsi="Verdana"/>
      <w:sz w:val="20"/>
      <w:szCs w:val="20"/>
      <w:lang w:val="en-US"/>
    </w:rPr>
  </w:style>
  <w:style w:type="paragraph" w:styleId="afffffff1">
    <w:name w:val="Subtitle"/>
    <w:basedOn w:val="ab"/>
    <w:next w:val="afd"/>
    <w:link w:val="afffffff2"/>
    <w:uiPriority w:val="99"/>
    <w:qFormat/>
    <w:rsid w:val="00F662CA"/>
    <w:pPr>
      <w:suppressAutoHyphens/>
      <w:ind w:left="0" w:firstLine="0"/>
      <w:jc w:val="center"/>
    </w:pPr>
    <w:rPr>
      <w:rFonts w:ascii="Times New Roman" w:eastAsia="Times New Roman" w:hAnsi="Times New Roman"/>
      <w:b/>
      <w:sz w:val="28"/>
      <w:szCs w:val="20"/>
      <w:lang w:val="x-none" w:eastAsia="ar-SA"/>
    </w:rPr>
  </w:style>
  <w:style w:type="character" w:customStyle="1" w:styleId="afffffff2">
    <w:name w:val="Подзаголовок Знак"/>
    <w:link w:val="afffffff1"/>
    <w:uiPriority w:val="99"/>
    <w:rsid w:val="00F662CA"/>
    <w:rPr>
      <w:rFonts w:ascii="Times New Roman" w:eastAsia="Times New Roman" w:hAnsi="Times New Roman"/>
      <w:b/>
      <w:sz w:val="28"/>
      <w:lang w:eastAsia="ar-SA"/>
    </w:rPr>
  </w:style>
  <w:style w:type="character" w:customStyle="1" w:styleId="FontStyle17">
    <w:name w:val="Font Style17"/>
    <w:rsid w:val="00F662CA"/>
    <w:rPr>
      <w:rFonts w:ascii="Times New Roman" w:hAnsi="Times New Roman" w:cs="Times New Roman" w:hint="default"/>
      <w:spacing w:val="10"/>
      <w:sz w:val="20"/>
      <w:szCs w:val="20"/>
    </w:rPr>
  </w:style>
  <w:style w:type="paragraph" w:customStyle="1" w:styleId="Default">
    <w:name w:val="Default"/>
    <w:qFormat/>
    <w:rsid w:val="00E738E8"/>
    <w:pPr>
      <w:autoSpaceDE w:val="0"/>
      <w:autoSpaceDN w:val="0"/>
      <w:adjustRightInd w:val="0"/>
    </w:pPr>
    <w:rPr>
      <w:rFonts w:ascii="Times New Roman" w:eastAsia="Times New Roman" w:hAnsi="Times New Roman"/>
      <w:color w:val="000000"/>
      <w:sz w:val="24"/>
      <w:szCs w:val="24"/>
    </w:rPr>
  </w:style>
  <w:style w:type="character" w:customStyle="1" w:styleId="1f4">
    <w:name w:val="Основной текст1"/>
    <w:rsid w:val="00180BA4"/>
    <w:rPr>
      <w:rFonts w:ascii="Times New Roman" w:hAnsi="Times New Roman"/>
      <w:color w:val="000000"/>
      <w:spacing w:val="7"/>
      <w:w w:val="100"/>
      <w:position w:val="0"/>
      <w:sz w:val="20"/>
      <w:u w:val="single"/>
      <w:shd w:val="clear" w:color="auto" w:fill="FFFFFF"/>
      <w:lang w:val="ru-RU" w:eastAsia="x-none"/>
    </w:rPr>
  </w:style>
  <w:style w:type="character" w:customStyle="1" w:styleId="afffffff3">
    <w:name w:val="Основной текст + Полужирный"/>
    <w:aliases w:val="Курсив,Интервал 0 pt,Основной текст + 13 pt"/>
    <w:rsid w:val="00180BA4"/>
    <w:rPr>
      <w:rFonts w:ascii="Times New Roman" w:hAnsi="Times New Roman"/>
      <w:b/>
      <w:i/>
      <w:color w:val="000000"/>
      <w:spacing w:val="11"/>
      <w:w w:val="100"/>
      <w:position w:val="0"/>
      <w:sz w:val="20"/>
      <w:shd w:val="clear" w:color="auto" w:fill="FFFFFF"/>
      <w:lang w:val="ru-RU" w:eastAsia="x-none"/>
    </w:rPr>
  </w:style>
  <w:style w:type="paragraph" w:customStyle="1" w:styleId="28">
    <w:name w:val="Основной текст2"/>
    <w:basedOn w:val="ab"/>
    <w:uiPriority w:val="99"/>
    <w:rsid w:val="00180BA4"/>
    <w:pPr>
      <w:widowControl w:val="0"/>
      <w:shd w:val="clear" w:color="auto" w:fill="FFFFFF"/>
      <w:spacing w:line="271" w:lineRule="exact"/>
      <w:ind w:left="0" w:firstLine="0"/>
    </w:pPr>
    <w:rPr>
      <w:rFonts w:ascii="Times New Roman" w:eastAsia="Times New Roman" w:hAnsi="Times New Roman"/>
      <w:spacing w:val="7"/>
      <w:sz w:val="20"/>
      <w:lang w:eastAsia="ru-RU"/>
    </w:rPr>
  </w:style>
  <w:style w:type="character" w:styleId="afffffff4">
    <w:name w:val="endnote reference"/>
    <w:rsid w:val="00F57A56"/>
    <w:rPr>
      <w:vertAlign w:val="superscript"/>
    </w:rPr>
  </w:style>
  <w:style w:type="character" w:customStyle="1" w:styleId="80">
    <w:name w:val="Заголовок 8 Знак"/>
    <w:link w:val="8"/>
    <w:rsid w:val="006D6B3E"/>
    <w:rPr>
      <w:rFonts w:ascii="Times New Roman" w:eastAsia="Times New Roman" w:hAnsi="Times New Roman"/>
      <w:i/>
      <w:iCs/>
      <w:sz w:val="24"/>
      <w:szCs w:val="24"/>
      <w:lang w:val="x-none" w:eastAsia="x-none"/>
    </w:rPr>
  </w:style>
  <w:style w:type="character" w:customStyle="1" w:styleId="90">
    <w:name w:val="Заголовок 9 Знак"/>
    <w:link w:val="9"/>
    <w:rsid w:val="006D6B3E"/>
    <w:rPr>
      <w:rFonts w:ascii="Arial" w:eastAsia="Times New Roman" w:hAnsi="Arial"/>
      <w:lang w:val="x-none" w:eastAsia="x-none"/>
    </w:rPr>
  </w:style>
  <w:style w:type="paragraph" w:customStyle="1" w:styleId="ConsNonformat">
    <w:name w:val="ConsNonformat"/>
    <w:rsid w:val="006D6B3E"/>
    <w:pPr>
      <w:widowControl w:val="0"/>
      <w:autoSpaceDE w:val="0"/>
      <w:autoSpaceDN w:val="0"/>
      <w:adjustRightInd w:val="0"/>
      <w:ind w:right="19772"/>
    </w:pPr>
    <w:rPr>
      <w:rFonts w:ascii="Courier New" w:eastAsia="Times New Roman" w:hAnsi="Courier New" w:cs="Courier New"/>
    </w:rPr>
  </w:style>
  <w:style w:type="paragraph" w:customStyle="1" w:styleId="ConsCell">
    <w:name w:val="ConsCell"/>
    <w:rsid w:val="006D6B3E"/>
    <w:pPr>
      <w:widowControl w:val="0"/>
      <w:autoSpaceDE w:val="0"/>
      <w:autoSpaceDN w:val="0"/>
      <w:adjustRightInd w:val="0"/>
      <w:ind w:right="19772"/>
    </w:pPr>
    <w:rPr>
      <w:rFonts w:ascii="Arial" w:eastAsia="Times New Roman" w:hAnsi="Arial" w:cs="Arial"/>
    </w:rPr>
  </w:style>
  <w:style w:type="paragraph" w:customStyle="1" w:styleId="xl73">
    <w:name w:val="xl73"/>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74">
    <w:name w:val="xl74"/>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75">
    <w:name w:val="xl75"/>
    <w:basedOn w:val="ab"/>
    <w:rsid w:val="006D6B3E"/>
    <w:pPr>
      <w:pBdr>
        <w:left w:val="single" w:sz="4" w:space="0" w:color="auto"/>
        <w:bottom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76">
    <w:name w:val="xl76"/>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77">
    <w:name w:val="xl77"/>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78">
    <w:name w:val="xl78"/>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top"/>
    </w:pPr>
    <w:rPr>
      <w:rFonts w:ascii="Times New Roman" w:eastAsia="Times New Roman" w:hAnsi="Times New Roman"/>
      <w:sz w:val="24"/>
      <w:szCs w:val="24"/>
      <w:lang w:eastAsia="ru-RU"/>
    </w:rPr>
  </w:style>
  <w:style w:type="paragraph" w:customStyle="1" w:styleId="xl79">
    <w:name w:val="xl79"/>
    <w:basedOn w:val="ab"/>
    <w:rsid w:val="006D6B3E"/>
    <w:pPr>
      <w:pBdr>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80">
    <w:name w:val="xl80"/>
    <w:basedOn w:val="ab"/>
    <w:rsid w:val="006D6B3E"/>
    <w:pPr>
      <w:pBdr>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81">
    <w:name w:val="xl81"/>
    <w:basedOn w:val="ab"/>
    <w:rsid w:val="006D6B3E"/>
    <w:pPr>
      <w:pBdr>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82">
    <w:name w:val="xl82"/>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83">
    <w:name w:val="xl83"/>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84">
    <w:name w:val="xl84"/>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85">
    <w:name w:val="xl85"/>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86">
    <w:name w:val="xl86"/>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87">
    <w:name w:val="xl87"/>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88">
    <w:name w:val="xl88"/>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89">
    <w:name w:val="xl89"/>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90">
    <w:name w:val="xl90"/>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91">
    <w:name w:val="xl91"/>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92">
    <w:name w:val="xl92"/>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93">
    <w:name w:val="xl93"/>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94">
    <w:name w:val="xl94"/>
    <w:basedOn w:val="ab"/>
    <w:rsid w:val="006D6B3E"/>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95">
    <w:name w:val="xl95"/>
    <w:basedOn w:val="ab"/>
    <w:rsid w:val="006D6B3E"/>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96">
    <w:name w:val="xl96"/>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pPr>
    <w:rPr>
      <w:rFonts w:ascii="Times New Roman" w:eastAsia="Times New Roman" w:hAnsi="Times New Roman"/>
      <w:sz w:val="24"/>
      <w:szCs w:val="24"/>
      <w:lang w:eastAsia="ru-RU"/>
    </w:rPr>
  </w:style>
  <w:style w:type="paragraph" w:customStyle="1" w:styleId="xl97">
    <w:name w:val="xl97"/>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pPr>
    <w:rPr>
      <w:rFonts w:ascii="Times New Roman" w:eastAsia="Times New Roman" w:hAnsi="Times New Roman"/>
      <w:sz w:val="24"/>
      <w:szCs w:val="24"/>
      <w:lang w:eastAsia="ru-RU"/>
    </w:rPr>
  </w:style>
  <w:style w:type="paragraph" w:customStyle="1" w:styleId="xl98">
    <w:name w:val="xl98"/>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top"/>
    </w:pPr>
    <w:rPr>
      <w:rFonts w:ascii="Times New Roman" w:eastAsia="Times New Roman" w:hAnsi="Times New Roman"/>
      <w:sz w:val="24"/>
      <w:szCs w:val="24"/>
      <w:lang w:eastAsia="ru-RU"/>
    </w:rPr>
  </w:style>
  <w:style w:type="paragraph" w:customStyle="1" w:styleId="xl99">
    <w:name w:val="xl99"/>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00">
    <w:name w:val="xl100"/>
    <w:basedOn w:val="ab"/>
    <w:rsid w:val="006D6B3E"/>
    <w:pPr>
      <w:pBdr>
        <w:left w:val="single" w:sz="8" w:space="0" w:color="auto"/>
        <w:bottom w:val="single" w:sz="4"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01">
    <w:name w:val="xl101"/>
    <w:basedOn w:val="ab"/>
    <w:rsid w:val="006D6B3E"/>
    <w:pPr>
      <w:pBdr>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02">
    <w:name w:val="xl102"/>
    <w:basedOn w:val="ab"/>
    <w:rsid w:val="006D6B3E"/>
    <w:pPr>
      <w:pBdr>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103">
    <w:name w:val="xl103"/>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04">
    <w:name w:val="xl104"/>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b/>
      <w:bCs/>
      <w:sz w:val="24"/>
      <w:szCs w:val="24"/>
      <w:lang w:eastAsia="ru-RU"/>
    </w:rPr>
  </w:style>
  <w:style w:type="paragraph" w:customStyle="1" w:styleId="xl105">
    <w:name w:val="xl105"/>
    <w:basedOn w:val="ab"/>
    <w:rsid w:val="006D6B3E"/>
    <w:pPr>
      <w:pBdr>
        <w:top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b/>
      <w:bCs/>
      <w:sz w:val="24"/>
      <w:szCs w:val="24"/>
      <w:lang w:eastAsia="ru-RU"/>
    </w:rPr>
  </w:style>
  <w:style w:type="paragraph" w:customStyle="1" w:styleId="xl106">
    <w:name w:val="xl106"/>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b/>
      <w:bCs/>
      <w:sz w:val="24"/>
      <w:szCs w:val="24"/>
      <w:lang w:eastAsia="ru-RU"/>
    </w:rPr>
  </w:style>
  <w:style w:type="paragraph" w:customStyle="1" w:styleId="xl107">
    <w:name w:val="xl107"/>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b/>
      <w:bCs/>
      <w:sz w:val="24"/>
      <w:szCs w:val="24"/>
      <w:lang w:eastAsia="ru-RU"/>
    </w:rPr>
  </w:style>
  <w:style w:type="paragraph" w:customStyle="1" w:styleId="xl108">
    <w:name w:val="xl108"/>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top"/>
    </w:pPr>
    <w:rPr>
      <w:rFonts w:ascii="Times New Roman" w:eastAsia="Times New Roman" w:hAnsi="Times New Roman"/>
      <w:b/>
      <w:bCs/>
      <w:sz w:val="24"/>
      <w:szCs w:val="24"/>
      <w:lang w:eastAsia="ru-RU"/>
    </w:rPr>
  </w:style>
  <w:style w:type="paragraph" w:customStyle="1" w:styleId="xl109">
    <w:name w:val="xl109"/>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110">
    <w:name w:val="xl110"/>
    <w:basedOn w:val="ab"/>
    <w:rsid w:val="006D6B3E"/>
    <w:pPr>
      <w:pBdr>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b/>
      <w:bCs/>
      <w:sz w:val="24"/>
      <w:szCs w:val="24"/>
      <w:lang w:eastAsia="ru-RU"/>
    </w:rPr>
  </w:style>
  <w:style w:type="paragraph" w:customStyle="1" w:styleId="xl111">
    <w:name w:val="xl111"/>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12">
    <w:name w:val="xl112"/>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13">
    <w:name w:val="xl113"/>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14">
    <w:name w:val="xl114"/>
    <w:basedOn w:val="ab"/>
    <w:rsid w:val="006D6B3E"/>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b/>
      <w:bCs/>
      <w:sz w:val="24"/>
      <w:szCs w:val="24"/>
      <w:lang w:eastAsia="ru-RU"/>
    </w:rPr>
  </w:style>
  <w:style w:type="paragraph" w:customStyle="1" w:styleId="xl115">
    <w:name w:val="xl115"/>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16">
    <w:name w:val="xl116"/>
    <w:basedOn w:val="ab"/>
    <w:rsid w:val="006D6B3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117">
    <w:name w:val="xl117"/>
    <w:basedOn w:val="ab"/>
    <w:rsid w:val="006D6B3E"/>
    <w:pPr>
      <w:pBdr>
        <w:left w:val="single" w:sz="8" w:space="0" w:color="auto"/>
        <w:bottom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18">
    <w:name w:val="xl118"/>
    <w:basedOn w:val="ab"/>
    <w:rsid w:val="006D6B3E"/>
    <w:pPr>
      <w:pBdr>
        <w:left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b/>
      <w:bCs/>
      <w:sz w:val="24"/>
      <w:szCs w:val="24"/>
      <w:lang w:eastAsia="ru-RU"/>
    </w:rPr>
  </w:style>
  <w:style w:type="paragraph" w:customStyle="1" w:styleId="xl119">
    <w:name w:val="xl119"/>
    <w:basedOn w:val="ab"/>
    <w:rsid w:val="006D6B3E"/>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left"/>
      <w:textAlignment w:val="top"/>
    </w:pPr>
    <w:rPr>
      <w:rFonts w:ascii="Times New Roman" w:eastAsia="Times New Roman" w:hAnsi="Times New Roman"/>
      <w:sz w:val="24"/>
      <w:szCs w:val="24"/>
      <w:lang w:eastAsia="ru-RU"/>
    </w:rPr>
  </w:style>
  <w:style w:type="paragraph" w:customStyle="1" w:styleId="xl120">
    <w:name w:val="xl120"/>
    <w:basedOn w:val="ab"/>
    <w:rsid w:val="006D6B3E"/>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b/>
      <w:bCs/>
      <w:sz w:val="24"/>
      <w:szCs w:val="24"/>
      <w:lang w:eastAsia="ru-RU"/>
    </w:rPr>
  </w:style>
  <w:style w:type="paragraph" w:customStyle="1" w:styleId="xl121">
    <w:name w:val="xl121"/>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22">
    <w:name w:val="xl122"/>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23">
    <w:name w:val="xl123"/>
    <w:basedOn w:val="ab"/>
    <w:rsid w:val="006D6B3E"/>
    <w:pPr>
      <w:pBdr>
        <w:top w:val="single" w:sz="4" w:space="0" w:color="95B3D7"/>
        <w:left w:val="single" w:sz="4" w:space="0" w:color="auto"/>
        <w:bottom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124">
    <w:name w:val="xl124"/>
    <w:basedOn w:val="ab"/>
    <w:rsid w:val="006D6B3E"/>
    <w:pPr>
      <w:pBdr>
        <w:top w:val="single" w:sz="4" w:space="0" w:color="auto"/>
        <w:left w:val="single" w:sz="4" w:space="0" w:color="auto"/>
        <w:bottom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125">
    <w:name w:val="xl125"/>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b/>
      <w:bCs/>
      <w:sz w:val="24"/>
      <w:szCs w:val="24"/>
      <w:lang w:eastAsia="ru-RU"/>
    </w:rPr>
  </w:style>
  <w:style w:type="paragraph" w:customStyle="1" w:styleId="xl126">
    <w:name w:val="xl126"/>
    <w:basedOn w:val="ab"/>
    <w:rsid w:val="006D6B3E"/>
    <w:pPr>
      <w:pBdr>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top"/>
    </w:pPr>
    <w:rPr>
      <w:rFonts w:ascii="Times New Roman" w:eastAsia="Times New Roman" w:hAnsi="Times New Roman"/>
      <w:b/>
      <w:bCs/>
      <w:sz w:val="24"/>
      <w:szCs w:val="24"/>
      <w:lang w:eastAsia="ru-RU"/>
    </w:rPr>
  </w:style>
  <w:style w:type="paragraph" w:customStyle="1" w:styleId="xl127">
    <w:name w:val="xl127"/>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28">
    <w:name w:val="xl128"/>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29">
    <w:name w:val="xl129"/>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30">
    <w:name w:val="xl130"/>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b/>
      <w:bCs/>
      <w:sz w:val="24"/>
      <w:szCs w:val="24"/>
      <w:lang w:eastAsia="ru-RU"/>
    </w:rPr>
  </w:style>
  <w:style w:type="paragraph" w:customStyle="1" w:styleId="xl131">
    <w:name w:val="xl131"/>
    <w:basedOn w:val="ab"/>
    <w:rsid w:val="006D6B3E"/>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32">
    <w:name w:val="xl132"/>
    <w:basedOn w:val="ab"/>
    <w:rsid w:val="006D6B3E"/>
    <w:pPr>
      <w:pBdr>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33">
    <w:name w:val="xl133"/>
    <w:basedOn w:val="ab"/>
    <w:rsid w:val="006D6B3E"/>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34">
    <w:name w:val="xl134"/>
    <w:basedOn w:val="ab"/>
    <w:rsid w:val="006D6B3E"/>
    <w:pPr>
      <w:pBdr>
        <w:left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35">
    <w:name w:val="xl135"/>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36">
    <w:name w:val="xl136"/>
    <w:basedOn w:val="ab"/>
    <w:rsid w:val="006D6B3E"/>
    <w:pPr>
      <w:pBdr>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top"/>
    </w:pPr>
    <w:rPr>
      <w:rFonts w:ascii="Times New Roman" w:eastAsia="Times New Roman" w:hAnsi="Times New Roman"/>
      <w:sz w:val="24"/>
      <w:szCs w:val="24"/>
      <w:lang w:eastAsia="ru-RU"/>
    </w:rPr>
  </w:style>
  <w:style w:type="paragraph" w:customStyle="1" w:styleId="xl137">
    <w:name w:val="xl137"/>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38">
    <w:name w:val="xl138"/>
    <w:basedOn w:val="ab"/>
    <w:rsid w:val="006D6B3E"/>
    <w:pP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39">
    <w:name w:val="xl139"/>
    <w:basedOn w:val="ab"/>
    <w:rsid w:val="006D6B3E"/>
    <w:pP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140">
    <w:name w:val="xl140"/>
    <w:basedOn w:val="ab"/>
    <w:rsid w:val="006D6B3E"/>
    <w:pPr>
      <w:shd w:val="clear" w:color="000000" w:fill="FFFFFF"/>
      <w:spacing w:before="100" w:beforeAutospacing="1" w:after="100" w:afterAutospacing="1"/>
      <w:ind w:left="0" w:firstLine="0"/>
      <w:jc w:val="left"/>
    </w:pPr>
    <w:rPr>
      <w:rFonts w:ascii="Times New Roman" w:eastAsia="Times New Roman" w:hAnsi="Times New Roman"/>
      <w:sz w:val="24"/>
      <w:szCs w:val="24"/>
      <w:lang w:eastAsia="ru-RU"/>
    </w:rPr>
  </w:style>
  <w:style w:type="paragraph" w:customStyle="1" w:styleId="xl141">
    <w:name w:val="xl141"/>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42">
    <w:name w:val="xl142"/>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43">
    <w:name w:val="xl143"/>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44">
    <w:name w:val="xl144"/>
    <w:basedOn w:val="ab"/>
    <w:rsid w:val="006D6B3E"/>
    <w:pPr>
      <w:pBdr>
        <w:left w:val="single" w:sz="8" w:space="0" w:color="auto"/>
        <w:bottom w:val="single" w:sz="4" w:space="0" w:color="auto"/>
        <w:right w:val="single" w:sz="8"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145">
    <w:name w:val="xl145"/>
    <w:basedOn w:val="ab"/>
    <w:rsid w:val="006D6B3E"/>
    <w:pPr>
      <w:pBdr>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146">
    <w:name w:val="xl146"/>
    <w:basedOn w:val="ab"/>
    <w:rsid w:val="006D6B3E"/>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47">
    <w:name w:val="xl147"/>
    <w:basedOn w:val="ab"/>
    <w:rsid w:val="006D6B3E"/>
    <w:pPr>
      <w:pBdr>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48">
    <w:name w:val="xl148"/>
    <w:basedOn w:val="ab"/>
    <w:rsid w:val="006D6B3E"/>
    <w:pPr>
      <w:shd w:val="clear" w:color="000000" w:fill="FFFFFF"/>
      <w:spacing w:before="100" w:beforeAutospacing="1" w:after="100" w:afterAutospacing="1"/>
      <w:ind w:left="0" w:firstLine="0"/>
      <w:jc w:val="left"/>
    </w:pPr>
    <w:rPr>
      <w:rFonts w:ascii="Times New Roman" w:eastAsia="Times New Roman" w:hAnsi="Times New Roman"/>
      <w:b/>
      <w:bCs/>
      <w:sz w:val="24"/>
      <w:szCs w:val="24"/>
      <w:lang w:eastAsia="ru-RU"/>
    </w:rPr>
  </w:style>
  <w:style w:type="paragraph" w:customStyle="1" w:styleId="xl149">
    <w:name w:val="xl149"/>
    <w:basedOn w:val="ab"/>
    <w:rsid w:val="006D6B3E"/>
    <w:pPr>
      <w:pBdr>
        <w:left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150">
    <w:name w:val="xl150"/>
    <w:basedOn w:val="ab"/>
    <w:rsid w:val="006D6B3E"/>
    <w:pPr>
      <w:pBdr>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b/>
      <w:bCs/>
      <w:sz w:val="24"/>
      <w:szCs w:val="24"/>
      <w:lang w:eastAsia="ru-RU"/>
    </w:rPr>
  </w:style>
  <w:style w:type="paragraph" w:customStyle="1" w:styleId="xl151">
    <w:name w:val="xl151"/>
    <w:basedOn w:val="ab"/>
    <w:rsid w:val="006D6B3E"/>
    <w:pPr>
      <w:pBdr>
        <w:top w:val="single" w:sz="4" w:space="0" w:color="95B3D7"/>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152">
    <w:name w:val="xl152"/>
    <w:basedOn w:val="ab"/>
    <w:rsid w:val="006D6B3E"/>
    <w:pPr>
      <w:shd w:val="clear" w:color="000000" w:fill="FFFFFF"/>
      <w:spacing w:before="100" w:beforeAutospacing="1" w:after="100" w:afterAutospacing="1"/>
      <w:ind w:left="0" w:firstLine="0"/>
      <w:jc w:val="left"/>
      <w:textAlignment w:val="center"/>
    </w:pPr>
    <w:rPr>
      <w:rFonts w:ascii="Times New Roman" w:eastAsia="Times New Roman" w:hAnsi="Times New Roman"/>
      <w:b/>
      <w:bCs/>
      <w:sz w:val="24"/>
      <w:szCs w:val="24"/>
      <w:lang w:eastAsia="ru-RU"/>
    </w:rPr>
  </w:style>
  <w:style w:type="paragraph" w:customStyle="1" w:styleId="xl153">
    <w:name w:val="xl153"/>
    <w:basedOn w:val="ab"/>
    <w:rsid w:val="006D6B3E"/>
    <w:pPr>
      <w:pBdr>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54">
    <w:name w:val="xl154"/>
    <w:basedOn w:val="ab"/>
    <w:rsid w:val="006D6B3E"/>
    <w:pPr>
      <w:shd w:val="clear" w:color="000000" w:fill="FFFFFF"/>
      <w:spacing w:before="100" w:beforeAutospacing="1" w:after="100" w:afterAutospacing="1"/>
      <w:ind w:left="0" w:firstLine="0"/>
      <w:jc w:val="left"/>
    </w:pPr>
    <w:rPr>
      <w:rFonts w:ascii="Times New Roman" w:eastAsia="Times New Roman" w:hAnsi="Times New Roman"/>
      <w:sz w:val="24"/>
      <w:szCs w:val="24"/>
      <w:lang w:eastAsia="ru-RU"/>
    </w:rPr>
  </w:style>
  <w:style w:type="paragraph" w:customStyle="1" w:styleId="xl155">
    <w:name w:val="xl155"/>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b/>
      <w:bCs/>
      <w:sz w:val="24"/>
      <w:szCs w:val="24"/>
      <w:lang w:eastAsia="ru-RU"/>
    </w:rPr>
  </w:style>
  <w:style w:type="paragraph" w:customStyle="1" w:styleId="xl156">
    <w:name w:val="xl156"/>
    <w:basedOn w:val="ab"/>
    <w:rsid w:val="006D6B3E"/>
    <w:pP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157">
    <w:name w:val="xl157"/>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6"/>
      <w:szCs w:val="26"/>
      <w:lang w:eastAsia="ru-RU"/>
    </w:rPr>
  </w:style>
  <w:style w:type="paragraph" w:customStyle="1" w:styleId="xl158">
    <w:name w:val="xl158"/>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6"/>
      <w:szCs w:val="26"/>
      <w:lang w:eastAsia="ru-RU"/>
    </w:rPr>
  </w:style>
  <w:style w:type="paragraph" w:customStyle="1" w:styleId="xl159">
    <w:name w:val="xl159"/>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160">
    <w:name w:val="xl160"/>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6"/>
      <w:szCs w:val="26"/>
      <w:lang w:eastAsia="ru-RU"/>
    </w:rPr>
  </w:style>
  <w:style w:type="paragraph" w:customStyle="1" w:styleId="xl161">
    <w:name w:val="xl161"/>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b/>
      <w:bCs/>
      <w:sz w:val="24"/>
      <w:szCs w:val="24"/>
      <w:lang w:eastAsia="ru-RU"/>
    </w:rPr>
  </w:style>
  <w:style w:type="paragraph" w:customStyle="1" w:styleId="xl162">
    <w:name w:val="xl162"/>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63">
    <w:name w:val="xl163"/>
    <w:basedOn w:val="ab"/>
    <w:rsid w:val="006D6B3E"/>
    <w:pPr>
      <w:pBdr>
        <w:top w:val="single" w:sz="4" w:space="0" w:color="95B3D7"/>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b/>
      <w:bCs/>
      <w:sz w:val="24"/>
      <w:szCs w:val="24"/>
      <w:lang w:eastAsia="ru-RU"/>
    </w:rPr>
  </w:style>
  <w:style w:type="paragraph" w:customStyle="1" w:styleId="xl164">
    <w:name w:val="xl164"/>
    <w:basedOn w:val="ab"/>
    <w:rsid w:val="006D6B3E"/>
    <w:pPr>
      <w:pBdr>
        <w:left w:val="single" w:sz="4" w:space="0" w:color="auto"/>
        <w:bottom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65">
    <w:name w:val="xl165"/>
    <w:basedOn w:val="ab"/>
    <w:rsid w:val="006D6B3E"/>
    <w:pPr>
      <w:pBdr>
        <w:top w:val="single" w:sz="4" w:space="0" w:color="95B3D7"/>
        <w:left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b/>
      <w:bCs/>
      <w:sz w:val="24"/>
      <w:szCs w:val="24"/>
      <w:lang w:eastAsia="ru-RU"/>
    </w:rPr>
  </w:style>
  <w:style w:type="paragraph" w:customStyle="1" w:styleId="xl166">
    <w:name w:val="xl166"/>
    <w:basedOn w:val="ab"/>
    <w:rsid w:val="006D6B3E"/>
    <w:pPr>
      <w:pBdr>
        <w:left w:val="single" w:sz="4" w:space="0" w:color="auto"/>
        <w:bottom w:val="single" w:sz="4" w:space="0" w:color="95B3D7"/>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b/>
      <w:bCs/>
      <w:sz w:val="24"/>
      <w:szCs w:val="24"/>
      <w:lang w:eastAsia="ru-RU"/>
    </w:rPr>
  </w:style>
  <w:style w:type="paragraph" w:customStyle="1" w:styleId="xl167">
    <w:name w:val="xl167"/>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68">
    <w:name w:val="xl168"/>
    <w:basedOn w:val="ab"/>
    <w:rsid w:val="006D6B3E"/>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b/>
      <w:bCs/>
      <w:sz w:val="24"/>
      <w:szCs w:val="24"/>
      <w:lang w:eastAsia="ru-RU"/>
    </w:rPr>
  </w:style>
  <w:style w:type="paragraph" w:customStyle="1" w:styleId="xl169">
    <w:name w:val="xl169"/>
    <w:basedOn w:val="ab"/>
    <w:rsid w:val="006D6B3E"/>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70">
    <w:name w:val="xl170"/>
    <w:basedOn w:val="ab"/>
    <w:rsid w:val="006D6B3E"/>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171">
    <w:name w:val="xl171"/>
    <w:basedOn w:val="ab"/>
    <w:rsid w:val="006D6B3E"/>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center"/>
      <w:textAlignment w:val="center"/>
    </w:pPr>
    <w:rPr>
      <w:rFonts w:ascii="Times New Roman" w:eastAsia="Times New Roman" w:hAnsi="Times New Roman"/>
      <w:b/>
      <w:bCs/>
      <w:sz w:val="24"/>
      <w:szCs w:val="24"/>
      <w:lang w:eastAsia="ru-RU"/>
    </w:rPr>
  </w:style>
  <w:style w:type="paragraph" w:customStyle="1" w:styleId="xl172">
    <w:name w:val="xl172"/>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73">
    <w:name w:val="xl173"/>
    <w:basedOn w:val="ab"/>
    <w:rsid w:val="006D6B3E"/>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74">
    <w:name w:val="xl174"/>
    <w:basedOn w:val="ab"/>
    <w:rsid w:val="006D6B3E"/>
    <w:pPr>
      <w:pBdr>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75">
    <w:name w:val="xl175"/>
    <w:basedOn w:val="ab"/>
    <w:rsid w:val="006D6B3E"/>
    <w:pPr>
      <w:shd w:val="clear" w:color="000000" w:fill="FFFFFF"/>
      <w:spacing w:before="100" w:beforeAutospacing="1" w:after="100" w:afterAutospacing="1"/>
      <w:ind w:left="0" w:firstLine="0"/>
      <w:jc w:val="center"/>
    </w:pPr>
    <w:rPr>
      <w:rFonts w:ascii="Times New Roman" w:eastAsia="Times New Roman" w:hAnsi="Times New Roman"/>
      <w:b/>
      <w:bCs/>
      <w:sz w:val="24"/>
      <w:szCs w:val="24"/>
      <w:lang w:eastAsia="ru-RU"/>
    </w:rPr>
  </w:style>
  <w:style w:type="paragraph" w:customStyle="1" w:styleId="xl176">
    <w:name w:val="xl176"/>
    <w:basedOn w:val="ab"/>
    <w:rsid w:val="006D6B3E"/>
    <w:pPr>
      <w:pBdr>
        <w:bottom w:val="single" w:sz="4" w:space="0" w:color="auto"/>
      </w:pBdr>
      <w:shd w:val="clear" w:color="000000" w:fill="FFFFFF"/>
      <w:spacing w:before="100" w:beforeAutospacing="1" w:after="100" w:afterAutospacing="1"/>
      <w:ind w:left="0" w:firstLine="0"/>
      <w:jc w:val="center"/>
    </w:pPr>
    <w:rPr>
      <w:rFonts w:ascii="Times New Roman" w:eastAsia="Times New Roman" w:hAnsi="Times New Roman"/>
      <w:b/>
      <w:bCs/>
      <w:sz w:val="24"/>
      <w:szCs w:val="24"/>
      <w:lang w:eastAsia="ru-RU"/>
    </w:rPr>
  </w:style>
  <w:style w:type="paragraph" w:customStyle="1" w:styleId="xl177">
    <w:name w:val="xl177"/>
    <w:basedOn w:val="ab"/>
    <w:rsid w:val="006D6B3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78">
    <w:name w:val="xl178"/>
    <w:basedOn w:val="ab"/>
    <w:rsid w:val="006D6B3E"/>
    <w:pPr>
      <w:pBdr>
        <w:top w:val="single" w:sz="4" w:space="0" w:color="auto"/>
        <w:left w:val="single" w:sz="8"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79">
    <w:name w:val="xl179"/>
    <w:basedOn w:val="ab"/>
    <w:rsid w:val="006D6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80">
    <w:name w:val="xl180"/>
    <w:basedOn w:val="ab"/>
    <w:rsid w:val="006D6B3E"/>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81">
    <w:name w:val="xl181"/>
    <w:basedOn w:val="ab"/>
    <w:rsid w:val="006D6B3E"/>
    <w:pPr>
      <w:pBdr>
        <w:left w:val="single" w:sz="4" w:space="0" w:color="auto"/>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82">
    <w:name w:val="xl182"/>
    <w:basedOn w:val="ab"/>
    <w:rsid w:val="006D6B3E"/>
    <w:pPr>
      <w:pBdr>
        <w:top w:val="single" w:sz="4" w:space="0" w:color="auto"/>
        <w:left w:val="single" w:sz="4" w:space="0" w:color="auto"/>
        <w:right w:val="single" w:sz="4" w:space="0" w:color="auto"/>
      </w:pBdr>
      <w:shd w:val="clear" w:color="000000" w:fill="FFFFFF"/>
      <w:spacing w:before="100" w:beforeAutospacing="1" w:after="100" w:afterAutospacing="1"/>
      <w:ind w:left="0" w:firstLine="0"/>
      <w:jc w:val="left"/>
      <w:textAlignment w:val="top"/>
    </w:pPr>
    <w:rPr>
      <w:rFonts w:ascii="Times New Roman" w:eastAsia="Times New Roman" w:hAnsi="Times New Roman"/>
      <w:sz w:val="24"/>
      <w:szCs w:val="24"/>
      <w:lang w:eastAsia="ru-RU"/>
    </w:rPr>
  </w:style>
  <w:style w:type="paragraph" w:customStyle="1" w:styleId="xl183">
    <w:name w:val="xl183"/>
    <w:basedOn w:val="ab"/>
    <w:rsid w:val="006D6B3E"/>
    <w:pPr>
      <w:pBdr>
        <w:left w:val="single" w:sz="4" w:space="0" w:color="auto"/>
        <w:right w:val="single" w:sz="4" w:space="0" w:color="auto"/>
      </w:pBdr>
      <w:shd w:val="clear" w:color="000000" w:fill="FFFFFF"/>
      <w:spacing w:before="100" w:beforeAutospacing="1" w:after="100" w:afterAutospacing="1"/>
      <w:ind w:left="0" w:firstLine="0"/>
      <w:jc w:val="left"/>
      <w:textAlignment w:val="top"/>
    </w:pPr>
    <w:rPr>
      <w:rFonts w:ascii="Times New Roman" w:eastAsia="Times New Roman" w:hAnsi="Times New Roman"/>
      <w:sz w:val="24"/>
      <w:szCs w:val="24"/>
      <w:lang w:eastAsia="ru-RU"/>
    </w:rPr>
  </w:style>
  <w:style w:type="paragraph" w:customStyle="1" w:styleId="xl184">
    <w:name w:val="xl184"/>
    <w:basedOn w:val="ab"/>
    <w:rsid w:val="006D6B3E"/>
    <w:pPr>
      <w:pBdr>
        <w:top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85">
    <w:name w:val="xl185"/>
    <w:basedOn w:val="ab"/>
    <w:rsid w:val="006D6B3E"/>
    <w:pPr>
      <w:pBdr>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186">
    <w:name w:val="xl186"/>
    <w:basedOn w:val="ab"/>
    <w:rsid w:val="006D6B3E"/>
    <w:pPr>
      <w:pBdr>
        <w:bottom w:val="single" w:sz="4" w:space="0" w:color="auto"/>
        <w:right w:val="single" w:sz="4" w:space="0" w:color="auto"/>
      </w:pBdr>
      <w:shd w:val="clear" w:color="000000" w:fill="FFFFFF"/>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65">
    <w:name w:val="xl65"/>
    <w:basedOn w:val="ab"/>
    <w:rsid w:val="00BB7305"/>
    <w:pPr>
      <w:pBdr>
        <w:bottom w:val="single" w:sz="8" w:space="0" w:color="auto"/>
        <w:right w:val="single" w:sz="8" w:space="0" w:color="auto"/>
      </w:pBdr>
      <w:spacing w:before="100" w:beforeAutospacing="1" w:after="100" w:afterAutospacing="1"/>
      <w:ind w:left="0" w:firstLine="0"/>
      <w:jc w:val="right"/>
      <w:textAlignment w:val="center"/>
    </w:pPr>
    <w:rPr>
      <w:rFonts w:ascii="Times New Roman" w:eastAsia="Times New Roman" w:hAnsi="Times New Roman"/>
      <w:color w:val="000000"/>
      <w:sz w:val="24"/>
      <w:szCs w:val="24"/>
      <w:lang w:eastAsia="ru-RU"/>
    </w:rPr>
  </w:style>
  <w:style w:type="paragraph" w:customStyle="1" w:styleId="xl66">
    <w:name w:val="xl66"/>
    <w:basedOn w:val="ab"/>
    <w:rsid w:val="00BB7305"/>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eastAsia="Times New Roman" w:hAnsi="Times New Roman"/>
      <w:b/>
      <w:bCs/>
      <w:color w:val="000000"/>
      <w:sz w:val="24"/>
      <w:szCs w:val="24"/>
      <w:lang w:eastAsia="ru-RU"/>
    </w:rPr>
  </w:style>
  <w:style w:type="paragraph" w:customStyle="1" w:styleId="xl67">
    <w:name w:val="xl67"/>
    <w:basedOn w:val="ab"/>
    <w:rsid w:val="00BB7305"/>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eastAsia="Times New Roman" w:hAnsi="Times New Roman"/>
      <w:color w:val="000000"/>
      <w:sz w:val="24"/>
      <w:szCs w:val="24"/>
      <w:lang w:eastAsia="ru-RU"/>
    </w:rPr>
  </w:style>
  <w:style w:type="paragraph" w:customStyle="1" w:styleId="xl68">
    <w:name w:val="xl68"/>
    <w:basedOn w:val="ab"/>
    <w:rsid w:val="00BB7305"/>
    <w:pPr>
      <w:pBdr>
        <w:left w:val="single" w:sz="8" w:space="0" w:color="auto"/>
        <w:bottom w:val="single" w:sz="8" w:space="0" w:color="auto"/>
        <w:right w:val="single" w:sz="8" w:space="0" w:color="auto"/>
      </w:pBdr>
      <w:spacing w:before="100" w:beforeAutospacing="1" w:after="100" w:afterAutospacing="1"/>
      <w:ind w:left="0" w:firstLine="0"/>
      <w:jc w:val="left"/>
    </w:pPr>
    <w:rPr>
      <w:rFonts w:ascii="Times New Roman" w:eastAsia="Times New Roman" w:hAnsi="Times New Roman"/>
      <w:color w:val="000000"/>
      <w:sz w:val="24"/>
      <w:szCs w:val="24"/>
      <w:lang w:eastAsia="ru-RU"/>
    </w:rPr>
  </w:style>
  <w:style w:type="paragraph" w:customStyle="1" w:styleId="xl69">
    <w:name w:val="xl69"/>
    <w:basedOn w:val="ab"/>
    <w:rsid w:val="00BB7305"/>
    <w:pPr>
      <w:pBdr>
        <w:bottom w:val="single" w:sz="8" w:space="0" w:color="auto"/>
        <w:right w:val="single" w:sz="8" w:space="0" w:color="auto"/>
      </w:pBdr>
      <w:spacing w:before="100" w:beforeAutospacing="1" w:after="100" w:afterAutospacing="1"/>
      <w:ind w:left="0" w:firstLine="0"/>
      <w:jc w:val="right"/>
      <w:textAlignment w:val="center"/>
    </w:pPr>
    <w:rPr>
      <w:rFonts w:ascii="Times New Roman" w:eastAsia="Times New Roman" w:hAnsi="Times New Roman"/>
      <w:color w:val="000000"/>
      <w:sz w:val="24"/>
      <w:szCs w:val="24"/>
      <w:lang w:eastAsia="ru-RU"/>
    </w:rPr>
  </w:style>
  <w:style w:type="paragraph" w:customStyle="1" w:styleId="xl70">
    <w:name w:val="xl70"/>
    <w:basedOn w:val="ab"/>
    <w:rsid w:val="00BB7305"/>
    <w:pPr>
      <w:pBdr>
        <w:bottom w:val="single" w:sz="8" w:space="0" w:color="auto"/>
        <w:right w:val="single" w:sz="8" w:space="0" w:color="auto"/>
      </w:pBdr>
      <w:spacing w:before="100" w:beforeAutospacing="1" w:after="100" w:afterAutospacing="1"/>
      <w:ind w:left="0" w:firstLine="0"/>
      <w:jc w:val="right"/>
      <w:textAlignment w:val="center"/>
    </w:pPr>
    <w:rPr>
      <w:rFonts w:ascii="Times New Roman" w:eastAsia="Times New Roman" w:hAnsi="Times New Roman"/>
      <w:color w:val="000000"/>
      <w:sz w:val="24"/>
      <w:szCs w:val="24"/>
      <w:lang w:eastAsia="ru-RU"/>
    </w:rPr>
  </w:style>
  <w:style w:type="paragraph" w:customStyle="1" w:styleId="xl71">
    <w:name w:val="xl71"/>
    <w:basedOn w:val="ab"/>
    <w:rsid w:val="00BB7305"/>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72">
    <w:name w:val="xl72"/>
    <w:basedOn w:val="ab"/>
    <w:rsid w:val="00BB7305"/>
    <w:pPr>
      <w:pBdr>
        <w:top w:val="single" w:sz="8" w:space="0" w:color="auto"/>
        <w:bottom w:val="single" w:sz="8" w:space="0" w:color="auto"/>
        <w:right w:val="single" w:sz="8" w:space="0" w:color="auto"/>
      </w:pBdr>
      <w:spacing w:before="100" w:beforeAutospacing="1" w:after="100" w:afterAutospacing="1"/>
      <w:ind w:left="0" w:firstLine="0"/>
      <w:jc w:val="right"/>
      <w:textAlignment w:val="center"/>
    </w:pPr>
    <w:rPr>
      <w:rFonts w:ascii="Times New Roman" w:eastAsia="Times New Roman" w:hAnsi="Times New Roman"/>
      <w:color w:val="000000"/>
      <w:sz w:val="24"/>
      <w:szCs w:val="24"/>
      <w:lang w:eastAsia="ru-RU"/>
    </w:rPr>
  </w:style>
  <w:style w:type="character" w:customStyle="1" w:styleId="blk6">
    <w:name w:val="blk6"/>
    <w:rsid w:val="000530F3"/>
    <w:rPr>
      <w:vanish w:val="0"/>
      <w:webHidden w:val="0"/>
      <w:specVanish w:val="0"/>
    </w:rPr>
  </w:style>
  <w:style w:type="table" w:customStyle="1" w:styleId="91">
    <w:name w:val="Сетка таблицы9"/>
    <w:basedOn w:val="ad"/>
    <w:next w:val="af8"/>
    <w:uiPriority w:val="59"/>
    <w:rsid w:val="001923A0"/>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d"/>
    <w:next w:val="af8"/>
    <w:uiPriority w:val="59"/>
    <w:rsid w:val="007D1EC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d"/>
    <w:next w:val="af8"/>
    <w:uiPriority w:val="59"/>
    <w:rsid w:val="00AC0BC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d"/>
    <w:next w:val="af8"/>
    <w:uiPriority w:val="59"/>
    <w:rsid w:val="007D7B7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d"/>
    <w:next w:val="af8"/>
    <w:uiPriority w:val="59"/>
    <w:rsid w:val="004206F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d"/>
    <w:next w:val="af8"/>
    <w:uiPriority w:val="59"/>
    <w:rsid w:val="000259B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d"/>
    <w:next w:val="af8"/>
    <w:uiPriority w:val="59"/>
    <w:rsid w:val="0074277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d"/>
    <w:next w:val="af8"/>
    <w:uiPriority w:val="59"/>
    <w:rsid w:val="00F756C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d"/>
    <w:next w:val="af8"/>
    <w:uiPriority w:val="59"/>
    <w:rsid w:val="002D4AF4"/>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
    <w:name w:val="Нет списка2"/>
    <w:next w:val="ae"/>
    <w:uiPriority w:val="99"/>
    <w:semiHidden/>
    <w:unhideWhenUsed/>
    <w:rsid w:val="00940976"/>
  </w:style>
  <w:style w:type="paragraph" w:customStyle="1" w:styleId="1f5">
    <w:name w:val="1"/>
    <w:basedOn w:val="ab"/>
    <w:rsid w:val="00940976"/>
    <w:pPr>
      <w:widowControl w:val="0"/>
      <w:adjustRightInd w:val="0"/>
      <w:spacing w:after="160" w:line="240" w:lineRule="exact"/>
      <w:ind w:left="0" w:firstLine="0"/>
      <w:jc w:val="right"/>
    </w:pPr>
    <w:rPr>
      <w:rFonts w:ascii="Times New Roman" w:eastAsia="Times New Roman" w:hAnsi="Times New Roman"/>
      <w:sz w:val="20"/>
      <w:szCs w:val="20"/>
      <w:lang w:val="en-GB"/>
    </w:rPr>
  </w:style>
  <w:style w:type="paragraph" w:customStyle="1" w:styleId="afffffff5">
    <w:name w:val="Знак Знак Знак Знак Знак Знак Знак Знак Знак Знак Знак Знак Знак Знак Знак Знак Знак Знак Знак"/>
    <w:basedOn w:val="ab"/>
    <w:rsid w:val="00940976"/>
    <w:pPr>
      <w:spacing w:before="100" w:beforeAutospacing="1" w:after="100" w:afterAutospacing="1"/>
      <w:ind w:left="0" w:firstLine="0"/>
      <w:jc w:val="left"/>
    </w:pPr>
    <w:rPr>
      <w:rFonts w:ascii="Tahoma" w:eastAsia="Times New Roman" w:hAnsi="Tahoma"/>
      <w:sz w:val="20"/>
      <w:szCs w:val="20"/>
      <w:lang w:val="en-US"/>
    </w:rPr>
  </w:style>
  <w:style w:type="character" w:customStyle="1" w:styleId="serp-urlitem">
    <w:name w:val="serp-url__item"/>
    <w:rsid w:val="00940976"/>
  </w:style>
  <w:style w:type="numbering" w:customStyle="1" w:styleId="36">
    <w:name w:val="Нет списка3"/>
    <w:next w:val="ae"/>
    <w:uiPriority w:val="99"/>
    <w:semiHidden/>
    <w:unhideWhenUsed/>
    <w:rsid w:val="004E397B"/>
  </w:style>
  <w:style w:type="numbering" w:customStyle="1" w:styleId="45">
    <w:name w:val="Нет списка4"/>
    <w:next w:val="ae"/>
    <w:uiPriority w:val="99"/>
    <w:semiHidden/>
    <w:unhideWhenUsed/>
    <w:rsid w:val="00C978A8"/>
  </w:style>
  <w:style w:type="numbering" w:customStyle="1" w:styleId="52">
    <w:name w:val="Нет списка5"/>
    <w:next w:val="ae"/>
    <w:uiPriority w:val="99"/>
    <w:semiHidden/>
    <w:unhideWhenUsed/>
    <w:rsid w:val="00731497"/>
  </w:style>
  <w:style w:type="numbering" w:customStyle="1" w:styleId="62">
    <w:name w:val="Нет списка6"/>
    <w:next w:val="ae"/>
    <w:uiPriority w:val="99"/>
    <w:semiHidden/>
    <w:unhideWhenUsed/>
    <w:rsid w:val="00011646"/>
  </w:style>
  <w:style w:type="table" w:customStyle="1" w:styleId="180">
    <w:name w:val="Сетка таблицы18"/>
    <w:basedOn w:val="ad"/>
    <w:next w:val="af8"/>
    <w:uiPriority w:val="59"/>
    <w:rsid w:val="00F10DA1"/>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e"/>
    <w:uiPriority w:val="99"/>
    <w:semiHidden/>
    <w:unhideWhenUsed/>
    <w:rsid w:val="00BC2E0D"/>
  </w:style>
  <w:style w:type="table" w:customStyle="1" w:styleId="190">
    <w:name w:val="Сетка таблицы19"/>
    <w:basedOn w:val="ad"/>
    <w:next w:val="af8"/>
    <w:uiPriority w:val="59"/>
    <w:rsid w:val="00BC2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e"/>
    <w:uiPriority w:val="99"/>
    <w:semiHidden/>
    <w:unhideWhenUsed/>
    <w:rsid w:val="00C549EF"/>
  </w:style>
  <w:style w:type="table" w:customStyle="1" w:styleId="200">
    <w:name w:val="Сетка таблицы20"/>
    <w:basedOn w:val="ad"/>
    <w:next w:val="af8"/>
    <w:uiPriority w:val="59"/>
    <w:rsid w:val="00C54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e"/>
    <w:uiPriority w:val="99"/>
    <w:semiHidden/>
    <w:unhideWhenUsed/>
    <w:rsid w:val="00122947"/>
  </w:style>
  <w:style w:type="numbering" w:customStyle="1" w:styleId="101">
    <w:name w:val="Нет списка10"/>
    <w:next w:val="ae"/>
    <w:uiPriority w:val="99"/>
    <w:semiHidden/>
    <w:unhideWhenUsed/>
    <w:rsid w:val="00BB4ED3"/>
  </w:style>
  <w:style w:type="table" w:customStyle="1" w:styleId="210">
    <w:name w:val="Сетка таблицы21"/>
    <w:basedOn w:val="ad"/>
    <w:next w:val="af8"/>
    <w:uiPriority w:val="59"/>
    <w:rsid w:val="00BB4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d"/>
    <w:next w:val="af8"/>
    <w:uiPriority w:val="59"/>
    <w:rsid w:val="00D16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d"/>
    <w:next w:val="af8"/>
    <w:uiPriority w:val="59"/>
    <w:rsid w:val="00CF62A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d"/>
    <w:next w:val="af8"/>
    <w:uiPriority w:val="59"/>
    <w:rsid w:val="00DB17AB"/>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4">
    <w:name w:val="НЗФ_Подпись таблицы"/>
    <w:qFormat/>
    <w:rsid w:val="007C209F"/>
    <w:pPr>
      <w:numPr>
        <w:numId w:val="1"/>
      </w:numPr>
      <w:spacing w:before="200" w:after="200"/>
      <w:jc w:val="center"/>
    </w:pPr>
    <w:rPr>
      <w:rFonts w:ascii="Times New Roman" w:hAnsi="Times New Roman"/>
      <w:b/>
      <w:sz w:val="24"/>
      <w:szCs w:val="24"/>
      <w:lang w:eastAsia="en-US"/>
    </w:rPr>
  </w:style>
  <w:style w:type="paragraph" w:customStyle="1" w:styleId="113">
    <w:name w:val="НЗФ_ЗАГОЛОВОК 1.1."/>
    <w:qFormat/>
    <w:rsid w:val="005C36BE"/>
    <w:pPr>
      <w:spacing w:before="200" w:after="200"/>
      <w:ind w:firstLine="706"/>
      <w:outlineLvl w:val="1"/>
    </w:pPr>
    <w:rPr>
      <w:rFonts w:ascii="Times New Roman" w:hAnsi="Times New Roman"/>
      <w:b/>
      <w:noProof/>
      <w:sz w:val="26"/>
      <w:szCs w:val="24"/>
      <w:lang w:eastAsia="en-US"/>
    </w:rPr>
  </w:style>
  <w:style w:type="paragraph" w:customStyle="1" w:styleId="afffffff6">
    <w:name w:val="НЗФ_Текст"/>
    <w:qFormat/>
    <w:rsid w:val="005C36BE"/>
    <w:pPr>
      <w:spacing w:line="276" w:lineRule="auto"/>
      <w:ind w:firstLine="706"/>
      <w:jc w:val="both"/>
    </w:pPr>
    <w:rPr>
      <w:rFonts w:ascii="Times New Roman" w:hAnsi="Times New Roman"/>
      <w:sz w:val="24"/>
      <w:szCs w:val="22"/>
      <w:lang w:eastAsia="en-US"/>
    </w:rPr>
  </w:style>
  <w:style w:type="paragraph" w:customStyle="1" w:styleId="a9">
    <w:name w:val="НЗФ_Текст_Список"/>
    <w:basedOn w:val="afffffff6"/>
    <w:qFormat/>
    <w:rsid w:val="00F51368"/>
    <w:pPr>
      <w:numPr>
        <w:numId w:val="2"/>
      </w:numPr>
      <w:tabs>
        <w:tab w:val="left" w:pos="900"/>
      </w:tabs>
      <w:ind w:left="0" w:firstLine="706"/>
    </w:pPr>
    <w:rPr>
      <w:lang w:eastAsia="ru-RU"/>
    </w:rPr>
  </w:style>
  <w:style w:type="paragraph" w:customStyle="1" w:styleId="1111">
    <w:name w:val="НЗФ_Заголовок 1.1.1"/>
    <w:qFormat/>
    <w:rsid w:val="00E96C51"/>
    <w:pPr>
      <w:spacing w:before="200" w:after="200"/>
      <w:outlineLvl w:val="2"/>
    </w:pPr>
    <w:rPr>
      <w:rFonts w:ascii="Times New Roman" w:hAnsi="Times New Roman"/>
      <w:noProof/>
      <w:sz w:val="24"/>
      <w:szCs w:val="22"/>
      <w:u w:val="single"/>
      <w:lang w:eastAsia="en-US"/>
    </w:rPr>
  </w:style>
  <w:style w:type="paragraph" w:customStyle="1" w:styleId="1f6">
    <w:name w:val="НЗФ_Заголовок 1."/>
    <w:basedOn w:val="ab"/>
    <w:qFormat/>
    <w:rsid w:val="00271A05"/>
    <w:pPr>
      <w:spacing w:before="200" w:after="200"/>
      <w:ind w:left="0" w:firstLine="0"/>
      <w:jc w:val="left"/>
      <w:outlineLvl w:val="0"/>
    </w:pPr>
    <w:rPr>
      <w:rFonts w:ascii="Times New Roman" w:hAnsi="Times New Roman"/>
      <w:b/>
      <w:sz w:val="28"/>
      <w:lang w:eastAsia="ru-RU"/>
    </w:rPr>
  </w:style>
  <w:style w:type="paragraph" w:customStyle="1" w:styleId="afffffff7">
    <w:name w:val="НЗФ_Заголовок_Состав"/>
    <w:basedOn w:val="1f6"/>
    <w:qFormat/>
    <w:rsid w:val="0014626F"/>
    <w:pPr>
      <w:jc w:val="center"/>
    </w:pPr>
    <w:rPr>
      <w:sz w:val="26"/>
    </w:rPr>
  </w:style>
  <w:style w:type="numbering" w:customStyle="1" w:styleId="122">
    <w:name w:val="Нет списка12"/>
    <w:next w:val="ae"/>
    <w:uiPriority w:val="99"/>
    <w:semiHidden/>
    <w:unhideWhenUsed/>
    <w:rsid w:val="0064037F"/>
  </w:style>
  <w:style w:type="paragraph" w:customStyle="1" w:styleId="211">
    <w:name w:val="Знак2 Знак Знак1 Знак1 Знак Знак Знак Знак Знак Знак Знак Знак Знак Знак Знак Знак"/>
    <w:basedOn w:val="ab"/>
    <w:rsid w:val="0064037F"/>
    <w:pPr>
      <w:spacing w:after="160" w:line="240" w:lineRule="exact"/>
      <w:ind w:left="0" w:firstLine="0"/>
      <w:jc w:val="left"/>
    </w:pPr>
    <w:rPr>
      <w:rFonts w:ascii="Verdana" w:eastAsia="Times New Roman" w:hAnsi="Verdana"/>
      <w:sz w:val="20"/>
      <w:szCs w:val="20"/>
      <w:lang w:val="en-US"/>
    </w:rPr>
  </w:style>
  <w:style w:type="paragraph" w:styleId="afffffff8">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b"/>
    <w:link w:val="afffffff9"/>
    <w:uiPriority w:val="99"/>
    <w:unhideWhenUsed/>
    <w:qFormat/>
    <w:rsid w:val="0064037F"/>
    <w:pPr>
      <w:spacing w:after="200" w:line="276" w:lineRule="auto"/>
      <w:ind w:left="0" w:firstLine="0"/>
      <w:jc w:val="left"/>
    </w:pPr>
    <w:rPr>
      <w:sz w:val="20"/>
      <w:szCs w:val="20"/>
      <w:lang w:val="x-none"/>
    </w:rPr>
  </w:style>
  <w:style w:type="character" w:customStyle="1" w:styleId="afffffff9">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link w:val="afffffff8"/>
    <w:uiPriority w:val="99"/>
    <w:rsid w:val="0064037F"/>
    <w:rPr>
      <w:lang w:eastAsia="en-US"/>
    </w:rPr>
  </w:style>
  <w:style w:type="character" w:styleId="afffffffa">
    <w:name w:val="footnote reference"/>
    <w:aliases w:val="Знак сноски 1,Знак сноски-FN,Ciae niinee-FN,Referencia nota al pie,Ссылка на сноску 45,Appel note de bas de page"/>
    <w:uiPriority w:val="99"/>
    <w:rsid w:val="0064037F"/>
    <w:rPr>
      <w:vertAlign w:val="superscript"/>
    </w:rPr>
  </w:style>
  <w:style w:type="paragraph" w:customStyle="1" w:styleId="1f7">
    <w:name w:val="Красная строка1"/>
    <w:basedOn w:val="afd"/>
    <w:rsid w:val="0064037F"/>
    <w:pPr>
      <w:widowControl w:val="0"/>
      <w:suppressAutoHyphens/>
      <w:spacing w:after="120"/>
      <w:ind w:firstLine="210"/>
      <w:jc w:val="left"/>
    </w:pPr>
    <w:rPr>
      <w:rFonts w:ascii="Arial" w:eastAsia="Lucida Sans Unicode" w:hAnsi="Arial"/>
      <w:sz w:val="24"/>
      <w:lang w:val="ru-RU" w:eastAsia="ar-SA"/>
    </w:rPr>
  </w:style>
  <w:style w:type="table" w:customStyle="1" w:styleId="230">
    <w:name w:val="Сетка таблицы23"/>
    <w:basedOn w:val="ad"/>
    <w:next w:val="af8"/>
    <w:rsid w:val="00640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b">
    <w:name w:val="Table Professional"/>
    <w:basedOn w:val="ad"/>
    <w:semiHidden/>
    <w:rsid w:val="0064037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ffffffc">
    <w:name w:val="Document Map"/>
    <w:basedOn w:val="ab"/>
    <w:link w:val="afffffffd"/>
    <w:rsid w:val="0064037F"/>
    <w:pPr>
      <w:shd w:val="clear" w:color="auto" w:fill="000080"/>
      <w:spacing w:after="200" w:line="276" w:lineRule="auto"/>
      <w:ind w:left="0" w:firstLine="0"/>
      <w:jc w:val="left"/>
    </w:pPr>
    <w:rPr>
      <w:rFonts w:ascii="Tahoma" w:hAnsi="Tahoma"/>
      <w:sz w:val="20"/>
      <w:szCs w:val="20"/>
      <w:lang w:val="x-none"/>
    </w:rPr>
  </w:style>
  <w:style w:type="character" w:customStyle="1" w:styleId="afffffffd">
    <w:name w:val="Схема документа Знак"/>
    <w:link w:val="afffffffc"/>
    <w:rsid w:val="0064037F"/>
    <w:rPr>
      <w:rFonts w:ascii="Tahoma" w:hAnsi="Tahoma" w:cs="Tahoma"/>
      <w:shd w:val="clear" w:color="auto" w:fill="000080"/>
      <w:lang w:eastAsia="en-US"/>
    </w:rPr>
  </w:style>
  <w:style w:type="numbering" w:customStyle="1" w:styleId="131">
    <w:name w:val="Нет списка13"/>
    <w:next w:val="ae"/>
    <w:semiHidden/>
    <w:rsid w:val="0064037F"/>
  </w:style>
  <w:style w:type="paragraph" w:customStyle="1" w:styleId="31">
    <w:name w:val="Заголовок 3(нумерованный)"/>
    <w:basedOn w:val="30"/>
    <w:rsid w:val="0064037F"/>
    <w:pPr>
      <w:keepNext/>
      <w:numPr>
        <w:numId w:val="3"/>
      </w:numPr>
      <w:spacing w:before="240" w:after="60" w:line="240" w:lineRule="auto"/>
    </w:pPr>
    <w:rPr>
      <w:rFonts w:ascii="Times New Roman" w:hAnsi="Times New Roman"/>
      <w:b/>
      <w:bCs/>
      <w:color w:val="0000FF"/>
      <w:sz w:val="26"/>
      <w:szCs w:val="26"/>
      <w:lang w:eastAsia="en-US"/>
    </w:rPr>
  </w:style>
  <w:style w:type="paragraph" w:customStyle="1" w:styleId="4">
    <w:name w:val="Заголовок 4(нумерованный)"/>
    <w:basedOn w:val="31"/>
    <w:rsid w:val="0064037F"/>
    <w:pPr>
      <w:numPr>
        <w:numId w:val="4"/>
      </w:numPr>
      <w:spacing w:after="240"/>
      <w:jc w:val="both"/>
      <w:outlineLvl w:val="1"/>
    </w:pPr>
    <w:rPr>
      <w:iCs/>
      <w:color w:val="333333"/>
      <w:szCs w:val="28"/>
    </w:rPr>
  </w:style>
  <w:style w:type="paragraph" w:customStyle="1" w:styleId="afffffffe">
    <w:name w:val="НЗФ_Текст в таблицах"/>
    <w:basedOn w:val="afffffff6"/>
    <w:qFormat/>
    <w:rsid w:val="0064037F"/>
    <w:pPr>
      <w:ind w:firstLine="0"/>
      <w:jc w:val="left"/>
    </w:pPr>
    <w:rPr>
      <w:lang w:eastAsia="ru-RU"/>
    </w:rPr>
  </w:style>
  <w:style w:type="character" w:styleId="affffffff">
    <w:name w:val="annotation reference"/>
    <w:uiPriority w:val="99"/>
    <w:qFormat/>
    <w:rsid w:val="0064037F"/>
    <w:rPr>
      <w:sz w:val="16"/>
      <w:szCs w:val="16"/>
    </w:rPr>
  </w:style>
  <w:style w:type="paragraph" w:styleId="affffffff0">
    <w:name w:val="annotation text"/>
    <w:basedOn w:val="ab"/>
    <w:link w:val="affffffff1"/>
    <w:uiPriority w:val="99"/>
    <w:qFormat/>
    <w:rsid w:val="0064037F"/>
    <w:pPr>
      <w:ind w:left="0" w:firstLine="0"/>
      <w:jc w:val="left"/>
    </w:pPr>
    <w:rPr>
      <w:rFonts w:ascii="Times New Roman" w:eastAsia="Times New Roman" w:hAnsi="Times New Roman"/>
      <w:sz w:val="20"/>
      <w:szCs w:val="20"/>
      <w:lang w:val="x-none"/>
    </w:rPr>
  </w:style>
  <w:style w:type="character" w:customStyle="1" w:styleId="affffffff1">
    <w:name w:val="Текст примечания Знак"/>
    <w:link w:val="affffffff0"/>
    <w:uiPriority w:val="99"/>
    <w:qFormat/>
    <w:rsid w:val="0064037F"/>
    <w:rPr>
      <w:rFonts w:ascii="Times New Roman" w:eastAsia="Times New Roman" w:hAnsi="Times New Roman"/>
      <w:lang w:eastAsia="en-US"/>
    </w:rPr>
  </w:style>
  <w:style w:type="paragraph" w:customStyle="1" w:styleId="affffffff2">
    <w:name w:val="НЗФ_Подпись рисунка"/>
    <w:basedOn w:val="1111"/>
    <w:qFormat/>
    <w:rsid w:val="0064037F"/>
    <w:pPr>
      <w:spacing w:before="240" w:after="240"/>
      <w:jc w:val="center"/>
    </w:pPr>
    <w:rPr>
      <w:u w:val="none"/>
      <w:lang w:eastAsia="ru-RU"/>
    </w:rPr>
  </w:style>
  <w:style w:type="paragraph" w:customStyle="1" w:styleId="aa">
    <w:name w:val="Стиль НЗФ_Подпись рисунка + По левому краю"/>
    <w:basedOn w:val="affffffff2"/>
    <w:rsid w:val="0064037F"/>
    <w:pPr>
      <w:numPr>
        <w:numId w:val="13"/>
      </w:numPr>
      <w:tabs>
        <w:tab w:val="left" w:pos="1620"/>
      </w:tabs>
    </w:pPr>
    <w:rPr>
      <w:rFonts w:eastAsia="BatangChe"/>
      <w:szCs w:val="20"/>
    </w:rPr>
  </w:style>
  <w:style w:type="paragraph" w:customStyle="1" w:styleId="132">
    <w:name w:val="Стиль НЗФ_Подпись рисунка + 13 пт полужирный"/>
    <w:basedOn w:val="affffffff2"/>
    <w:rsid w:val="0064037F"/>
    <w:rPr>
      <w:bCs/>
      <w:sz w:val="26"/>
    </w:rPr>
  </w:style>
  <w:style w:type="paragraph" w:styleId="affffffff3">
    <w:name w:val="TOC Heading"/>
    <w:basedOn w:val="13"/>
    <w:next w:val="ab"/>
    <w:uiPriority w:val="39"/>
    <w:qFormat/>
    <w:rsid w:val="0064037F"/>
    <w:pPr>
      <w:keepLines/>
      <w:spacing w:before="480" w:after="0" w:line="276" w:lineRule="auto"/>
      <w:ind w:left="0" w:firstLine="0"/>
      <w:jc w:val="left"/>
      <w:outlineLvl w:val="9"/>
    </w:pPr>
    <w:rPr>
      <w:color w:val="365F91"/>
      <w:kern w:val="0"/>
      <w:sz w:val="28"/>
      <w:szCs w:val="28"/>
      <w:lang w:val="ru-RU" w:eastAsia="ru-RU"/>
    </w:rPr>
  </w:style>
  <w:style w:type="paragraph" w:styleId="37">
    <w:name w:val="toc 3"/>
    <w:basedOn w:val="ab"/>
    <w:next w:val="ab"/>
    <w:autoRedefine/>
    <w:unhideWhenUsed/>
    <w:qFormat/>
    <w:rsid w:val="0064037F"/>
    <w:pPr>
      <w:tabs>
        <w:tab w:val="left" w:pos="1100"/>
        <w:tab w:val="right" w:leader="dot" w:pos="9786"/>
      </w:tabs>
      <w:spacing w:line="276" w:lineRule="auto"/>
      <w:ind w:left="446" w:firstLine="0"/>
      <w:jc w:val="left"/>
    </w:pPr>
    <w:rPr>
      <w:rFonts w:ascii="Times New Roman" w:hAnsi="Times New Roman"/>
      <w:sz w:val="24"/>
    </w:rPr>
  </w:style>
  <w:style w:type="paragraph" w:styleId="1f8">
    <w:name w:val="toc 1"/>
    <w:basedOn w:val="ab"/>
    <w:next w:val="ab"/>
    <w:autoRedefine/>
    <w:unhideWhenUsed/>
    <w:qFormat/>
    <w:rsid w:val="0064037F"/>
    <w:pPr>
      <w:tabs>
        <w:tab w:val="left" w:pos="270"/>
        <w:tab w:val="right" w:leader="dot" w:pos="9810"/>
      </w:tabs>
      <w:spacing w:before="120" w:after="120"/>
      <w:ind w:left="0" w:firstLine="0"/>
    </w:pPr>
    <w:rPr>
      <w:rFonts w:ascii="Times New Roman" w:hAnsi="Times New Roman"/>
      <w:b/>
      <w:noProof/>
      <w:sz w:val="24"/>
      <w:szCs w:val="24"/>
    </w:rPr>
  </w:style>
  <w:style w:type="paragraph" w:styleId="2a">
    <w:name w:val="toc 2"/>
    <w:basedOn w:val="ab"/>
    <w:next w:val="ab"/>
    <w:autoRedefine/>
    <w:unhideWhenUsed/>
    <w:qFormat/>
    <w:rsid w:val="0064037F"/>
    <w:pPr>
      <w:tabs>
        <w:tab w:val="left" w:pos="660"/>
        <w:tab w:val="right" w:leader="dot" w:pos="9810"/>
      </w:tabs>
      <w:spacing w:line="276" w:lineRule="auto"/>
      <w:ind w:left="0" w:firstLine="216"/>
      <w:jc w:val="left"/>
    </w:pPr>
    <w:rPr>
      <w:rFonts w:ascii="Times New Roman" w:hAnsi="Times New Roman"/>
      <w:sz w:val="24"/>
    </w:rPr>
  </w:style>
  <w:style w:type="character" w:customStyle="1" w:styleId="Normal">
    <w:name w:val="Normal Знак"/>
    <w:link w:val="17"/>
    <w:rsid w:val="0064037F"/>
    <w:rPr>
      <w:rFonts w:ascii="Times New Roman" w:eastAsia="Times New Roman" w:hAnsi="Times New Roman"/>
      <w:lang w:val="ru-RU" w:eastAsia="ru-RU" w:bidi="ar-SA"/>
    </w:rPr>
  </w:style>
  <w:style w:type="paragraph" w:customStyle="1" w:styleId="1f9">
    <w:name w:val="Основной текст с отступом1"/>
    <w:basedOn w:val="ab"/>
    <w:rsid w:val="0064037F"/>
    <w:pPr>
      <w:widowControl w:val="0"/>
      <w:tabs>
        <w:tab w:val="left" w:pos="3600"/>
      </w:tabs>
      <w:suppressAutoHyphens/>
      <w:overflowPunct w:val="0"/>
      <w:autoSpaceDE w:val="0"/>
      <w:ind w:left="3600" w:hanging="2700"/>
      <w:jc w:val="left"/>
      <w:textAlignment w:val="baseline"/>
    </w:pPr>
    <w:rPr>
      <w:rFonts w:ascii="Times New Roman" w:eastAsia="Times New Roman" w:hAnsi="Times New Roman"/>
      <w:sz w:val="28"/>
      <w:szCs w:val="20"/>
      <w:lang w:eastAsia="ar-SA"/>
    </w:rPr>
  </w:style>
  <w:style w:type="numbering" w:customStyle="1" w:styleId="212">
    <w:name w:val="Нет списка21"/>
    <w:next w:val="ae"/>
    <w:semiHidden/>
    <w:rsid w:val="0064037F"/>
  </w:style>
  <w:style w:type="paragraph" w:styleId="46">
    <w:name w:val="toc 4"/>
    <w:basedOn w:val="ab"/>
    <w:next w:val="ab"/>
    <w:autoRedefine/>
    <w:unhideWhenUsed/>
    <w:rsid w:val="0064037F"/>
    <w:pPr>
      <w:spacing w:after="100" w:line="276" w:lineRule="auto"/>
      <w:ind w:left="660" w:firstLine="0"/>
      <w:jc w:val="left"/>
    </w:pPr>
    <w:rPr>
      <w:rFonts w:ascii="Times New Roman" w:eastAsia="Times New Roman" w:hAnsi="Times New Roman"/>
      <w:sz w:val="26"/>
      <w:lang w:eastAsia="ru-RU"/>
    </w:rPr>
  </w:style>
  <w:style w:type="paragraph" w:styleId="53">
    <w:name w:val="toc 5"/>
    <w:basedOn w:val="ab"/>
    <w:next w:val="ab"/>
    <w:autoRedefine/>
    <w:unhideWhenUsed/>
    <w:rsid w:val="0064037F"/>
    <w:pPr>
      <w:spacing w:after="100" w:line="276" w:lineRule="auto"/>
      <w:ind w:left="880" w:firstLine="0"/>
      <w:jc w:val="left"/>
    </w:pPr>
    <w:rPr>
      <w:rFonts w:eastAsia="Times New Roman"/>
      <w:lang w:eastAsia="ru-RU"/>
    </w:rPr>
  </w:style>
  <w:style w:type="paragraph" w:styleId="63">
    <w:name w:val="toc 6"/>
    <w:basedOn w:val="ab"/>
    <w:next w:val="ab"/>
    <w:autoRedefine/>
    <w:unhideWhenUsed/>
    <w:rsid w:val="0064037F"/>
    <w:pPr>
      <w:spacing w:after="100" w:line="276" w:lineRule="auto"/>
      <w:ind w:left="1100" w:firstLine="0"/>
      <w:jc w:val="left"/>
    </w:pPr>
    <w:rPr>
      <w:rFonts w:eastAsia="Times New Roman"/>
      <w:lang w:eastAsia="ru-RU"/>
    </w:rPr>
  </w:style>
  <w:style w:type="paragraph" w:styleId="73">
    <w:name w:val="toc 7"/>
    <w:basedOn w:val="ab"/>
    <w:next w:val="ab"/>
    <w:autoRedefine/>
    <w:unhideWhenUsed/>
    <w:rsid w:val="0064037F"/>
    <w:pPr>
      <w:spacing w:after="100" w:line="276" w:lineRule="auto"/>
      <w:ind w:left="1320" w:firstLine="0"/>
      <w:jc w:val="left"/>
    </w:pPr>
    <w:rPr>
      <w:rFonts w:eastAsia="Times New Roman"/>
      <w:lang w:eastAsia="ru-RU"/>
    </w:rPr>
  </w:style>
  <w:style w:type="paragraph" w:styleId="83">
    <w:name w:val="toc 8"/>
    <w:basedOn w:val="ab"/>
    <w:next w:val="ab"/>
    <w:autoRedefine/>
    <w:unhideWhenUsed/>
    <w:rsid w:val="0064037F"/>
    <w:pPr>
      <w:spacing w:after="100" w:line="276" w:lineRule="auto"/>
      <w:ind w:left="1540" w:firstLine="0"/>
      <w:jc w:val="left"/>
    </w:pPr>
    <w:rPr>
      <w:rFonts w:eastAsia="Times New Roman"/>
      <w:lang w:eastAsia="ru-RU"/>
    </w:rPr>
  </w:style>
  <w:style w:type="paragraph" w:styleId="93">
    <w:name w:val="toc 9"/>
    <w:basedOn w:val="ab"/>
    <w:next w:val="ab"/>
    <w:autoRedefine/>
    <w:unhideWhenUsed/>
    <w:rsid w:val="0064037F"/>
    <w:pPr>
      <w:spacing w:after="100" w:line="276" w:lineRule="auto"/>
      <w:ind w:left="1760" w:firstLine="0"/>
      <w:jc w:val="left"/>
    </w:pPr>
    <w:rPr>
      <w:rFonts w:eastAsia="Times New Roman"/>
      <w:lang w:eastAsia="ru-RU"/>
    </w:rPr>
  </w:style>
  <w:style w:type="character" w:customStyle="1" w:styleId="FootnoteTextChar">
    <w:name w:val="Footnote Text Char"/>
    <w:aliases w:val="Текст сноски Знак1 Знак Char,Текст сноски Знак Знак Знак Знак Char,Текст сноски Знак2 Знак Знак Знак Знак Char,Текст сноски Знак1 Знак Знак Знак Знак Знак Char,Текст сноски Знак Знак Знак Знак Знак Знак Знак Char"/>
    <w:semiHidden/>
    <w:locked/>
    <w:rsid w:val="0064037F"/>
    <w:rPr>
      <w:lang w:eastAsia="ar-SA" w:bidi="ar-SA"/>
    </w:rPr>
  </w:style>
  <w:style w:type="paragraph" w:customStyle="1" w:styleId="1fa">
    <w:name w:val="Стиль1"/>
    <w:basedOn w:val="113"/>
    <w:rsid w:val="0064037F"/>
    <w:pPr>
      <w:outlineLvl w:val="0"/>
    </w:pPr>
    <w:rPr>
      <w:lang w:eastAsia="ru-RU"/>
    </w:rPr>
  </w:style>
  <w:style w:type="numbering" w:customStyle="1" w:styleId="affffffff4">
    <w:name w:val="НЗФ_Многоуровневый"/>
    <w:rsid w:val="0064037F"/>
  </w:style>
  <w:style w:type="paragraph" w:customStyle="1" w:styleId="affffffff5">
    <w:name w:val="НЗФ_Подзаголовок в тексте"/>
    <w:basedOn w:val="afffffff6"/>
    <w:qFormat/>
    <w:rsid w:val="0064037F"/>
    <w:pPr>
      <w:spacing w:before="100" w:after="100"/>
    </w:pPr>
    <w:rPr>
      <w:u w:val="single"/>
      <w:lang w:eastAsia="ru-RU"/>
    </w:rPr>
  </w:style>
  <w:style w:type="paragraph" w:customStyle="1" w:styleId="western">
    <w:name w:val="western"/>
    <w:basedOn w:val="ab"/>
    <w:rsid w:val="0064037F"/>
    <w:pPr>
      <w:spacing w:before="100" w:beforeAutospacing="1" w:after="119"/>
      <w:ind w:left="0" w:firstLine="0"/>
      <w:jc w:val="left"/>
    </w:pPr>
    <w:rPr>
      <w:rFonts w:ascii="Times New Roman" w:eastAsia="Times New Roman" w:hAnsi="Times New Roman"/>
      <w:color w:val="000000"/>
      <w:sz w:val="24"/>
      <w:szCs w:val="24"/>
      <w:lang w:eastAsia="ru-RU"/>
    </w:rPr>
  </w:style>
  <w:style w:type="table" w:customStyle="1" w:styleId="1120">
    <w:name w:val="Сетка таблицы112"/>
    <w:basedOn w:val="ad"/>
    <w:next w:val="af8"/>
    <w:rsid w:val="00640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e"/>
    <w:semiHidden/>
    <w:unhideWhenUsed/>
    <w:rsid w:val="0064037F"/>
  </w:style>
  <w:style w:type="paragraph" w:customStyle="1" w:styleId="affffffff6">
    <w:name w:val="ОГП_Подраздел"/>
    <w:basedOn w:val="affffffff7"/>
    <w:next w:val="ab"/>
    <w:rsid w:val="0064037F"/>
    <w:pPr>
      <w:outlineLvl w:val="1"/>
    </w:pPr>
    <w:rPr>
      <w:sz w:val="24"/>
    </w:rPr>
  </w:style>
  <w:style w:type="paragraph" w:customStyle="1" w:styleId="affffffff7">
    <w:name w:val="ОГП_Раздел"/>
    <w:basedOn w:val="ab"/>
    <w:next w:val="ab"/>
    <w:rsid w:val="0064037F"/>
    <w:pPr>
      <w:spacing w:before="240" w:after="120"/>
      <w:ind w:left="0" w:firstLine="0"/>
      <w:outlineLvl w:val="0"/>
    </w:pPr>
    <w:rPr>
      <w:rFonts w:ascii="Times New Roman" w:eastAsia="Times New Roman" w:hAnsi="Times New Roman"/>
      <w:b/>
      <w:sz w:val="28"/>
      <w:szCs w:val="28"/>
      <w:lang w:eastAsia="ru-RU"/>
    </w:rPr>
  </w:style>
  <w:style w:type="paragraph" w:customStyle="1" w:styleId="affffffff8">
    <w:name w:val="ОГП_Раздел_без_номера"/>
    <w:basedOn w:val="affffffff7"/>
    <w:next w:val="ab"/>
    <w:rsid w:val="0064037F"/>
    <w:pPr>
      <w:ind w:left="720"/>
      <w:jc w:val="center"/>
    </w:pPr>
  </w:style>
  <w:style w:type="paragraph" w:customStyle="1" w:styleId="a5">
    <w:name w:val="ОГП_Перечисление"/>
    <w:basedOn w:val="ab"/>
    <w:rsid w:val="0064037F"/>
    <w:pPr>
      <w:numPr>
        <w:numId w:val="7"/>
      </w:numPr>
      <w:tabs>
        <w:tab w:val="left" w:pos="1134"/>
      </w:tabs>
    </w:pPr>
    <w:rPr>
      <w:rFonts w:ascii="Times New Roman" w:eastAsia="Times New Roman" w:hAnsi="Times New Roman"/>
      <w:sz w:val="28"/>
      <w:szCs w:val="24"/>
      <w:lang w:eastAsia="ru-RU"/>
    </w:rPr>
  </w:style>
  <w:style w:type="paragraph" w:styleId="1fb">
    <w:name w:val="index 1"/>
    <w:basedOn w:val="ab"/>
    <w:next w:val="ab"/>
    <w:autoRedefine/>
    <w:uiPriority w:val="99"/>
    <w:semiHidden/>
    <w:rsid w:val="0064037F"/>
    <w:pPr>
      <w:ind w:left="240" w:hanging="240"/>
    </w:pPr>
    <w:rPr>
      <w:rFonts w:ascii="Times New Roman" w:eastAsia="Times New Roman" w:hAnsi="Times New Roman"/>
      <w:sz w:val="28"/>
      <w:szCs w:val="24"/>
      <w:lang w:eastAsia="ru-RU"/>
    </w:rPr>
  </w:style>
  <w:style w:type="paragraph" w:styleId="2b">
    <w:name w:val="index 2"/>
    <w:basedOn w:val="ab"/>
    <w:next w:val="ab"/>
    <w:autoRedefine/>
    <w:semiHidden/>
    <w:rsid w:val="0064037F"/>
    <w:pPr>
      <w:ind w:left="480" w:hanging="240"/>
    </w:pPr>
    <w:rPr>
      <w:rFonts w:ascii="Times New Roman" w:eastAsia="Times New Roman" w:hAnsi="Times New Roman"/>
      <w:sz w:val="28"/>
      <w:szCs w:val="24"/>
      <w:lang w:eastAsia="ru-RU"/>
    </w:rPr>
  </w:style>
  <w:style w:type="paragraph" w:styleId="38">
    <w:name w:val="index 3"/>
    <w:basedOn w:val="ab"/>
    <w:next w:val="ab"/>
    <w:autoRedefine/>
    <w:semiHidden/>
    <w:rsid w:val="0064037F"/>
    <w:pPr>
      <w:ind w:left="720" w:hanging="240"/>
    </w:pPr>
    <w:rPr>
      <w:rFonts w:ascii="Times New Roman" w:eastAsia="Times New Roman" w:hAnsi="Times New Roman"/>
      <w:sz w:val="28"/>
      <w:szCs w:val="24"/>
      <w:lang w:eastAsia="ru-RU"/>
    </w:rPr>
  </w:style>
  <w:style w:type="paragraph" w:styleId="47">
    <w:name w:val="index 4"/>
    <w:basedOn w:val="ab"/>
    <w:next w:val="ab"/>
    <w:autoRedefine/>
    <w:semiHidden/>
    <w:rsid w:val="0064037F"/>
    <w:pPr>
      <w:ind w:left="960" w:hanging="240"/>
    </w:pPr>
    <w:rPr>
      <w:rFonts w:ascii="Times New Roman" w:eastAsia="Times New Roman" w:hAnsi="Times New Roman"/>
      <w:sz w:val="28"/>
      <w:szCs w:val="24"/>
      <w:lang w:eastAsia="ru-RU"/>
    </w:rPr>
  </w:style>
  <w:style w:type="paragraph" w:styleId="54">
    <w:name w:val="index 5"/>
    <w:basedOn w:val="ab"/>
    <w:next w:val="ab"/>
    <w:autoRedefine/>
    <w:semiHidden/>
    <w:rsid w:val="0064037F"/>
    <w:pPr>
      <w:ind w:left="1200" w:hanging="240"/>
    </w:pPr>
    <w:rPr>
      <w:rFonts w:ascii="Times New Roman" w:eastAsia="Times New Roman" w:hAnsi="Times New Roman"/>
      <w:sz w:val="28"/>
      <w:szCs w:val="24"/>
      <w:lang w:eastAsia="ru-RU"/>
    </w:rPr>
  </w:style>
  <w:style w:type="paragraph" w:styleId="64">
    <w:name w:val="index 6"/>
    <w:basedOn w:val="ab"/>
    <w:next w:val="ab"/>
    <w:autoRedefine/>
    <w:semiHidden/>
    <w:rsid w:val="0064037F"/>
    <w:pPr>
      <w:ind w:left="1440" w:hanging="240"/>
    </w:pPr>
    <w:rPr>
      <w:rFonts w:ascii="Times New Roman" w:eastAsia="Times New Roman" w:hAnsi="Times New Roman"/>
      <w:sz w:val="28"/>
      <w:szCs w:val="24"/>
      <w:lang w:eastAsia="ru-RU"/>
    </w:rPr>
  </w:style>
  <w:style w:type="paragraph" w:styleId="74">
    <w:name w:val="index 7"/>
    <w:basedOn w:val="ab"/>
    <w:next w:val="ab"/>
    <w:autoRedefine/>
    <w:semiHidden/>
    <w:rsid w:val="0064037F"/>
    <w:pPr>
      <w:ind w:left="1680" w:hanging="240"/>
    </w:pPr>
    <w:rPr>
      <w:rFonts w:ascii="Times New Roman" w:eastAsia="Times New Roman" w:hAnsi="Times New Roman"/>
      <w:sz w:val="28"/>
      <w:szCs w:val="24"/>
      <w:lang w:eastAsia="ru-RU"/>
    </w:rPr>
  </w:style>
  <w:style w:type="paragraph" w:styleId="84">
    <w:name w:val="index 8"/>
    <w:basedOn w:val="ab"/>
    <w:next w:val="ab"/>
    <w:autoRedefine/>
    <w:semiHidden/>
    <w:rsid w:val="0064037F"/>
    <w:pPr>
      <w:ind w:left="1920" w:hanging="240"/>
    </w:pPr>
    <w:rPr>
      <w:rFonts w:ascii="Times New Roman" w:eastAsia="Times New Roman" w:hAnsi="Times New Roman"/>
      <w:sz w:val="28"/>
      <w:szCs w:val="24"/>
      <w:lang w:eastAsia="ru-RU"/>
    </w:rPr>
  </w:style>
  <w:style w:type="paragraph" w:styleId="94">
    <w:name w:val="index 9"/>
    <w:basedOn w:val="ab"/>
    <w:next w:val="ab"/>
    <w:autoRedefine/>
    <w:semiHidden/>
    <w:rsid w:val="0064037F"/>
    <w:pPr>
      <w:ind w:left="2160" w:hanging="240"/>
    </w:pPr>
    <w:rPr>
      <w:rFonts w:ascii="Times New Roman" w:eastAsia="Times New Roman" w:hAnsi="Times New Roman"/>
      <w:sz w:val="28"/>
      <w:szCs w:val="24"/>
      <w:lang w:eastAsia="ru-RU"/>
    </w:rPr>
  </w:style>
  <w:style w:type="paragraph" w:styleId="affffffff9">
    <w:name w:val="index heading"/>
    <w:basedOn w:val="ab"/>
    <w:next w:val="1fb"/>
    <w:semiHidden/>
    <w:rsid w:val="0064037F"/>
    <w:pPr>
      <w:ind w:left="0" w:firstLine="720"/>
    </w:pPr>
    <w:rPr>
      <w:rFonts w:ascii="Times New Roman" w:eastAsia="Times New Roman" w:hAnsi="Times New Roman"/>
      <w:sz w:val="28"/>
      <w:szCs w:val="24"/>
      <w:lang w:eastAsia="ru-RU"/>
    </w:rPr>
  </w:style>
  <w:style w:type="paragraph" w:customStyle="1" w:styleId="affffffffa">
    <w:name w:val="ОГП_Название_таблицы"/>
    <w:basedOn w:val="ab"/>
    <w:next w:val="ab"/>
    <w:link w:val="affffffffb"/>
    <w:rsid w:val="0064037F"/>
    <w:pPr>
      <w:ind w:left="0" w:firstLine="0"/>
    </w:pPr>
    <w:rPr>
      <w:rFonts w:ascii="Times New Roman" w:eastAsia="Times New Roman" w:hAnsi="Times New Roman"/>
      <w:sz w:val="28"/>
      <w:szCs w:val="24"/>
      <w:lang w:val="x-none"/>
    </w:rPr>
  </w:style>
  <w:style w:type="paragraph" w:customStyle="1" w:styleId="affffffffc">
    <w:name w:val="ОГП_Содержимое_таблицы"/>
    <w:basedOn w:val="ab"/>
    <w:link w:val="affffffffd"/>
    <w:rsid w:val="0064037F"/>
    <w:pPr>
      <w:suppressLineNumbers/>
      <w:suppressAutoHyphens/>
      <w:ind w:left="0" w:firstLine="0"/>
    </w:pPr>
    <w:rPr>
      <w:rFonts w:ascii="Times New Roman" w:eastAsia="Times New Roman" w:hAnsi="Times New Roman"/>
      <w:sz w:val="24"/>
      <w:szCs w:val="24"/>
      <w:lang w:val="x-none" w:eastAsia="ar-SA"/>
    </w:rPr>
  </w:style>
  <w:style w:type="character" w:customStyle="1" w:styleId="affffffffd">
    <w:name w:val="ОГП_Содержимое_таблицы Знак"/>
    <w:link w:val="affffffffc"/>
    <w:rsid w:val="0064037F"/>
    <w:rPr>
      <w:rFonts w:ascii="Times New Roman" w:eastAsia="Times New Roman" w:hAnsi="Times New Roman"/>
      <w:sz w:val="24"/>
      <w:szCs w:val="24"/>
      <w:lang w:eastAsia="ar-SA"/>
    </w:rPr>
  </w:style>
  <w:style w:type="character" w:customStyle="1" w:styleId="affffffffb">
    <w:name w:val="ОГП_Название_таблицы Знак"/>
    <w:link w:val="affffffffa"/>
    <w:rsid w:val="0064037F"/>
    <w:rPr>
      <w:rFonts w:ascii="Times New Roman" w:eastAsia="Times New Roman" w:hAnsi="Times New Roman"/>
      <w:sz w:val="28"/>
      <w:szCs w:val="24"/>
      <w:lang w:eastAsia="en-US"/>
    </w:rPr>
  </w:style>
  <w:style w:type="paragraph" w:customStyle="1" w:styleId="141">
    <w:name w:val="ОГП_Обычный_14пт"/>
    <w:basedOn w:val="ab"/>
    <w:rsid w:val="0064037F"/>
    <w:pPr>
      <w:ind w:left="0" w:firstLine="720"/>
    </w:pPr>
    <w:rPr>
      <w:rFonts w:ascii="Times New Roman" w:eastAsia="Times New Roman" w:hAnsi="Times New Roman"/>
      <w:sz w:val="28"/>
      <w:szCs w:val="24"/>
      <w:lang w:eastAsia="ru-RU"/>
    </w:rPr>
  </w:style>
  <w:style w:type="paragraph" w:customStyle="1" w:styleId="affffffffe">
    <w:name w:val="Название_по_центру"/>
    <w:basedOn w:val="aff0"/>
    <w:next w:val="ab"/>
    <w:rsid w:val="0064037F"/>
    <w:pPr>
      <w:spacing w:before="240" w:after="60" w:line="240" w:lineRule="auto"/>
    </w:pPr>
    <w:rPr>
      <w:sz w:val="28"/>
      <w:lang w:val="ru-RU" w:eastAsia="en-US"/>
    </w:rPr>
  </w:style>
  <w:style w:type="paragraph" w:customStyle="1" w:styleId="afffffffff">
    <w:name w:val="ОГП_Подраздел_без_номера"/>
    <w:basedOn w:val="affffffff6"/>
    <w:next w:val="ab"/>
    <w:rsid w:val="0064037F"/>
    <w:pPr>
      <w:ind w:left="720"/>
      <w:jc w:val="center"/>
    </w:pPr>
  </w:style>
  <w:style w:type="paragraph" w:customStyle="1" w:styleId="a3">
    <w:name w:val="ОГП_Список"/>
    <w:basedOn w:val="ab"/>
    <w:rsid w:val="0064037F"/>
    <w:pPr>
      <w:numPr>
        <w:numId w:val="8"/>
      </w:numPr>
      <w:tabs>
        <w:tab w:val="left" w:pos="1134"/>
      </w:tabs>
    </w:pPr>
    <w:rPr>
      <w:rFonts w:ascii="Times New Roman" w:eastAsia="Times New Roman" w:hAnsi="Times New Roman"/>
      <w:sz w:val="28"/>
      <w:szCs w:val="24"/>
      <w:lang w:eastAsia="ru-RU"/>
    </w:rPr>
  </w:style>
  <w:style w:type="paragraph" w:customStyle="1" w:styleId="a">
    <w:name w:val="ОГП_Многоуровневый_список"/>
    <w:basedOn w:val="ab"/>
    <w:rsid w:val="0064037F"/>
    <w:pPr>
      <w:numPr>
        <w:numId w:val="5"/>
      </w:numPr>
    </w:pPr>
    <w:rPr>
      <w:rFonts w:ascii="Times New Roman" w:eastAsia="Times New Roman" w:hAnsi="Times New Roman"/>
      <w:sz w:val="28"/>
      <w:szCs w:val="24"/>
      <w:lang w:eastAsia="ru-RU"/>
    </w:rPr>
  </w:style>
  <w:style w:type="paragraph" w:customStyle="1" w:styleId="a2">
    <w:name w:val="ОГП_Нумерованный_список"/>
    <w:basedOn w:val="ab"/>
    <w:rsid w:val="0064037F"/>
    <w:pPr>
      <w:numPr>
        <w:numId w:val="6"/>
      </w:numPr>
      <w:tabs>
        <w:tab w:val="left" w:pos="1134"/>
      </w:tabs>
    </w:pPr>
    <w:rPr>
      <w:rFonts w:ascii="Times New Roman" w:eastAsia="Times New Roman" w:hAnsi="Times New Roman"/>
      <w:sz w:val="28"/>
      <w:szCs w:val="24"/>
      <w:lang w:eastAsia="ru-RU"/>
    </w:rPr>
  </w:style>
  <w:style w:type="paragraph" w:customStyle="1" w:styleId="afffffffff0">
    <w:name w:val="ОГП_Шапка_таблицы"/>
    <w:basedOn w:val="affffffffa"/>
    <w:rsid w:val="0064037F"/>
    <w:pPr>
      <w:jc w:val="center"/>
    </w:pPr>
    <w:rPr>
      <w:b/>
    </w:rPr>
  </w:style>
  <w:style w:type="paragraph" w:customStyle="1" w:styleId="afffffffff1">
    <w:name w:val="ОГП_Штамп"/>
    <w:basedOn w:val="ab"/>
    <w:link w:val="afffffffff2"/>
    <w:rsid w:val="0064037F"/>
    <w:pPr>
      <w:suppressLineNumbers/>
      <w:suppressAutoHyphens/>
      <w:ind w:left="0" w:firstLine="0"/>
      <w:jc w:val="center"/>
    </w:pPr>
    <w:rPr>
      <w:rFonts w:ascii="Times New Roman" w:eastAsia="Times New Roman" w:hAnsi="Times New Roman"/>
      <w:sz w:val="24"/>
      <w:szCs w:val="24"/>
      <w:lang w:val="x-none" w:eastAsia="ar-SA"/>
    </w:rPr>
  </w:style>
  <w:style w:type="character" w:customStyle="1" w:styleId="afffffffff2">
    <w:name w:val="ОГП_Штамп Знак"/>
    <w:link w:val="afffffffff1"/>
    <w:rsid w:val="0064037F"/>
    <w:rPr>
      <w:rFonts w:ascii="Times New Roman" w:eastAsia="Times New Roman" w:hAnsi="Times New Roman"/>
      <w:sz w:val="24"/>
      <w:szCs w:val="24"/>
      <w:lang w:eastAsia="ar-SA"/>
    </w:rPr>
  </w:style>
  <w:style w:type="paragraph" w:customStyle="1" w:styleId="afffffffff3">
    <w:name w:val="ОГП_Угол_Штампа"/>
    <w:basedOn w:val="ab"/>
    <w:rsid w:val="0064037F"/>
    <w:pPr>
      <w:suppressAutoHyphens/>
      <w:ind w:left="0" w:firstLine="720"/>
      <w:jc w:val="center"/>
    </w:pPr>
    <w:rPr>
      <w:rFonts w:ascii="Arial" w:eastAsia="Times New Roman" w:hAnsi="Arial"/>
      <w:b/>
      <w:sz w:val="20"/>
      <w:szCs w:val="20"/>
      <w:lang w:eastAsia="ru-RU"/>
    </w:rPr>
  </w:style>
  <w:style w:type="paragraph" w:customStyle="1" w:styleId="afffffffff4">
    <w:name w:val="ОГП_Рисунок"/>
    <w:basedOn w:val="afffffffff1"/>
    <w:next w:val="ab"/>
    <w:rsid w:val="0064037F"/>
  </w:style>
  <w:style w:type="paragraph" w:customStyle="1" w:styleId="1fc">
    <w:name w:val="ОГП_Заголовок 1"/>
    <w:basedOn w:val="ab"/>
    <w:next w:val="ab"/>
    <w:rsid w:val="0064037F"/>
    <w:pPr>
      <w:pageBreakBefore/>
      <w:tabs>
        <w:tab w:val="num" w:pos="1152"/>
        <w:tab w:val="left" w:pos="1418"/>
      </w:tabs>
      <w:spacing w:before="120" w:after="60"/>
      <w:ind w:left="1152" w:hanging="148"/>
      <w:outlineLvl w:val="0"/>
    </w:pPr>
    <w:rPr>
      <w:rFonts w:ascii="Times New Roman" w:eastAsia="Times New Roman" w:hAnsi="Times New Roman"/>
      <w:b/>
      <w:sz w:val="32"/>
      <w:szCs w:val="28"/>
      <w:lang w:val="en-US" w:eastAsia="ru-RU"/>
    </w:rPr>
  </w:style>
  <w:style w:type="paragraph" w:customStyle="1" w:styleId="1fd">
    <w:name w:val="ОГП_Заголовок 1_без_номера"/>
    <w:basedOn w:val="1fc"/>
    <w:next w:val="ab"/>
    <w:rsid w:val="0064037F"/>
    <w:pPr>
      <w:tabs>
        <w:tab w:val="clear" w:pos="1152"/>
      </w:tabs>
      <w:ind w:left="0" w:firstLine="0"/>
      <w:jc w:val="center"/>
    </w:pPr>
  </w:style>
  <w:style w:type="paragraph" w:customStyle="1" w:styleId="2c">
    <w:name w:val="ОГП_Заголовок 2"/>
    <w:basedOn w:val="1fc"/>
    <w:next w:val="ab"/>
    <w:rsid w:val="0064037F"/>
    <w:pPr>
      <w:pageBreakBefore w:val="0"/>
      <w:tabs>
        <w:tab w:val="clear" w:pos="1152"/>
        <w:tab w:val="clear" w:pos="1418"/>
        <w:tab w:val="num" w:pos="1361"/>
      </w:tabs>
      <w:ind w:left="1296" w:hanging="292"/>
      <w:outlineLvl w:val="1"/>
    </w:pPr>
    <w:rPr>
      <w:sz w:val="28"/>
    </w:rPr>
  </w:style>
  <w:style w:type="paragraph" w:customStyle="1" w:styleId="2d">
    <w:name w:val="ОГП_Заголовок 2_без_номера"/>
    <w:basedOn w:val="2c"/>
    <w:next w:val="ab"/>
    <w:rsid w:val="0064037F"/>
    <w:pPr>
      <w:tabs>
        <w:tab w:val="clear" w:pos="1361"/>
      </w:tabs>
      <w:ind w:left="0" w:firstLine="0"/>
      <w:jc w:val="center"/>
    </w:pPr>
  </w:style>
  <w:style w:type="paragraph" w:customStyle="1" w:styleId="39">
    <w:name w:val="ОГП_Заголовок 3"/>
    <w:basedOn w:val="30"/>
    <w:next w:val="ab"/>
    <w:rsid w:val="0064037F"/>
    <w:pPr>
      <w:keepNext/>
      <w:spacing w:before="120" w:after="60" w:line="240" w:lineRule="auto"/>
      <w:jc w:val="both"/>
    </w:pPr>
    <w:rPr>
      <w:rFonts w:ascii="Times New Roman" w:hAnsi="Times New Roman"/>
      <w:b/>
      <w:bCs/>
      <w:sz w:val="28"/>
      <w:szCs w:val="20"/>
      <w:lang w:eastAsia="en-US"/>
    </w:rPr>
  </w:style>
  <w:style w:type="paragraph" w:customStyle="1" w:styleId="afffffffff5">
    <w:name w:val="ОГП_Реквизиты"/>
    <w:basedOn w:val="ab"/>
    <w:rsid w:val="0064037F"/>
    <w:pPr>
      <w:ind w:left="0" w:firstLine="0"/>
      <w:jc w:val="center"/>
    </w:pPr>
    <w:rPr>
      <w:rFonts w:ascii="Times New Roman" w:eastAsia="Times New Roman" w:hAnsi="Times New Roman"/>
      <w:sz w:val="20"/>
      <w:szCs w:val="20"/>
      <w:lang w:eastAsia="ru-RU"/>
    </w:rPr>
  </w:style>
  <w:style w:type="paragraph" w:customStyle="1" w:styleId="afffffffff6">
    <w:name w:val="ОГП_Содержимое таблицы"/>
    <w:basedOn w:val="ab"/>
    <w:rsid w:val="0064037F"/>
    <w:pPr>
      <w:suppressLineNumbers/>
      <w:suppressAutoHyphens/>
      <w:ind w:left="0" w:firstLine="0"/>
    </w:pPr>
    <w:rPr>
      <w:rFonts w:ascii="Times New Roman" w:eastAsia="Times New Roman" w:hAnsi="Times New Roman"/>
      <w:sz w:val="24"/>
      <w:szCs w:val="24"/>
      <w:lang w:eastAsia="ar-SA"/>
    </w:rPr>
  </w:style>
  <w:style w:type="paragraph" w:customStyle="1" w:styleId="afffffffff7">
    <w:name w:val="ОГП_Шапка_Заявления"/>
    <w:basedOn w:val="ab"/>
    <w:rsid w:val="0064037F"/>
    <w:pPr>
      <w:spacing w:line="360" w:lineRule="auto"/>
      <w:ind w:left="5160" w:firstLine="0"/>
      <w:jc w:val="left"/>
    </w:pPr>
    <w:rPr>
      <w:rFonts w:ascii="Times New Roman" w:eastAsia="Times New Roman" w:hAnsi="Times New Roman"/>
      <w:sz w:val="28"/>
      <w:szCs w:val="20"/>
      <w:lang w:eastAsia="ru-RU"/>
    </w:rPr>
  </w:style>
  <w:style w:type="table" w:customStyle="1" w:styleId="240">
    <w:name w:val="Сетка таблицы24"/>
    <w:basedOn w:val="ad"/>
    <w:next w:val="af8"/>
    <w:rsid w:val="0064037F"/>
    <w:pPr>
      <w:ind w:firstLine="7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b"/>
    <w:rsid w:val="0064037F"/>
    <w:pPr>
      <w:numPr>
        <w:numId w:val="9"/>
      </w:numPr>
      <w:jc w:val="left"/>
    </w:pPr>
    <w:rPr>
      <w:rFonts w:ascii="Times New Roman" w:eastAsia="Times New Roman" w:hAnsi="Times New Roman"/>
      <w:sz w:val="24"/>
      <w:szCs w:val="24"/>
      <w:lang w:eastAsia="ru-RU"/>
    </w:rPr>
  </w:style>
  <w:style w:type="paragraph" w:styleId="3a">
    <w:name w:val="Body Text 3"/>
    <w:basedOn w:val="ab"/>
    <w:link w:val="3b"/>
    <w:uiPriority w:val="99"/>
    <w:rsid w:val="0064037F"/>
    <w:pPr>
      <w:spacing w:after="120"/>
      <w:ind w:left="0" w:firstLine="720"/>
    </w:pPr>
    <w:rPr>
      <w:rFonts w:ascii="Times New Roman" w:eastAsia="Times New Roman" w:hAnsi="Times New Roman"/>
      <w:sz w:val="16"/>
      <w:szCs w:val="16"/>
      <w:lang w:val="x-none"/>
    </w:rPr>
  </w:style>
  <w:style w:type="character" w:customStyle="1" w:styleId="3b">
    <w:name w:val="Основной текст 3 Знак"/>
    <w:link w:val="3a"/>
    <w:uiPriority w:val="99"/>
    <w:rsid w:val="0064037F"/>
    <w:rPr>
      <w:rFonts w:ascii="Times New Roman" w:eastAsia="Times New Roman" w:hAnsi="Times New Roman"/>
      <w:sz w:val="16"/>
      <w:szCs w:val="16"/>
      <w:lang w:eastAsia="en-US"/>
    </w:rPr>
  </w:style>
  <w:style w:type="paragraph" w:customStyle="1" w:styleId="afffffffff8">
    <w:name w:val="Основной ГОСТ"/>
    <w:basedOn w:val="ab"/>
    <w:rsid w:val="0064037F"/>
    <w:pPr>
      <w:spacing w:line="360" w:lineRule="auto"/>
      <w:ind w:left="0" w:firstLine="709"/>
    </w:pPr>
    <w:rPr>
      <w:rFonts w:ascii="Arial" w:eastAsia="Times New Roman" w:hAnsi="Arial"/>
      <w:sz w:val="24"/>
      <w:szCs w:val="20"/>
      <w:lang w:eastAsia="ru-RU"/>
    </w:rPr>
  </w:style>
  <w:style w:type="paragraph" w:customStyle="1" w:styleId="a7">
    <w:name w:val="Маркированный"/>
    <w:basedOn w:val="aff0"/>
    <w:rsid w:val="0064037F"/>
    <w:pPr>
      <w:numPr>
        <w:numId w:val="10"/>
      </w:numPr>
      <w:tabs>
        <w:tab w:val="clear" w:pos="2055"/>
        <w:tab w:val="num" w:pos="993"/>
      </w:tabs>
      <w:spacing w:before="120"/>
      <w:ind w:left="993" w:hanging="284"/>
      <w:jc w:val="both"/>
    </w:pPr>
    <w:rPr>
      <w:rFonts w:ascii="GOST type A" w:hAnsi="GOST type A"/>
      <w:b w:val="0"/>
      <w:bCs w:val="0"/>
      <w:i/>
      <w:iCs/>
      <w:sz w:val="28"/>
      <w:lang w:val="ru-RU" w:eastAsia="en-US"/>
    </w:rPr>
  </w:style>
  <w:style w:type="paragraph" w:customStyle="1" w:styleId="311">
    <w:name w:val="Основной текст с отступом 31"/>
    <w:basedOn w:val="ab"/>
    <w:uiPriority w:val="99"/>
    <w:rsid w:val="0064037F"/>
    <w:pPr>
      <w:spacing w:line="360" w:lineRule="auto"/>
      <w:ind w:left="0" w:firstLine="720"/>
    </w:pPr>
    <w:rPr>
      <w:rFonts w:ascii="Arial" w:eastAsia="Times New Roman" w:hAnsi="Arial"/>
      <w:sz w:val="24"/>
      <w:szCs w:val="20"/>
      <w:lang w:eastAsia="ar-SA"/>
    </w:rPr>
  </w:style>
  <w:style w:type="paragraph" w:customStyle="1" w:styleId="2e">
    <w:name w:val="Отчетный 2"/>
    <w:basedOn w:val="ab"/>
    <w:rsid w:val="0064037F"/>
    <w:pPr>
      <w:ind w:left="0" w:firstLine="720"/>
    </w:pPr>
    <w:rPr>
      <w:rFonts w:ascii="Times New Roman" w:eastAsia="Times New Roman" w:hAnsi="Times New Roman"/>
      <w:sz w:val="26"/>
      <w:szCs w:val="20"/>
      <w:lang w:eastAsia="ru-RU"/>
    </w:rPr>
  </w:style>
  <w:style w:type="numbering" w:customStyle="1" w:styleId="410">
    <w:name w:val="Нет списка41"/>
    <w:next w:val="ae"/>
    <w:semiHidden/>
    <w:unhideWhenUsed/>
    <w:rsid w:val="0064037F"/>
  </w:style>
  <w:style w:type="table" w:customStyle="1" w:styleId="312">
    <w:name w:val="Сетка таблицы31"/>
    <w:basedOn w:val="ad"/>
    <w:next w:val="af8"/>
    <w:rsid w:val="0064037F"/>
    <w:pPr>
      <w:ind w:firstLine="7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Bullet 3"/>
    <w:basedOn w:val="ab"/>
    <w:unhideWhenUsed/>
    <w:rsid w:val="0064037F"/>
    <w:pPr>
      <w:numPr>
        <w:numId w:val="11"/>
      </w:numPr>
      <w:spacing w:after="200" w:line="276" w:lineRule="auto"/>
      <w:contextualSpacing/>
      <w:jc w:val="left"/>
    </w:pPr>
  </w:style>
  <w:style w:type="numbering" w:customStyle="1" w:styleId="510">
    <w:name w:val="Нет списка51"/>
    <w:next w:val="ae"/>
    <w:semiHidden/>
    <w:unhideWhenUsed/>
    <w:rsid w:val="0064037F"/>
  </w:style>
  <w:style w:type="character" w:customStyle="1" w:styleId="213">
    <w:name w:val="Заголовок 2 Знак1"/>
    <w:aliases w:val="Заголовок 2 Знак Знак"/>
    <w:uiPriority w:val="9"/>
    <w:locked/>
    <w:rsid w:val="0064037F"/>
    <w:rPr>
      <w:b/>
      <w:bCs/>
      <w:caps/>
      <w:sz w:val="24"/>
      <w:szCs w:val="24"/>
    </w:rPr>
  </w:style>
  <w:style w:type="paragraph" w:customStyle="1" w:styleId="102">
    <w:name w:val="Заголовок 10"/>
    <w:basedOn w:val="ab"/>
    <w:rsid w:val="0064037F"/>
    <w:pPr>
      <w:ind w:left="0" w:firstLine="708"/>
    </w:pPr>
    <w:rPr>
      <w:rFonts w:ascii="Times New Roman" w:eastAsia="Times New Roman" w:hAnsi="Times New Roman"/>
      <w:b/>
      <w:bCs/>
      <w:sz w:val="24"/>
      <w:szCs w:val="24"/>
      <w:lang w:eastAsia="ru-RU"/>
    </w:rPr>
  </w:style>
  <w:style w:type="paragraph" w:customStyle="1" w:styleId="3c">
    <w:name w:val="Уровень 3"/>
    <w:basedOn w:val="ab"/>
    <w:rsid w:val="0064037F"/>
    <w:pPr>
      <w:ind w:left="0" w:firstLine="708"/>
    </w:pPr>
    <w:rPr>
      <w:rFonts w:ascii="Times New Roman" w:eastAsia="Times New Roman" w:hAnsi="Times New Roman"/>
      <w:i/>
      <w:iCs/>
      <w:sz w:val="24"/>
      <w:szCs w:val="24"/>
      <w:u w:val="single"/>
      <w:lang w:eastAsia="ru-RU"/>
    </w:rPr>
  </w:style>
  <w:style w:type="paragraph" w:customStyle="1" w:styleId="1fe">
    <w:name w:val="Уровень 1"/>
    <w:basedOn w:val="21"/>
    <w:link w:val="1ff"/>
    <w:rsid w:val="0064037F"/>
    <w:pPr>
      <w:spacing w:before="120" w:after="0"/>
      <w:ind w:left="0" w:firstLine="0"/>
      <w:jc w:val="left"/>
    </w:pPr>
    <w:rPr>
      <w:rFonts w:ascii="Times New Roman" w:hAnsi="Times New Roman"/>
      <w:i w:val="0"/>
      <w:iCs w:val="0"/>
      <w:caps/>
      <w:sz w:val="24"/>
      <w:szCs w:val="24"/>
    </w:rPr>
  </w:style>
  <w:style w:type="character" w:customStyle="1" w:styleId="1ff">
    <w:name w:val="Уровень 1 Знак"/>
    <w:link w:val="1fe"/>
    <w:locked/>
    <w:rsid w:val="0064037F"/>
    <w:rPr>
      <w:rFonts w:ascii="Times New Roman" w:eastAsia="Times New Roman" w:hAnsi="Times New Roman"/>
      <w:b/>
      <w:bCs/>
      <w:caps/>
      <w:sz w:val="24"/>
      <w:szCs w:val="24"/>
      <w:lang w:val="x-none" w:eastAsia="en-US"/>
    </w:rPr>
  </w:style>
  <w:style w:type="paragraph" w:customStyle="1" w:styleId="48">
    <w:name w:val="Уровень 4"/>
    <w:basedOn w:val="3c"/>
    <w:rsid w:val="0064037F"/>
  </w:style>
  <w:style w:type="paragraph" w:customStyle="1" w:styleId="2f">
    <w:name w:val="Уровень 2"/>
    <w:basedOn w:val="102"/>
    <w:rsid w:val="0064037F"/>
  </w:style>
  <w:style w:type="paragraph" w:customStyle="1" w:styleId="3d">
    <w:name w:val="Уровень3"/>
    <w:basedOn w:val="3c"/>
    <w:rsid w:val="0064037F"/>
    <w:pPr>
      <w:ind w:firstLine="1260"/>
    </w:pPr>
    <w:rPr>
      <w:b/>
      <w:bCs/>
    </w:rPr>
  </w:style>
  <w:style w:type="paragraph" w:customStyle="1" w:styleId="125">
    <w:name w:val="Стиль по ширине Первая строка:  125 см"/>
    <w:basedOn w:val="ab"/>
    <w:rsid w:val="0064037F"/>
    <w:pPr>
      <w:ind w:left="0" w:firstLine="709"/>
    </w:pPr>
    <w:rPr>
      <w:rFonts w:ascii="Times New Roman" w:eastAsia="Times New Roman" w:hAnsi="Times New Roman"/>
      <w:sz w:val="24"/>
      <w:szCs w:val="24"/>
      <w:lang w:eastAsia="ru-RU"/>
    </w:rPr>
  </w:style>
  <w:style w:type="paragraph" w:customStyle="1" w:styleId="afffffffff9">
    <w:name w:val="Для записок"/>
    <w:basedOn w:val="ab"/>
    <w:rsid w:val="0064037F"/>
    <w:pPr>
      <w:spacing w:after="100"/>
      <w:ind w:left="0" w:firstLine="720"/>
    </w:pPr>
    <w:rPr>
      <w:rFonts w:ascii="Times New Roman" w:eastAsia="Times New Roman" w:hAnsi="Times New Roman"/>
      <w:sz w:val="24"/>
      <w:szCs w:val="24"/>
      <w:lang w:eastAsia="ru-RU"/>
    </w:rPr>
  </w:style>
  <w:style w:type="character" w:customStyle="1" w:styleId="1ff0">
    <w:name w:val="Знак Знак1"/>
    <w:locked/>
    <w:rsid w:val="0064037F"/>
    <w:rPr>
      <w:rFonts w:cs="Times New Roman"/>
      <w:i/>
      <w:iCs/>
      <w:lang w:val="ru-RU" w:eastAsia="ru-RU"/>
    </w:rPr>
  </w:style>
  <w:style w:type="paragraph" w:styleId="afffffffffa">
    <w:name w:val="annotation subject"/>
    <w:basedOn w:val="affffffff0"/>
    <w:next w:val="affffffff0"/>
    <w:link w:val="afffffffffb"/>
    <w:uiPriority w:val="99"/>
    <w:qFormat/>
    <w:rsid w:val="0064037F"/>
    <w:pPr>
      <w:spacing w:after="200" w:line="276" w:lineRule="auto"/>
    </w:pPr>
    <w:rPr>
      <w:b/>
      <w:bCs/>
    </w:rPr>
  </w:style>
  <w:style w:type="character" w:customStyle="1" w:styleId="afffffffffb">
    <w:name w:val="Тема примечания Знак"/>
    <w:link w:val="afffffffffa"/>
    <w:uiPriority w:val="99"/>
    <w:qFormat/>
    <w:rsid w:val="0064037F"/>
    <w:rPr>
      <w:rFonts w:ascii="Times New Roman" w:eastAsia="Times New Roman" w:hAnsi="Times New Roman"/>
      <w:b/>
      <w:bCs/>
      <w:lang w:eastAsia="en-US"/>
    </w:rPr>
  </w:style>
  <w:style w:type="character" w:customStyle="1" w:styleId="WW8Num6z0">
    <w:name w:val="WW8Num6z0"/>
    <w:rsid w:val="0064037F"/>
    <w:rPr>
      <w:rFonts w:ascii="Times New Roman" w:hAnsi="Times New Roman"/>
    </w:rPr>
  </w:style>
  <w:style w:type="paragraph" w:styleId="afffffffffc">
    <w:name w:val="List"/>
    <w:basedOn w:val="afd"/>
    <w:link w:val="afffffffffd"/>
    <w:rsid w:val="0064037F"/>
    <w:pPr>
      <w:spacing w:after="240" w:line="240" w:lineRule="atLeast"/>
      <w:ind w:left="1440" w:hanging="360"/>
    </w:pPr>
    <w:rPr>
      <w:rFonts w:ascii="Arial" w:hAnsi="Arial" w:cs="Arial"/>
      <w:spacing w:val="-5"/>
      <w:sz w:val="20"/>
      <w:szCs w:val="20"/>
      <w:lang w:val="ru-RU" w:eastAsia="ar-SA"/>
    </w:rPr>
  </w:style>
  <w:style w:type="character" w:customStyle="1" w:styleId="afffffffffe">
    <w:name w:val="Абзац Знак"/>
    <w:link w:val="affffffffff"/>
    <w:locked/>
    <w:rsid w:val="0064037F"/>
    <w:rPr>
      <w:sz w:val="24"/>
    </w:rPr>
  </w:style>
  <w:style w:type="paragraph" w:customStyle="1" w:styleId="affffffffff">
    <w:name w:val="Абзац"/>
    <w:basedOn w:val="ab"/>
    <w:link w:val="afffffffffe"/>
    <w:qFormat/>
    <w:rsid w:val="0064037F"/>
    <w:pPr>
      <w:spacing w:before="120" w:after="60"/>
      <w:ind w:left="0" w:firstLine="567"/>
    </w:pPr>
    <w:rPr>
      <w:sz w:val="24"/>
      <w:szCs w:val="20"/>
      <w:lang w:val="x-none" w:eastAsia="x-none"/>
    </w:rPr>
  </w:style>
  <w:style w:type="paragraph" w:customStyle="1" w:styleId="xl24">
    <w:name w:val="xl24"/>
    <w:basedOn w:val="ab"/>
    <w:rsid w:val="0064037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Times New Roman" w:eastAsia="Times New Roman" w:hAnsi="Times New Roman"/>
      <w:sz w:val="24"/>
      <w:szCs w:val="24"/>
      <w:lang w:eastAsia="ru-RU"/>
    </w:rPr>
  </w:style>
  <w:style w:type="paragraph" w:customStyle="1" w:styleId="xl25">
    <w:name w:val="xl25"/>
    <w:basedOn w:val="ab"/>
    <w:rsid w:val="0064037F"/>
    <w:pPr>
      <w:spacing w:before="100" w:beforeAutospacing="1" w:after="100" w:afterAutospacing="1"/>
      <w:ind w:left="0" w:firstLine="0"/>
      <w:jc w:val="left"/>
    </w:pPr>
    <w:rPr>
      <w:rFonts w:ascii="Times New Roman" w:eastAsia="Times New Roman" w:hAnsi="Times New Roman"/>
      <w:b/>
      <w:bCs/>
      <w:i/>
      <w:iCs/>
      <w:sz w:val="18"/>
      <w:szCs w:val="18"/>
      <w:u w:val="single"/>
      <w:lang w:eastAsia="ru-RU"/>
    </w:rPr>
  </w:style>
  <w:style w:type="paragraph" w:customStyle="1" w:styleId="xl26">
    <w:name w:val="xl26"/>
    <w:basedOn w:val="ab"/>
    <w:rsid w:val="0064037F"/>
    <w:pPr>
      <w:spacing w:before="100" w:beforeAutospacing="1" w:after="100" w:afterAutospacing="1"/>
      <w:ind w:left="0" w:firstLine="0"/>
      <w:jc w:val="left"/>
      <w:textAlignment w:val="center"/>
    </w:pPr>
    <w:rPr>
      <w:rFonts w:ascii="Times New Roman" w:eastAsia="Times New Roman" w:hAnsi="Times New Roman"/>
      <w:b/>
      <w:bCs/>
      <w:i/>
      <w:iCs/>
      <w:color w:val="800000"/>
      <w:sz w:val="18"/>
      <w:szCs w:val="18"/>
      <w:u w:val="single"/>
      <w:lang w:eastAsia="ru-RU"/>
    </w:rPr>
  </w:style>
  <w:style w:type="paragraph" w:customStyle="1" w:styleId="xl27">
    <w:name w:val="xl27"/>
    <w:basedOn w:val="ab"/>
    <w:rsid w:val="0064037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4"/>
      <w:szCs w:val="24"/>
      <w:lang w:eastAsia="ru-RU"/>
    </w:rPr>
  </w:style>
  <w:style w:type="paragraph" w:customStyle="1" w:styleId="xl28">
    <w:name w:val="xl28"/>
    <w:basedOn w:val="ab"/>
    <w:rsid w:val="0064037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ascii="Times New Roman" w:eastAsia="Times New Roman" w:hAnsi="Times New Roman"/>
      <w:sz w:val="24"/>
      <w:szCs w:val="24"/>
      <w:lang w:eastAsia="ru-RU"/>
    </w:rPr>
  </w:style>
  <w:style w:type="paragraph" w:customStyle="1" w:styleId="xl29">
    <w:name w:val="xl29"/>
    <w:basedOn w:val="ab"/>
    <w:rsid w:val="0064037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4"/>
      <w:szCs w:val="24"/>
      <w:lang w:eastAsia="ru-RU"/>
    </w:rPr>
  </w:style>
  <w:style w:type="paragraph" w:customStyle="1" w:styleId="xl30">
    <w:name w:val="xl30"/>
    <w:basedOn w:val="ab"/>
    <w:rsid w:val="0064037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4"/>
      <w:szCs w:val="24"/>
      <w:lang w:eastAsia="ru-RU"/>
    </w:rPr>
  </w:style>
  <w:style w:type="paragraph" w:customStyle="1" w:styleId="xl31">
    <w:name w:val="xl31"/>
    <w:basedOn w:val="ab"/>
    <w:rsid w:val="0064037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ascii="Times New Roman" w:eastAsia="Times New Roman" w:hAnsi="Times New Roman"/>
      <w:sz w:val="24"/>
      <w:szCs w:val="24"/>
      <w:lang w:eastAsia="ru-RU"/>
    </w:rPr>
  </w:style>
  <w:style w:type="paragraph" w:customStyle="1" w:styleId="xl32">
    <w:name w:val="xl32"/>
    <w:basedOn w:val="ab"/>
    <w:rsid w:val="0064037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pPr>
    <w:rPr>
      <w:rFonts w:ascii="Times New Roman" w:eastAsia="Times New Roman" w:hAnsi="Times New Roman"/>
      <w:sz w:val="24"/>
      <w:szCs w:val="24"/>
      <w:lang w:eastAsia="ru-RU"/>
    </w:rPr>
  </w:style>
  <w:style w:type="paragraph" w:customStyle="1" w:styleId="xl33">
    <w:name w:val="xl33"/>
    <w:basedOn w:val="ab"/>
    <w:rsid w:val="0064037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pPr>
    <w:rPr>
      <w:rFonts w:ascii="Times New Roman" w:eastAsia="Times New Roman" w:hAnsi="Times New Roman"/>
      <w:sz w:val="24"/>
      <w:szCs w:val="24"/>
      <w:lang w:eastAsia="ru-RU"/>
    </w:rPr>
  </w:style>
  <w:style w:type="paragraph" w:customStyle="1" w:styleId="xl34">
    <w:name w:val="xl34"/>
    <w:basedOn w:val="ab"/>
    <w:rsid w:val="0064037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pPr>
    <w:rPr>
      <w:rFonts w:ascii="Times New Roman" w:eastAsia="Times New Roman" w:hAnsi="Times New Roman"/>
      <w:sz w:val="24"/>
      <w:szCs w:val="24"/>
      <w:lang w:eastAsia="ru-RU"/>
    </w:rPr>
  </w:style>
  <w:style w:type="paragraph" w:customStyle="1" w:styleId="xl35">
    <w:name w:val="xl35"/>
    <w:basedOn w:val="ab"/>
    <w:rsid w:val="0064037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pPr>
    <w:rPr>
      <w:rFonts w:ascii="Times New Roman" w:eastAsia="Times New Roman" w:hAnsi="Times New Roman"/>
      <w:sz w:val="24"/>
      <w:szCs w:val="24"/>
      <w:lang w:eastAsia="ru-RU"/>
    </w:rPr>
  </w:style>
  <w:style w:type="paragraph" w:customStyle="1" w:styleId="xl36">
    <w:name w:val="xl36"/>
    <w:basedOn w:val="ab"/>
    <w:rsid w:val="0064037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pPr>
    <w:rPr>
      <w:rFonts w:ascii="Times New Roman" w:eastAsia="Times New Roman" w:hAnsi="Times New Roman"/>
      <w:sz w:val="24"/>
      <w:szCs w:val="24"/>
      <w:lang w:eastAsia="ru-RU"/>
    </w:rPr>
  </w:style>
  <w:style w:type="paragraph" w:customStyle="1" w:styleId="xl37">
    <w:name w:val="xl37"/>
    <w:basedOn w:val="ab"/>
    <w:rsid w:val="0064037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pPr>
    <w:rPr>
      <w:rFonts w:ascii="Times New Roman" w:eastAsia="Times New Roman" w:hAnsi="Times New Roman"/>
      <w:sz w:val="24"/>
      <w:szCs w:val="24"/>
      <w:lang w:eastAsia="ru-RU"/>
    </w:rPr>
  </w:style>
  <w:style w:type="paragraph" w:customStyle="1" w:styleId="xl38">
    <w:name w:val="xl38"/>
    <w:basedOn w:val="ab"/>
    <w:rsid w:val="0064037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right"/>
    </w:pPr>
    <w:rPr>
      <w:rFonts w:ascii="Times New Roman" w:eastAsia="Times New Roman" w:hAnsi="Times New Roman"/>
      <w:sz w:val="24"/>
      <w:szCs w:val="24"/>
      <w:lang w:eastAsia="ru-RU"/>
    </w:rPr>
  </w:style>
  <w:style w:type="paragraph" w:customStyle="1" w:styleId="xl39">
    <w:name w:val="xl39"/>
    <w:basedOn w:val="ab"/>
    <w:rsid w:val="0064037F"/>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4"/>
      <w:szCs w:val="24"/>
      <w:lang w:eastAsia="ru-RU"/>
    </w:rPr>
  </w:style>
  <w:style w:type="paragraph" w:customStyle="1" w:styleId="affffffffff0">
    <w:name w:val="Табличный_центр"/>
    <w:basedOn w:val="ab"/>
    <w:rsid w:val="0064037F"/>
    <w:pPr>
      <w:ind w:left="0" w:firstLine="0"/>
      <w:jc w:val="center"/>
    </w:pPr>
    <w:rPr>
      <w:rFonts w:ascii="Times New Roman" w:eastAsia="Times New Roman" w:hAnsi="Times New Roman"/>
      <w:lang w:eastAsia="ru-RU"/>
    </w:rPr>
  </w:style>
  <w:style w:type="paragraph" w:customStyle="1" w:styleId="affffffffff1">
    <w:name w:val="Табличный_по ширине"/>
    <w:basedOn w:val="ab"/>
    <w:rsid w:val="0064037F"/>
    <w:pPr>
      <w:ind w:left="0" w:firstLine="0"/>
    </w:pPr>
    <w:rPr>
      <w:rFonts w:ascii="Times New Roman" w:eastAsia="Times New Roman" w:hAnsi="Times New Roman"/>
      <w:lang w:eastAsia="ru-RU"/>
    </w:rPr>
  </w:style>
  <w:style w:type="paragraph" w:customStyle="1" w:styleId="1ff1">
    <w:name w:val="Знак1 Знак Знак Знак"/>
    <w:basedOn w:val="ab"/>
    <w:rsid w:val="0064037F"/>
    <w:pPr>
      <w:spacing w:after="60"/>
      <w:ind w:left="0" w:firstLine="709"/>
    </w:pPr>
    <w:rPr>
      <w:rFonts w:ascii="Arial" w:eastAsia="Times New Roman" w:hAnsi="Arial" w:cs="Arial"/>
      <w:bCs/>
      <w:sz w:val="24"/>
      <w:szCs w:val="24"/>
      <w:lang w:eastAsia="ru-RU"/>
    </w:rPr>
  </w:style>
  <w:style w:type="paragraph" w:customStyle="1" w:styleId="affffffffff2">
    <w:name w:val="Текст в Таблице"/>
    <w:basedOn w:val="ab"/>
    <w:rsid w:val="0064037F"/>
    <w:pPr>
      <w:spacing w:before="120"/>
      <w:ind w:left="0" w:firstLine="0"/>
      <w:contextualSpacing/>
    </w:pPr>
    <w:rPr>
      <w:rFonts w:ascii="Times New Roman" w:hAnsi="Times New Roman"/>
      <w:color w:val="000000"/>
      <w:szCs w:val="24"/>
    </w:rPr>
  </w:style>
  <w:style w:type="paragraph" w:customStyle="1" w:styleId="214">
    <w:name w:val="Основной текст 21"/>
    <w:basedOn w:val="ab"/>
    <w:rsid w:val="0064037F"/>
    <w:pPr>
      <w:suppressAutoHyphens/>
      <w:spacing w:after="120" w:line="480" w:lineRule="auto"/>
      <w:ind w:left="0" w:firstLine="0"/>
      <w:jc w:val="left"/>
    </w:pPr>
    <w:rPr>
      <w:rFonts w:ascii="Times New Roman" w:eastAsia="Times New Roman" w:hAnsi="Times New Roman"/>
      <w:sz w:val="24"/>
      <w:szCs w:val="24"/>
      <w:lang w:eastAsia="ar-SA"/>
    </w:rPr>
  </w:style>
  <w:style w:type="paragraph" w:customStyle="1" w:styleId="affffffffff3">
    <w:name w:val="Обычный текст строгий"/>
    <w:basedOn w:val="ab"/>
    <w:rsid w:val="0064037F"/>
    <w:pPr>
      <w:autoSpaceDE w:val="0"/>
      <w:autoSpaceDN w:val="0"/>
      <w:adjustRightInd w:val="0"/>
      <w:spacing w:line="360" w:lineRule="auto"/>
      <w:ind w:left="0" w:firstLine="539"/>
    </w:pPr>
    <w:rPr>
      <w:rFonts w:ascii="Times New Roman" w:hAnsi="Times New Roman"/>
      <w:sz w:val="26"/>
      <w:szCs w:val="26"/>
    </w:rPr>
  </w:style>
  <w:style w:type="numbering" w:customStyle="1" w:styleId="610">
    <w:name w:val="Нет списка61"/>
    <w:next w:val="ae"/>
    <w:semiHidden/>
    <w:rsid w:val="0064037F"/>
  </w:style>
  <w:style w:type="numbering" w:customStyle="1" w:styleId="710">
    <w:name w:val="Нет списка71"/>
    <w:next w:val="ae"/>
    <w:semiHidden/>
    <w:rsid w:val="0064037F"/>
  </w:style>
  <w:style w:type="paragraph" w:customStyle="1" w:styleId="3e">
    <w:name w:val="Основной текст3"/>
    <w:basedOn w:val="ab"/>
    <w:rsid w:val="0064037F"/>
    <w:pPr>
      <w:widowControl w:val="0"/>
      <w:shd w:val="clear" w:color="auto" w:fill="FFFFFF"/>
      <w:spacing w:before="300" w:after="720" w:line="0" w:lineRule="atLeast"/>
      <w:ind w:left="0" w:firstLine="0"/>
      <w:jc w:val="right"/>
    </w:pPr>
    <w:rPr>
      <w:rFonts w:ascii="Times New Roman" w:eastAsia="Times New Roman" w:hAnsi="Times New Roman"/>
      <w:sz w:val="23"/>
      <w:szCs w:val="23"/>
      <w:lang w:eastAsia="ru-RU"/>
    </w:rPr>
  </w:style>
  <w:style w:type="paragraph" w:styleId="a0">
    <w:name w:val="List Bullet"/>
    <w:basedOn w:val="ab"/>
    <w:autoRedefine/>
    <w:unhideWhenUsed/>
    <w:rsid w:val="0064037F"/>
    <w:pPr>
      <w:numPr>
        <w:numId w:val="12"/>
      </w:numPr>
      <w:spacing w:line="360" w:lineRule="auto"/>
    </w:pPr>
    <w:rPr>
      <w:rFonts w:ascii="Times New Roman" w:eastAsia="Times New Roman" w:hAnsi="Times New Roman"/>
      <w:sz w:val="24"/>
      <w:szCs w:val="24"/>
      <w:lang w:eastAsia="ru-RU"/>
    </w:rPr>
  </w:style>
  <w:style w:type="numbering" w:customStyle="1" w:styleId="11">
    <w:name w:val="Статья / Раздел11"/>
    <w:rsid w:val="0064037F"/>
    <w:pPr>
      <w:numPr>
        <w:numId w:val="12"/>
      </w:numPr>
    </w:pPr>
  </w:style>
  <w:style w:type="paragraph" w:customStyle="1" w:styleId="xl63">
    <w:name w:val="xl63"/>
    <w:basedOn w:val="ab"/>
    <w:rsid w:val="0064037F"/>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center"/>
    </w:pPr>
    <w:rPr>
      <w:rFonts w:ascii="Times New Roman" w:eastAsia="Times New Roman" w:hAnsi="Times New Roman"/>
      <w:sz w:val="20"/>
      <w:szCs w:val="20"/>
      <w:lang w:eastAsia="ru-RU"/>
    </w:rPr>
  </w:style>
  <w:style w:type="paragraph" w:customStyle="1" w:styleId="xl64">
    <w:name w:val="xl64"/>
    <w:basedOn w:val="ab"/>
    <w:rsid w:val="0064037F"/>
    <w:pPr>
      <w:pBdr>
        <w:left w:val="single" w:sz="8" w:space="0" w:color="auto"/>
        <w:bottom w:val="single" w:sz="8" w:space="0" w:color="auto"/>
        <w:right w:val="single" w:sz="8" w:space="0" w:color="auto"/>
      </w:pBdr>
      <w:spacing w:before="100" w:beforeAutospacing="1" w:after="100" w:afterAutospacing="1"/>
      <w:ind w:left="0" w:firstLine="0"/>
      <w:jc w:val="center"/>
    </w:pPr>
    <w:rPr>
      <w:rFonts w:ascii="Times New Roman" w:eastAsia="Times New Roman" w:hAnsi="Times New Roman"/>
      <w:sz w:val="20"/>
      <w:szCs w:val="20"/>
      <w:lang w:eastAsia="ru-RU"/>
    </w:rPr>
  </w:style>
  <w:style w:type="numbering" w:customStyle="1" w:styleId="810">
    <w:name w:val="Нет списка81"/>
    <w:next w:val="ae"/>
    <w:uiPriority w:val="99"/>
    <w:semiHidden/>
    <w:unhideWhenUsed/>
    <w:rsid w:val="0064037F"/>
  </w:style>
  <w:style w:type="table" w:customStyle="1" w:styleId="250">
    <w:name w:val="Сетка таблицы25"/>
    <w:basedOn w:val="ad"/>
    <w:next w:val="af8"/>
    <w:uiPriority w:val="59"/>
    <w:rsid w:val="00283375"/>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ab"/>
    <w:rsid w:val="00A711CB"/>
    <w:pPr>
      <w:spacing w:before="100" w:beforeAutospacing="1" w:after="100" w:afterAutospacing="1"/>
      <w:ind w:left="0" w:firstLine="0"/>
      <w:jc w:val="left"/>
    </w:pPr>
    <w:rPr>
      <w:rFonts w:ascii="Times New Roman" w:eastAsia="Times New Roman" w:hAnsi="Times New Roman"/>
      <w:sz w:val="28"/>
      <w:szCs w:val="28"/>
      <w:lang w:eastAsia="ru-RU"/>
    </w:rPr>
  </w:style>
  <w:style w:type="paragraph" w:customStyle="1" w:styleId="font6">
    <w:name w:val="font6"/>
    <w:basedOn w:val="ab"/>
    <w:rsid w:val="00A711CB"/>
    <w:pPr>
      <w:spacing w:before="100" w:beforeAutospacing="1" w:after="100" w:afterAutospacing="1"/>
      <w:ind w:left="0" w:firstLine="0"/>
      <w:jc w:val="left"/>
    </w:pPr>
    <w:rPr>
      <w:rFonts w:ascii="Times New Roman" w:eastAsia="Times New Roman" w:hAnsi="Times New Roman"/>
      <w:b/>
      <w:bCs/>
      <w:sz w:val="28"/>
      <w:szCs w:val="28"/>
      <w:lang w:eastAsia="ru-RU"/>
    </w:rPr>
  </w:style>
  <w:style w:type="numbering" w:customStyle="1" w:styleId="142">
    <w:name w:val="Нет списка14"/>
    <w:next w:val="ae"/>
    <w:uiPriority w:val="99"/>
    <w:semiHidden/>
    <w:unhideWhenUsed/>
    <w:rsid w:val="00AC7F0E"/>
  </w:style>
  <w:style w:type="table" w:customStyle="1" w:styleId="260">
    <w:name w:val="Сетка таблицы26"/>
    <w:basedOn w:val="ad"/>
    <w:next w:val="af8"/>
    <w:uiPriority w:val="59"/>
    <w:rsid w:val="001A3FE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d"/>
    <w:next w:val="af8"/>
    <w:uiPriority w:val="59"/>
    <w:rsid w:val="00907CA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Normal0">
    <w:name w:val="ConsNormal Знак"/>
    <w:link w:val="ConsNormal"/>
    <w:locked/>
    <w:rsid w:val="006A4FF8"/>
    <w:rPr>
      <w:rFonts w:ascii="Arial" w:eastAsia="Times New Roman" w:hAnsi="Arial" w:cs="Arial"/>
      <w:lang w:val="ru-RU" w:eastAsia="ru-RU" w:bidi="ar-SA"/>
    </w:rPr>
  </w:style>
  <w:style w:type="numbering" w:customStyle="1" w:styleId="151">
    <w:name w:val="Нет списка15"/>
    <w:next w:val="ae"/>
    <w:uiPriority w:val="99"/>
    <w:semiHidden/>
    <w:unhideWhenUsed/>
    <w:rsid w:val="0080517C"/>
  </w:style>
  <w:style w:type="paragraph" w:customStyle="1" w:styleId="s16">
    <w:name w:val="s_16"/>
    <w:basedOn w:val="ab"/>
    <w:rsid w:val="0080517C"/>
    <w:pPr>
      <w:spacing w:before="100" w:beforeAutospacing="1" w:after="100" w:afterAutospacing="1"/>
      <w:ind w:left="0" w:firstLine="0"/>
      <w:jc w:val="left"/>
    </w:pPr>
    <w:rPr>
      <w:rFonts w:ascii="Times New Roman" w:eastAsia="Times New Roman" w:hAnsi="Times New Roman"/>
      <w:sz w:val="24"/>
      <w:szCs w:val="24"/>
      <w:lang w:eastAsia="ru-RU"/>
    </w:rPr>
  </w:style>
  <w:style w:type="numbering" w:customStyle="1" w:styleId="161">
    <w:name w:val="Нет списка16"/>
    <w:next w:val="ae"/>
    <w:uiPriority w:val="99"/>
    <w:semiHidden/>
    <w:unhideWhenUsed/>
    <w:rsid w:val="003E5A5E"/>
  </w:style>
  <w:style w:type="numbering" w:customStyle="1" w:styleId="171">
    <w:name w:val="Нет списка17"/>
    <w:next w:val="ae"/>
    <w:uiPriority w:val="99"/>
    <w:semiHidden/>
    <w:unhideWhenUsed/>
    <w:rsid w:val="002760D8"/>
  </w:style>
  <w:style w:type="numbering" w:customStyle="1" w:styleId="181">
    <w:name w:val="Нет списка18"/>
    <w:next w:val="ae"/>
    <w:uiPriority w:val="99"/>
    <w:semiHidden/>
    <w:unhideWhenUsed/>
    <w:rsid w:val="00EE701C"/>
  </w:style>
  <w:style w:type="table" w:customStyle="1" w:styleId="270">
    <w:name w:val="Сетка таблицы27"/>
    <w:basedOn w:val="ad"/>
    <w:next w:val="af8"/>
    <w:uiPriority w:val="59"/>
    <w:rsid w:val="00244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rsid w:val="00A053C4"/>
    <w:rPr>
      <w:vanish w:val="0"/>
      <w:webHidden w:val="0"/>
      <w:specVanish w:val="0"/>
    </w:rPr>
  </w:style>
  <w:style w:type="table" w:customStyle="1" w:styleId="280">
    <w:name w:val="Сетка таблицы28"/>
    <w:basedOn w:val="ad"/>
    <w:next w:val="af8"/>
    <w:uiPriority w:val="59"/>
    <w:rsid w:val="00594A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d"/>
    <w:next w:val="af8"/>
    <w:uiPriority w:val="59"/>
    <w:rsid w:val="003871C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d"/>
    <w:next w:val="af8"/>
    <w:uiPriority w:val="59"/>
    <w:rsid w:val="003871C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e"/>
    <w:uiPriority w:val="99"/>
    <w:semiHidden/>
    <w:unhideWhenUsed/>
    <w:rsid w:val="0002015A"/>
  </w:style>
  <w:style w:type="table" w:customStyle="1" w:styleId="300">
    <w:name w:val="Сетка таблицы30"/>
    <w:basedOn w:val="ad"/>
    <w:next w:val="af8"/>
    <w:uiPriority w:val="59"/>
    <w:rsid w:val="000201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d"/>
    <w:next w:val="af8"/>
    <w:uiPriority w:val="59"/>
    <w:rsid w:val="0002015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
    <w:name w:val="Нет списка110"/>
    <w:next w:val="ae"/>
    <w:uiPriority w:val="99"/>
    <w:semiHidden/>
    <w:unhideWhenUsed/>
    <w:rsid w:val="0002015A"/>
  </w:style>
  <w:style w:type="paragraph" w:customStyle="1" w:styleId="affffffffff4">
    <w:name w:val="Табличный_заголовки"/>
    <w:basedOn w:val="ab"/>
    <w:rsid w:val="0002015A"/>
    <w:pPr>
      <w:keepNext/>
      <w:keepLines/>
      <w:ind w:left="0" w:firstLine="0"/>
      <w:jc w:val="center"/>
    </w:pPr>
    <w:rPr>
      <w:rFonts w:ascii="Times New Roman" w:eastAsia="Times New Roman" w:hAnsi="Times New Roman"/>
      <w:b/>
      <w:lang w:eastAsia="ru-RU"/>
    </w:rPr>
  </w:style>
  <w:style w:type="paragraph" w:customStyle="1" w:styleId="affffffffff5">
    <w:name w:val="Название таблицы"/>
    <w:basedOn w:val="aff"/>
    <w:rsid w:val="0002015A"/>
    <w:pPr>
      <w:keepNext/>
      <w:spacing w:before="120"/>
      <w:jc w:val="left"/>
    </w:pPr>
    <w:rPr>
      <w:bCs/>
      <w:sz w:val="22"/>
      <w:szCs w:val="22"/>
    </w:rPr>
  </w:style>
  <w:style w:type="paragraph" w:customStyle="1" w:styleId="affffffffff6">
    <w:name w:val="Табличный_слева"/>
    <w:basedOn w:val="ab"/>
    <w:rsid w:val="0002015A"/>
    <w:pPr>
      <w:ind w:left="0" w:firstLine="0"/>
      <w:jc w:val="left"/>
    </w:pPr>
    <w:rPr>
      <w:rFonts w:ascii="Times New Roman" w:eastAsia="Times New Roman" w:hAnsi="Times New Roman"/>
      <w:lang w:eastAsia="ru-RU"/>
    </w:rPr>
  </w:style>
  <w:style w:type="table" w:customStyle="1" w:styleId="2100">
    <w:name w:val="Сетка таблицы210"/>
    <w:basedOn w:val="ad"/>
    <w:next w:val="af8"/>
    <w:uiPriority w:val="39"/>
    <w:rsid w:val="0002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e"/>
    <w:uiPriority w:val="99"/>
    <w:semiHidden/>
    <w:unhideWhenUsed/>
    <w:rsid w:val="0002015A"/>
  </w:style>
  <w:style w:type="table" w:customStyle="1" w:styleId="320">
    <w:name w:val="Сетка таблицы32"/>
    <w:basedOn w:val="ad"/>
    <w:next w:val="af8"/>
    <w:uiPriority w:val="39"/>
    <w:rsid w:val="0002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6">
    <w:name w:val="S_Титульный"/>
    <w:basedOn w:val="ab"/>
    <w:rsid w:val="0002015A"/>
    <w:pPr>
      <w:spacing w:line="360" w:lineRule="auto"/>
      <w:ind w:left="3240" w:firstLine="0"/>
      <w:jc w:val="right"/>
    </w:pPr>
    <w:rPr>
      <w:rFonts w:ascii="Times New Roman" w:eastAsia="Times New Roman" w:hAnsi="Times New Roman"/>
      <w:b/>
      <w:sz w:val="32"/>
      <w:szCs w:val="32"/>
      <w:lang w:eastAsia="ru-RU"/>
    </w:rPr>
  </w:style>
  <w:style w:type="numbering" w:customStyle="1" w:styleId="1ai11028">
    <w:name w:val="1 / a / i11028"/>
    <w:basedOn w:val="ae"/>
    <w:next w:val="1ai"/>
    <w:semiHidden/>
    <w:rsid w:val="0002015A"/>
    <w:pPr>
      <w:numPr>
        <w:numId w:val="15"/>
      </w:numPr>
    </w:pPr>
  </w:style>
  <w:style w:type="numbering" w:styleId="1ai">
    <w:name w:val="Outline List 1"/>
    <w:basedOn w:val="ae"/>
    <w:unhideWhenUsed/>
    <w:rsid w:val="0002015A"/>
    <w:pPr>
      <w:numPr>
        <w:numId w:val="35"/>
      </w:numPr>
    </w:pPr>
  </w:style>
  <w:style w:type="numbering" w:customStyle="1" w:styleId="321">
    <w:name w:val="Нет списка32"/>
    <w:next w:val="ae"/>
    <w:uiPriority w:val="99"/>
    <w:semiHidden/>
    <w:unhideWhenUsed/>
    <w:rsid w:val="0002015A"/>
  </w:style>
  <w:style w:type="character" w:customStyle="1" w:styleId="af3">
    <w:name w:val="Абзац списка Знак"/>
    <w:aliases w:val="Варианты ответов Знак,ТЗ список Знак,Абзац списка нумерованный Знак,Абзац списка для документа Знак,маркированный Знак"/>
    <w:link w:val="af2"/>
    <w:qFormat/>
    <w:rsid w:val="0002015A"/>
    <w:rPr>
      <w:sz w:val="22"/>
      <w:szCs w:val="22"/>
      <w:lang w:eastAsia="en-US"/>
    </w:rPr>
  </w:style>
  <w:style w:type="numbering" w:customStyle="1" w:styleId="420">
    <w:name w:val="Нет списка42"/>
    <w:next w:val="ae"/>
    <w:uiPriority w:val="99"/>
    <w:semiHidden/>
    <w:unhideWhenUsed/>
    <w:rsid w:val="0002015A"/>
  </w:style>
  <w:style w:type="numbering" w:customStyle="1" w:styleId="201">
    <w:name w:val="Нет списка20"/>
    <w:next w:val="ae"/>
    <w:uiPriority w:val="99"/>
    <w:semiHidden/>
    <w:unhideWhenUsed/>
    <w:rsid w:val="0002015A"/>
  </w:style>
  <w:style w:type="table" w:customStyle="1" w:styleId="330">
    <w:name w:val="Сетка таблицы33"/>
    <w:basedOn w:val="ad"/>
    <w:next w:val="af8"/>
    <w:uiPriority w:val="59"/>
    <w:rsid w:val="000201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d"/>
    <w:next w:val="af8"/>
    <w:uiPriority w:val="59"/>
    <w:rsid w:val="0002015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
    <w:next w:val="ae"/>
    <w:uiPriority w:val="99"/>
    <w:semiHidden/>
    <w:unhideWhenUsed/>
    <w:rsid w:val="0002015A"/>
  </w:style>
  <w:style w:type="table" w:customStyle="1" w:styleId="2110">
    <w:name w:val="Сетка таблицы211"/>
    <w:basedOn w:val="ad"/>
    <w:next w:val="af8"/>
    <w:uiPriority w:val="39"/>
    <w:rsid w:val="0002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e"/>
    <w:uiPriority w:val="99"/>
    <w:semiHidden/>
    <w:unhideWhenUsed/>
    <w:rsid w:val="0002015A"/>
  </w:style>
  <w:style w:type="table" w:customStyle="1" w:styleId="340">
    <w:name w:val="Сетка таблицы34"/>
    <w:basedOn w:val="ad"/>
    <w:next w:val="af8"/>
    <w:uiPriority w:val="39"/>
    <w:rsid w:val="0002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281">
    <w:name w:val="1 / a / i110281"/>
    <w:basedOn w:val="ae"/>
    <w:next w:val="1ai"/>
    <w:semiHidden/>
    <w:rsid w:val="0002015A"/>
  </w:style>
  <w:style w:type="numbering" w:customStyle="1" w:styleId="1ai1">
    <w:name w:val="1 / a / i1"/>
    <w:basedOn w:val="ae"/>
    <w:next w:val="1ai"/>
    <w:uiPriority w:val="99"/>
    <w:semiHidden/>
    <w:unhideWhenUsed/>
    <w:rsid w:val="0002015A"/>
  </w:style>
  <w:style w:type="numbering" w:customStyle="1" w:styleId="331">
    <w:name w:val="Нет списка33"/>
    <w:next w:val="ae"/>
    <w:uiPriority w:val="99"/>
    <w:semiHidden/>
    <w:unhideWhenUsed/>
    <w:rsid w:val="0002015A"/>
  </w:style>
  <w:style w:type="numbering" w:customStyle="1" w:styleId="430">
    <w:name w:val="Нет списка43"/>
    <w:next w:val="ae"/>
    <w:uiPriority w:val="99"/>
    <w:semiHidden/>
    <w:unhideWhenUsed/>
    <w:rsid w:val="0002015A"/>
  </w:style>
  <w:style w:type="table" w:customStyle="1" w:styleId="350">
    <w:name w:val="Сетка таблицы35"/>
    <w:basedOn w:val="ad"/>
    <w:next w:val="af8"/>
    <w:uiPriority w:val="59"/>
    <w:rsid w:val="00072D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d"/>
    <w:next w:val="af8"/>
    <w:uiPriority w:val="59"/>
    <w:rsid w:val="00072D1B"/>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i110282">
    <w:name w:val="1 / a / i110282"/>
    <w:basedOn w:val="ae"/>
    <w:next w:val="1ai"/>
    <w:semiHidden/>
    <w:rsid w:val="00054479"/>
  </w:style>
  <w:style w:type="table" w:customStyle="1" w:styleId="360">
    <w:name w:val="Сетка таблицы36"/>
    <w:basedOn w:val="ad"/>
    <w:next w:val="af8"/>
    <w:uiPriority w:val="59"/>
    <w:rsid w:val="00AB2B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e"/>
    <w:uiPriority w:val="99"/>
    <w:semiHidden/>
    <w:unhideWhenUsed/>
    <w:rsid w:val="005D669E"/>
  </w:style>
  <w:style w:type="table" w:customStyle="1" w:styleId="370">
    <w:name w:val="Сетка таблицы37"/>
    <w:basedOn w:val="ad"/>
    <w:next w:val="af8"/>
    <w:uiPriority w:val="59"/>
    <w:rsid w:val="005D66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d"/>
    <w:next w:val="af8"/>
    <w:uiPriority w:val="59"/>
    <w:rsid w:val="005D669E"/>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
    <w:name w:val="Нет списка112"/>
    <w:next w:val="ae"/>
    <w:uiPriority w:val="99"/>
    <w:semiHidden/>
    <w:unhideWhenUsed/>
    <w:rsid w:val="005D669E"/>
  </w:style>
  <w:style w:type="table" w:customStyle="1" w:styleId="2120">
    <w:name w:val="Сетка таблицы212"/>
    <w:basedOn w:val="ad"/>
    <w:next w:val="af8"/>
    <w:uiPriority w:val="39"/>
    <w:rsid w:val="005D6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e"/>
    <w:uiPriority w:val="99"/>
    <w:semiHidden/>
    <w:unhideWhenUsed/>
    <w:rsid w:val="005D669E"/>
  </w:style>
  <w:style w:type="table" w:customStyle="1" w:styleId="380">
    <w:name w:val="Сетка таблицы38"/>
    <w:basedOn w:val="ad"/>
    <w:next w:val="af8"/>
    <w:uiPriority w:val="39"/>
    <w:rsid w:val="005D6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283">
    <w:name w:val="1 / a / i110283"/>
    <w:basedOn w:val="ae"/>
    <w:next w:val="1ai"/>
    <w:semiHidden/>
    <w:rsid w:val="005D669E"/>
  </w:style>
  <w:style w:type="numbering" w:customStyle="1" w:styleId="1ai2">
    <w:name w:val="1 / a / i2"/>
    <w:basedOn w:val="ae"/>
    <w:next w:val="1ai"/>
    <w:uiPriority w:val="99"/>
    <w:semiHidden/>
    <w:unhideWhenUsed/>
    <w:rsid w:val="005D669E"/>
  </w:style>
  <w:style w:type="numbering" w:customStyle="1" w:styleId="341">
    <w:name w:val="Нет списка34"/>
    <w:next w:val="ae"/>
    <w:uiPriority w:val="99"/>
    <w:semiHidden/>
    <w:unhideWhenUsed/>
    <w:rsid w:val="005D669E"/>
  </w:style>
  <w:style w:type="numbering" w:customStyle="1" w:styleId="440">
    <w:name w:val="Нет списка44"/>
    <w:next w:val="ae"/>
    <w:uiPriority w:val="99"/>
    <w:semiHidden/>
    <w:unhideWhenUsed/>
    <w:rsid w:val="005D669E"/>
  </w:style>
  <w:style w:type="numbering" w:customStyle="1" w:styleId="520">
    <w:name w:val="Нет списка52"/>
    <w:next w:val="ae"/>
    <w:uiPriority w:val="99"/>
    <w:semiHidden/>
    <w:unhideWhenUsed/>
    <w:rsid w:val="005D669E"/>
  </w:style>
  <w:style w:type="table" w:customStyle="1" w:styleId="411">
    <w:name w:val="Сетка таблицы41"/>
    <w:basedOn w:val="ad"/>
    <w:next w:val="af8"/>
    <w:uiPriority w:val="39"/>
    <w:rsid w:val="005D6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2811">
    <w:name w:val="1 / a / i1102811"/>
    <w:basedOn w:val="ae"/>
    <w:next w:val="1ai"/>
    <w:semiHidden/>
    <w:rsid w:val="005D669E"/>
  </w:style>
  <w:style w:type="numbering" w:customStyle="1" w:styleId="1ai11">
    <w:name w:val="1 / a / i11"/>
    <w:basedOn w:val="ae"/>
    <w:next w:val="1ai"/>
    <w:semiHidden/>
    <w:unhideWhenUsed/>
    <w:rsid w:val="005D669E"/>
  </w:style>
  <w:style w:type="numbering" w:customStyle="1" w:styleId="620">
    <w:name w:val="Нет списка62"/>
    <w:next w:val="ae"/>
    <w:uiPriority w:val="99"/>
    <w:semiHidden/>
    <w:unhideWhenUsed/>
    <w:rsid w:val="005D669E"/>
  </w:style>
  <w:style w:type="table" w:customStyle="1" w:styleId="119">
    <w:name w:val="Сетка таблицы119"/>
    <w:basedOn w:val="ad"/>
    <w:uiPriority w:val="59"/>
    <w:rsid w:val="004141B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d"/>
    <w:next w:val="af8"/>
    <w:uiPriority w:val="59"/>
    <w:rsid w:val="00BE541B"/>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d"/>
    <w:next w:val="af8"/>
    <w:uiPriority w:val="59"/>
    <w:rsid w:val="00BE54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d"/>
    <w:next w:val="af8"/>
    <w:uiPriority w:val="59"/>
    <w:rsid w:val="00C1606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1">
    <w:name w:val="Сетка таблицы43"/>
    <w:basedOn w:val="ad"/>
    <w:next w:val="af8"/>
    <w:uiPriority w:val="59"/>
    <w:rsid w:val="00C1606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e"/>
    <w:semiHidden/>
    <w:rsid w:val="00F266DA"/>
  </w:style>
  <w:style w:type="character" w:customStyle="1" w:styleId="WW8Num1z0">
    <w:name w:val="WW8Num1z0"/>
    <w:rsid w:val="00F266DA"/>
  </w:style>
  <w:style w:type="character" w:customStyle="1" w:styleId="WW8Num1z1">
    <w:name w:val="WW8Num1z1"/>
    <w:rsid w:val="00F266DA"/>
  </w:style>
  <w:style w:type="character" w:customStyle="1" w:styleId="WW8Num1z2">
    <w:name w:val="WW8Num1z2"/>
    <w:rsid w:val="00F266DA"/>
  </w:style>
  <w:style w:type="character" w:customStyle="1" w:styleId="WW8Num1z3">
    <w:name w:val="WW8Num1z3"/>
    <w:rsid w:val="00F266DA"/>
  </w:style>
  <w:style w:type="character" w:customStyle="1" w:styleId="WW8Num1z4">
    <w:name w:val="WW8Num1z4"/>
    <w:rsid w:val="00F266DA"/>
  </w:style>
  <w:style w:type="character" w:customStyle="1" w:styleId="WW8Num1z5">
    <w:name w:val="WW8Num1z5"/>
    <w:rsid w:val="00F266DA"/>
  </w:style>
  <w:style w:type="character" w:customStyle="1" w:styleId="WW8Num1z6">
    <w:name w:val="WW8Num1z6"/>
    <w:rsid w:val="00F266DA"/>
  </w:style>
  <w:style w:type="character" w:customStyle="1" w:styleId="WW8Num1z7">
    <w:name w:val="WW8Num1z7"/>
    <w:rsid w:val="00F266DA"/>
  </w:style>
  <w:style w:type="character" w:customStyle="1" w:styleId="WW8Num1z8">
    <w:name w:val="WW8Num1z8"/>
    <w:rsid w:val="00F266DA"/>
  </w:style>
  <w:style w:type="character" w:customStyle="1" w:styleId="WW8Num2z0">
    <w:name w:val="WW8Num2z0"/>
    <w:rsid w:val="00F266DA"/>
    <w:rPr>
      <w:rFonts w:ascii="Symbol" w:hAnsi="Symbol" w:cs="Symbol" w:hint="default"/>
      <w:color w:val="000000"/>
    </w:rPr>
  </w:style>
  <w:style w:type="character" w:customStyle="1" w:styleId="WW8Num4z0">
    <w:name w:val="WW8Num4z0"/>
    <w:rsid w:val="00F266DA"/>
    <w:rPr>
      <w:rFonts w:ascii="Symbol" w:hAnsi="Symbol" w:cs="Symbol" w:hint="default"/>
      <w:color w:val="000000"/>
    </w:rPr>
  </w:style>
  <w:style w:type="character" w:customStyle="1" w:styleId="WW8Num5z0">
    <w:name w:val="WW8Num5z0"/>
    <w:rsid w:val="00F266DA"/>
    <w:rPr>
      <w:rFonts w:hint="default"/>
    </w:rPr>
  </w:style>
  <w:style w:type="character" w:customStyle="1" w:styleId="2f0">
    <w:name w:val="Основной шрифт абзаца2"/>
    <w:rsid w:val="00F266DA"/>
  </w:style>
  <w:style w:type="character" w:customStyle="1" w:styleId="WW8Num2z1">
    <w:name w:val="WW8Num2z1"/>
    <w:rsid w:val="00F266DA"/>
  </w:style>
  <w:style w:type="character" w:customStyle="1" w:styleId="WW8Num2z2">
    <w:name w:val="WW8Num2z2"/>
    <w:rsid w:val="00F266DA"/>
  </w:style>
  <w:style w:type="character" w:customStyle="1" w:styleId="WW8Num2z3">
    <w:name w:val="WW8Num2z3"/>
    <w:rsid w:val="00F266DA"/>
  </w:style>
  <w:style w:type="character" w:customStyle="1" w:styleId="WW8Num2z4">
    <w:name w:val="WW8Num2z4"/>
    <w:rsid w:val="00F266DA"/>
  </w:style>
  <w:style w:type="character" w:customStyle="1" w:styleId="WW8Num2z5">
    <w:name w:val="WW8Num2z5"/>
    <w:rsid w:val="00F266DA"/>
  </w:style>
  <w:style w:type="character" w:customStyle="1" w:styleId="WW8Num2z6">
    <w:name w:val="WW8Num2z6"/>
    <w:rsid w:val="00F266DA"/>
  </w:style>
  <w:style w:type="character" w:customStyle="1" w:styleId="WW8Num2z7">
    <w:name w:val="WW8Num2z7"/>
    <w:rsid w:val="00F266DA"/>
  </w:style>
  <w:style w:type="character" w:customStyle="1" w:styleId="WW8Num2z8">
    <w:name w:val="WW8Num2z8"/>
    <w:rsid w:val="00F266DA"/>
  </w:style>
  <w:style w:type="character" w:customStyle="1" w:styleId="WW8Num3z1">
    <w:name w:val="WW8Num3z1"/>
    <w:rsid w:val="00F266DA"/>
  </w:style>
  <w:style w:type="character" w:customStyle="1" w:styleId="WW8Num3z2">
    <w:name w:val="WW8Num3z2"/>
    <w:rsid w:val="00F266DA"/>
  </w:style>
  <w:style w:type="character" w:customStyle="1" w:styleId="WW8Num3z3">
    <w:name w:val="WW8Num3z3"/>
    <w:rsid w:val="00F266DA"/>
  </w:style>
  <w:style w:type="character" w:customStyle="1" w:styleId="WW8Num3z4">
    <w:name w:val="WW8Num3z4"/>
    <w:rsid w:val="00F266DA"/>
  </w:style>
  <w:style w:type="character" w:customStyle="1" w:styleId="WW8Num3z5">
    <w:name w:val="WW8Num3z5"/>
    <w:rsid w:val="00F266DA"/>
  </w:style>
  <w:style w:type="character" w:customStyle="1" w:styleId="WW8Num3z6">
    <w:name w:val="WW8Num3z6"/>
    <w:rsid w:val="00F266DA"/>
  </w:style>
  <w:style w:type="character" w:customStyle="1" w:styleId="WW8Num3z7">
    <w:name w:val="WW8Num3z7"/>
    <w:rsid w:val="00F266DA"/>
  </w:style>
  <w:style w:type="character" w:customStyle="1" w:styleId="WW8Num3z8">
    <w:name w:val="WW8Num3z8"/>
    <w:rsid w:val="00F266DA"/>
  </w:style>
  <w:style w:type="character" w:customStyle="1" w:styleId="WW8Num4z1">
    <w:name w:val="WW8Num4z1"/>
    <w:rsid w:val="00F266DA"/>
  </w:style>
  <w:style w:type="character" w:customStyle="1" w:styleId="WW8Num4z2">
    <w:name w:val="WW8Num4z2"/>
    <w:rsid w:val="00F266DA"/>
  </w:style>
  <w:style w:type="character" w:customStyle="1" w:styleId="WW8Num4z3">
    <w:name w:val="WW8Num4z3"/>
    <w:rsid w:val="00F266DA"/>
  </w:style>
  <w:style w:type="character" w:customStyle="1" w:styleId="WW8Num4z4">
    <w:name w:val="WW8Num4z4"/>
    <w:rsid w:val="00F266DA"/>
  </w:style>
  <w:style w:type="character" w:customStyle="1" w:styleId="WW8Num4z5">
    <w:name w:val="WW8Num4z5"/>
    <w:rsid w:val="00F266DA"/>
  </w:style>
  <w:style w:type="character" w:customStyle="1" w:styleId="WW8Num4z6">
    <w:name w:val="WW8Num4z6"/>
    <w:rsid w:val="00F266DA"/>
  </w:style>
  <w:style w:type="character" w:customStyle="1" w:styleId="WW8Num4z7">
    <w:name w:val="WW8Num4z7"/>
    <w:rsid w:val="00F266DA"/>
  </w:style>
  <w:style w:type="character" w:customStyle="1" w:styleId="WW8Num4z8">
    <w:name w:val="WW8Num4z8"/>
    <w:rsid w:val="00F266DA"/>
  </w:style>
  <w:style w:type="character" w:customStyle="1" w:styleId="WW8Num5z1">
    <w:name w:val="WW8Num5z1"/>
    <w:rsid w:val="00F266DA"/>
  </w:style>
  <w:style w:type="character" w:customStyle="1" w:styleId="WW8Num5z2">
    <w:name w:val="WW8Num5z2"/>
    <w:rsid w:val="00F266DA"/>
  </w:style>
  <w:style w:type="character" w:customStyle="1" w:styleId="WW8Num5z3">
    <w:name w:val="WW8Num5z3"/>
    <w:rsid w:val="00F266DA"/>
  </w:style>
  <w:style w:type="character" w:customStyle="1" w:styleId="WW8Num5z4">
    <w:name w:val="WW8Num5z4"/>
    <w:rsid w:val="00F266DA"/>
  </w:style>
  <w:style w:type="character" w:customStyle="1" w:styleId="WW8Num5z5">
    <w:name w:val="WW8Num5z5"/>
    <w:rsid w:val="00F266DA"/>
  </w:style>
  <w:style w:type="character" w:customStyle="1" w:styleId="WW8Num5z6">
    <w:name w:val="WW8Num5z6"/>
    <w:rsid w:val="00F266DA"/>
  </w:style>
  <w:style w:type="character" w:customStyle="1" w:styleId="WW8Num5z7">
    <w:name w:val="WW8Num5z7"/>
    <w:rsid w:val="00F266DA"/>
  </w:style>
  <w:style w:type="character" w:customStyle="1" w:styleId="WW8Num5z8">
    <w:name w:val="WW8Num5z8"/>
    <w:rsid w:val="00F266DA"/>
  </w:style>
  <w:style w:type="character" w:customStyle="1" w:styleId="WW8Num6z1">
    <w:name w:val="WW8Num6z1"/>
    <w:rsid w:val="00F266DA"/>
  </w:style>
  <w:style w:type="character" w:customStyle="1" w:styleId="WW8Num6z2">
    <w:name w:val="WW8Num6z2"/>
    <w:rsid w:val="00F266DA"/>
  </w:style>
  <w:style w:type="character" w:customStyle="1" w:styleId="WW8Num6z3">
    <w:name w:val="WW8Num6z3"/>
    <w:rsid w:val="00F266DA"/>
  </w:style>
  <w:style w:type="character" w:customStyle="1" w:styleId="WW8Num6z4">
    <w:name w:val="WW8Num6z4"/>
    <w:rsid w:val="00F266DA"/>
  </w:style>
  <w:style w:type="character" w:customStyle="1" w:styleId="WW8Num6z5">
    <w:name w:val="WW8Num6z5"/>
    <w:rsid w:val="00F266DA"/>
  </w:style>
  <w:style w:type="character" w:customStyle="1" w:styleId="WW8Num6z6">
    <w:name w:val="WW8Num6z6"/>
    <w:rsid w:val="00F266DA"/>
  </w:style>
  <w:style w:type="character" w:customStyle="1" w:styleId="WW8Num6z7">
    <w:name w:val="WW8Num6z7"/>
    <w:rsid w:val="00F266DA"/>
  </w:style>
  <w:style w:type="character" w:customStyle="1" w:styleId="WW8Num6z8">
    <w:name w:val="WW8Num6z8"/>
    <w:rsid w:val="00F266DA"/>
  </w:style>
  <w:style w:type="character" w:customStyle="1" w:styleId="WW8Num7z0">
    <w:name w:val="WW8Num7z0"/>
    <w:rsid w:val="00F266DA"/>
    <w:rPr>
      <w:rFonts w:ascii="Arial" w:hAnsi="Arial" w:cs="Arial" w:hint="default"/>
      <w:i w:val="0"/>
      <w:color w:val="auto"/>
    </w:rPr>
  </w:style>
  <w:style w:type="character" w:customStyle="1" w:styleId="WW8Num7z1">
    <w:name w:val="WW8Num7z1"/>
    <w:rsid w:val="00F266DA"/>
  </w:style>
  <w:style w:type="character" w:customStyle="1" w:styleId="WW8Num7z2">
    <w:name w:val="WW8Num7z2"/>
    <w:rsid w:val="00F266DA"/>
  </w:style>
  <w:style w:type="character" w:customStyle="1" w:styleId="WW8Num7z3">
    <w:name w:val="WW8Num7z3"/>
    <w:rsid w:val="00F266DA"/>
  </w:style>
  <w:style w:type="character" w:customStyle="1" w:styleId="WW8Num7z4">
    <w:name w:val="WW8Num7z4"/>
    <w:rsid w:val="00F266DA"/>
  </w:style>
  <w:style w:type="character" w:customStyle="1" w:styleId="WW8Num7z5">
    <w:name w:val="WW8Num7z5"/>
    <w:rsid w:val="00F266DA"/>
  </w:style>
  <w:style w:type="character" w:customStyle="1" w:styleId="WW8Num7z6">
    <w:name w:val="WW8Num7z6"/>
    <w:rsid w:val="00F266DA"/>
  </w:style>
  <w:style w:type="character" w:customStyle="1" w:styleId="WW8Num7z7">
    <w:name w:val="WW8Num7z7"/>
    <w:rsid w:val="00F266DA"/>
  </w:style>
  <w:style w:type="character" w:customStyle="1" w:styleId="WW8Num7z8">
    <w:name w:val="WW8Num7z8"/>
    <w:rsid w:val="00F266DA"/>
  </w:style>
  <w:style w:type="character" w:customStyle="1" w:styleId="WW8Num8z0">
    <w:name w:val="WW8Num8z0"/>
    <w:rsid w:val="00F266DA"/>
  </w:style>
  <w:style w:type="character" w:customStyle="1" w:styleId="WW8Num8z1">
    <w:name w:val="WW8Num8z1"/>
    <w:rsid w:val="00F266DA"/>
  </w:style>
  <w:style w:type="character" w:customStyle="1" w:styleId="WW8Num8z2">
    <w:name w:val="WW8Num8z2"/>
    <w:rsid w:val="00F266DA"/>
  </w:style>
  <w:style w:type="character" w:customStyle="1" w:styleId="WW8Num8z3">
    <w:name w:val="WW8Num8z3"/>
    <w:rsid w:val="00F266DA"/>
  </w:style>
  <w:style w:type="character" w:customStyle="1" w:styleId="WW8Num8z4">
    <w:name w:val="WW8Num8z4"/>
    <w:rsid w:val="00F266DA"/>
  </w:style>
  <w:style w:type="character" w:customStyle="1" w:styleId="WW8Num8z5">
    <w:name w:val="WW8Num8z5"/>
    <w:rsid w:val="00F266DA"/>
  </w:style>
  <w:style w:type="character" w:customStyle="1" w:styleId="WW8Num8z6">
    <w:name w:val="WW8Num8z6"/>
    <w:rsid w:val="00F266DA"/>
  </w:style>
  <w:style w:type="character" w:customStyle="1" w:styleId="WW8Num8z7">
    <w:name w:val="WW8Num8z7"/>
    <w:rsid w:val="00F266DA"/>
  </w:style>
  <w:style w:type="character" w:customStyle="1" w:styleId="WW8Num8z8">
    <w:name w:val="WW8Num8z8"/>
    <w:rsid w:val="00F266DA"/>
  </w:style>
  <w:style w:type="character" w:customStyle="1" w:styleId="WW8Num9z0">
    <w:name w:val="WW8Num9z0"/>
    <w:rsid w:val="00F266DA"/>
    <w:rPr>
      <w:rFonts w:ascii="Symbol" w:hAnsi="Symbol" w:cs="Symbol" w:hint="default"/>
      <w:color w:val="000000"/>
    </w:rPr>
  </w:style>
  <w:style w:type="character" w:customStyle="1" w:styleId="WW8Num9z2">
    <w:name w:val="WW8Num9z2"/>
    <w:rsid w:val="00F266DA"/>
    <w:rPr>
      <w:rFonts w:hint="default"/>
      <w:color w:val="000000"/>
    </w:rPr>
  </w:style>
  <w:style w:type="character" w:customStyle="1" w:styleId="WW8Num9z4">
    <w:name w:val="WW8Num9z4"/>
    <w:rsid w:val="00F266DA"/>
    <w:rPr>
      <w:rFonts w:ascii="Courier New" w:hAnsi="Courier New" w:cs="Courier New" w:hint="default"/>
    </w:rPr>
  </w:style>
  <w:style w:type="character" w:customStyle="1" w:styleId="WW8Num9z5">
    <w:name w:val="WW8Num9z5"/>
    <w:rsid w:val="00F266DA"/>
    <w:rPr>
      <w:rFonts w:ascii="Wingdings" w:hAnsi="Wingdings" w:cs="Wingdings" w:hint="default"/>
    </w:rPr>
  </w:style>
  <w:style w:type="character" w:customStyle="1" w:styleId="WW8Num9z6">
    <w:name w:val="WW8Num9z6"/>
    <w:rsid w:val="00F266DA"/>
    <w:rPr>
      <w:rFonts w:ascii="Symbol" w:hAnsi="Symbol" w:cs="Symbol" w:hint="default"/>
    </w:rPr>
  </w:style>
  <w:style w:type="character" w:customStyle="1" w:styleId="WW8Num10z0">
    <w:name w:val="WW8Num10z0"/>
    <w:rsid w:val="00F266DA"/>
    <w:rPr>
      <w:rFonts w:hint="default"/>
    </w:rPr>
  </w:style>
  <w:style w:type="character" w:customStyle="1" w:styleId="WW8Num10z2">
    <w:name w:val="WW8Num10z2"/>
    <w:rsid w:val="00F266DA"/>
  </w:style>
  <w:style w:type="character" w:customStyle="1" w:styleId="WW8Num10z3">
    <w:name w:val="WW8Num10z3"/>
    <w:rsid w:val="00F266DA"/>
  </w:style>
  <w:style w:type="character" w:customStyle="1" w:styleId="WW8Num10z4">
    <w:name w:val="WW8Num10z4"/>
    <w:rsid w:val="00F266DA"/>
  </w:style>
  <w:style w:type="character" w:customStyle="1" w:styleId="WW8Num10z5">
    <w:name w:val="WW8Num10z5"/>
    <w:rsid w:val="00F266DA"/>
  </w:style>
  <w:style w:type="character" w:customStyle="1" w:styleId="WW8Num10z6">
    <w:name w:val="WW8Num10z6"/>
    <w:rsid w:val="00F266DA"/>
  </w:style>
  <w:style w:type="character" w:customStyle="1" w:styleId="WW8Num10z7">
    <w:name w:val="WW8Num10z7"/>
    <w:rsid w:val="00F266DA"/>
  </w:style>
  <w:style w:type="character" w:customStyle="1" w:styleId="WW8Num10z8">
    <w:name w:val="WW8Num10z8"/>
    <w:rsid w:val="00F266DA"/>
  </w:style>
  <w:style w:type="character" w:customStyle="1" w:styleId="WW8Num11z0">
    <w:name w:val="WW8Num11z0"/>
    <w:rsid w:val="00F266DA"/>
    <w:rPr>
      <w:rFonts w:hint="default"/>
    </w:rPr>
  </w:style>
  <w:style w:type="character" w:customStyle="1" w:styleId="WW8Num11z1">
    <w:name w:val="WW8Num11z1"/>
    <w:rsid w:val="00F266DA"/>
  </w:style>
  <w:style w:type="character" w:customStyle="1" w:styleId="WW8Num11z2">
    <w:name w:val="WW8Num11z2"/>
    <w:rsid w:val="00F266DA"/>
  </w:style>
  <w:style w:type="character" w:customStyle="1" w:styleId="WW8Num11z3">
    <w:name w:val="WW8Num11z3"/>
    <w:rsid w:val="00F266DA"/>
  </w:style>
  <w:style w:type="character" w:customStyle="1" w:styleId="WW8Num11z4">
    <w:name w:val="WW8Num11z4"/>
    <w:rsid w:val="00F266DA"/>
  </w:style>
  <w:style w:type="character" w:customStyle="1" w:styleId="WW8Num11z5">
    <w:name w:val="WW8Num11z5"/>
    <w:rsid w:val="00F266DA"/>
  </w:style>
  <w:style w:type="character" w:customStyle="1" w:styleId="WW8Num11z6">
    <w:name w:val="WW8Num11z6"/>
    <w:rsid w:val="00F266DA"/>
  </w:style>
  <w:style w:type="character" w:customStyle="1" w:styleId="WW8Num11z7">
    <w:name w:val="WW8Num11z7"/>
    <w:rsid w:val="00F266DA"/>
  </w:style>
  <w:style w:type="character" w:customStyle="1" w:styleId="WW8Num11z8">
    <w:name w:val="WW8Num11z8"/>
    <w:rsid w:val="00F266DA"/>
  </w:style>
  <w:style w:type="character" w:customStyle="1" w:styleId="WW8Num12z0">
    <w:name w:val="WW8Num12z0"/>
    <w:rsid w:val="00F266DA"/>
    <w:rPr>
      <w:rFonts w:hint="default"/>
    </w:rPr>
  </w:style>
  <w:style w:type="character" w:customStyle="1" w:styleId="WW8Num13z0">
    <w:name w:val="WW8Num13z0"/>
    <w:rsid w:val="00F266DA"/>
    <w:rPr>
      <w:rFonts w:hint="default"/>
    </w:rPr>
  </w:style>
  <w:style w:type="character" w:customStyle="1" w:styleId="WW8Num13z1">
    <w:name w:val="WW8Num13z1"/>
    <w:rsid w:val="00F266DA"/>
  </w:style>
  <w:style w:type="character" w:customStyle="1" w:styleId="WW8Num13z2">
    <w:name w:val="WW8Num13z2"/>
    <w:rsid w:val="00F266DA"/>
  </w:style>
  <w:style w:type="character" w:customStyle="1" w:styleId="WW8Num13z3">
    <w:name w:val="WW8Num13z3"/>
    <w:rsid w:val="00F266DA"/>
  </w:style>
  <w:style w:type="character" w:customStyle="1" w:styleId="WW8Num13z4">
    <w:name w:val="WW8Num13z4"/>
    <w:rsid w:val="00F266DA"/>
  </w:style>
  <w:style w:type="character" w:customStyle="1" w:styleId="WW8Num13z5">
    <w:name w:val="WW8Num13z5"/>
    <w:rsid w:val="00F266DA"/>
  </w:style>
  <w:style w:type="character" w:customStyle="1" w:styleId="WW8Num13z6">
    <w:name w:val="WW8Num13z6"/>
    <w:rsid w:val="00F266DA"/>
  </w:style>
  <w:style w:type="character" w:customStyle="1" w:styleId="WW8Num13z7">
    <w:name w:val="WW8Num13z7"/>
    <w:rsid w:val="00F266DA"/>
  </w:style>
  <w:style w:type="character" w:customStyle="1" w:styleId="WW8Num13z8">
    <w:name w:val="WW8Num13z8"/>
    <w:rsid w:val="00F266DA"/>
  </w:style>
  <w:style w:type="character" w:customStyle="1" w:styleId="WW8Num14z0">
    <w:name w:val="WW8Num14z0"/>
    <w:rsid w:val="00F266DA"/>
    <w:rPr>
      <w:rFonts w:hint="default"/>
    </w:rPr>
  </w:style>
  <w:style w:type="character" w:customStyle="1" w:styleId="WW8Num14z1">
    <w:name w:val="WW8Num14z1"/>
    <w:rsid w:val="00F266DA"/>
  </w:style>
  <w:style w:type="character" w:customStyle="1" w:styleId="WW8Num14z2">
    <w:name w:val="WW8Num14z2"/>
    <w:rsid w:val="00F266DA"/>
  </w:style>
  <w:style w:type="character" w:customStyle="1" w:styleId="WW8Num14z3">
    <w:name w:val="WW8Num14z3"/>
    <w:rsid w:val="00F266DA"/>
  </w:style>
  <w:style w:type="character" w:customStyle="1" w:styleId="WW8Num14z4">
    <w:name w:val="WW8Num14z4"/>
    <w:rsid w:val="00F266DA"/>
  </w:style>
  <w:style w:type="character" w:customStyle="1" w:styleId="WW8Num14z5">
    <w:name w:val="WW8Num14z5"/>
    <w:rsid w:val="00F266DA"/>
  </w:style>
  <w:style w:type="character" w:customStyle="1" w:styleId="WW8Num14z6">
    <w:name w:val="WW8Num14z6"/>
    <w:rsid w:val="00F266DA"/>
  </w:style>
  <w:style w:type="character" w:customStyle="1" w:styleId="WW8Num14z7">
    <w:name w:val="WW8Num14z7"/>
    <w:rsid w:val="00F266DA"/>
  </w:style>
  <w:style w:type="character" w:customStyle="1" w:styleId="WW8Num14z8">
    <w:name w:val="WW8Num14z8"/>
    <w:rsid w:val="00F266DA"/>
  </w:style>
  <w:style w:type="character" w:customStyle="1" w:styleId="WW8Num15z0">
    <w:name w:val="WW8Num15z0"/>
    <w:rsid w:val="00F266DA"/>
    <w:rPr>
      <w:rFonts w:hint="default"/>
    </w:rPr>
  </w:style>
  <w:style w:type="character" w:customStyle="1" w:styleId="WW8Num15z1">
    <w:name w:val="WW8Num15z1"/>
    <w:rsid w:val="00F266DA"/>
  </w:style>
  <w:style w:type="character" w:customStyle="1" w:styleId="WW8Num15z2">
    <w:name w:val="WW8Num15z2"/>
    <w:rsid w:val="00F266DA"/>
  </w:style>
  <w:style w:type="character" w:customStyle="1" w:styleId="WW8Num15z3">
    <w:name w:val="WW8Num15z3"/>
    <w:rsid w:val="00F266DA"/>
  </w:style>
  <w:style w:type="character" w:customStyle="1" w:styleId="WW8Num15z4">
    <w:name w:val="WW8Num15z4"/>
    <w:rsid w:val="00F266DA"/>
  </w:style>
  <w:style w:type="character" w:customStyle="1" w:styleId="WW8Num15z5">
    <w:name w:val="WW8Num15z5"/>
    <w:rsid w:val="00F266DA"/>
  </w:style>
  <w:style w:type="character" w:customStyle="1" w:styleId="WW8Num15z6">
    <w:name w:val="WW8Num15z6"/>
    <w:rsid w:val="00F266DA"/>
  </w:style>
  <w:style w:type="character" w:customStyle="1" w:styleId="WW8Num15z7">
    <w:name w:val="WW8Num15z7"/>
    <w:rsid w:val="00F266DA"/>
  </w:style>
  <w:style w:type="character" w:customStyle="1" w:styleId="WW8Num15z8">
    <w:name w:val="WW8Num15z8"/>
    <w:rsid w:val="00F266DA"/>
  </w:style>
  <w:style w:type="character" w:customStyle="1" w:styleId="WW8Num16z0">
    <w:name w:val="WW8Num16z0"/>
    <w:rsid w:val="00F266DA"/>
    <w:rPr>
      <w:rFonts w:ascii="Symbol" w:hAnsi="Symbol" w:cs="Symbol" w:hint="default"/>
    </w:rPr>
  </w:style>
  <w:style w:type="character" w:customStyle="1" w:styleId="WW8Num16z1">
    <w:name w:val="WW8Num16z1"/>
    <w:rsid w:val="00F266DA"/>
    <w:rPr>
      <w:rFonts w:ascii="Courier New" w:hAnsi="Courier New" w:cs="Courier New" w:hint="default"/>
    </w:rPr>
  </w:style>
  <w:style w:type="character" w:customStyle="1" w:styleId="WW8Num16z2">
    <w:name w:val="WW8Num16z2"/>
    <w:rsid w:val="00F266DA"/>
    <w:rPr>
      <w:rFonts w:ascii="Wingdings" w:hAnsi="Wingdings" w:cs="Wingdings" w:hint="default"/>
    </w:rPr>
  </w:style>
  <w:style w:type="character" w:customStyle="1" w:styleId="WW8Num17z0">
    <w:name w:val="WW8Num17z0"/>
    <w:rsid w:val="00F266DA"/>
    <w:rPr>
      <w:rFonts w:hint="default"/>
    </w:rPr>
  </w:style>
  <w:style w:type="character" w:customStyle="1" w:styleId="WW8Num17z1">
    <w:name w:val="WW8Num17z1"/>
    <w:rsid w:val="00F266DA"/>
  </w:style>
  <w:style w:type="character" w:customStyle="1" w:styleId="WW8Num17z2">
    <w:name w:val="WW8Num17z2"/>
    <w:rsid w:val="00F266DA"/>
  </w:style>
  <w:style w:type="character" w:customStyle="1" w:styleId="WW8Num17z3">
    <w:name w:val="WW8Num17z3"/>
    <w:rsid w:val="00F266DA"/>
  </w:style>
  <w:style w:type="character" w:customStyle="1" w:styleId="WW8Num17z4">
    <w:name w:val="WW8Num17z4"/>
    <w:rsid w:val="00F266DA"/>
  </w:style>
  <w:style w:type="character" w:customStyle="1" w:styleId="WW8Num17z5">
    <w:name w:val="WW8Num17z5"/>
    <w:rsid w:val="00F266DA"/>
  </w:style>
  <w:style w:type="character" w:customStyle="1" w:styleId="WW8Num17z6">
    <w:name w:val="WW8Num17z6"/>
    <w:rsid w:val="00F266DA"/>
  </w:style>
  <w:style w:type="character" w:customStyle="1" w:styleId="WW8Num17z7">
    <w:name w:val="WW8Num17z7"/>
    <w:rsid w:val="00F266DA"/>
  </w:style>
  <w:style w:type="character" w:customStyle="1" w:styleId="WW8Num17z8">
    <w:name w:val="WW8Num17z8"/>
    <w:rsid w:val="00F266DA"/>
  </w:style>
  <w:style w:type="character" w:customStyle="1" w:styleId="WW8Num18z0">
    <w:name w:val="WW8Num18z0"/>
    <w:rsid w:val="00F266DA"/>
    <w:rPr>
      <w:rFonts w:hint="default"/>
    </w:rPr>
  </w:style>
  <w:style w:type="character" w:customStyle="1" w:styleId="WW8Num18z1">
    <w:name w:val="WW8Num18z1"/>
    <w:rsid w:val="00F266DA"/>
  </w:style>
  <w:style w:type="character" w:customStyle="1" w:styleId="WW8Num18z2">
    <w:name w:val="WW8Num18z2"/>
    <w:rsid w:val="00F266DA"/>
  </w:style>
  <w:style w:type="character" w:customStyle="1" w:styleId="WW8Num18z3">
    <w:name w:val="WW8Num18z3"/>
    <w:rsid w:val="00F266DA"/>
  </w:style>
  <w:style w:type="character" w:customStyle="1" w:styleId="WW8Num18z4">
    <w:name w:val="WW8Num18z4"/>
    <w:rsid w:val="00F266DA"/>
  </w:style>
  <w:style w:type="character" w:customStyle="1" w:styleId="WW8Num18z5">
    <w:name w:val="WW8Num18z5"/>
    <w:rsid w:val="00F266DA"/>
  </w:style>
  <w:style w:type="character" w:customStyle="1" w:styleId="WW8Num18z6">
    <w:name w:val="WW8Num18z6"/>
    <w:rsid w:val="00F266DA"/>
  </w:style>
  <w:style w:type="character" w:customStyle="1" w:styleId="WW8Num18z7">
    <w:name w:val="WW8Num18z7"/>
    <w:rsid w:val="00F266DA"/>
  </w:style>
  <w:style w:type="character" w:customStyle="1" w:styleId="WW8Num18z8">
    <w:name w:val="WW8Num18z8"/>
    <w:rsid w:val="00F266DA"/>
  </w:style>
  <w:style w:type="character" w:customStyle="1" w:styleId="WW8Num19z0">
    <w:name w:val="WW8Num19z0"/>
    <w:rsid w:val="00F266DA"/>
    <w:rPr>
      <w:rFonts w:hint="default"/>
      <w:b w:val="0"/>
    </w:rPr>
  </w:style>
  <w:style w:type="character" w:customStyle="1" w:styleId="WW8Num19z1">
    <w:name w:val="WW8Num19z1"/>
    <w:rsid w:val="00F266DA"/>
  </w:style>
  <w:style w:type="character" w:customStyle="1" w:styleId="WW8Num19z2">
    <w:name w:val="WW8Num19z2"/>
    <w:rsid w:val="00F266DA"/>
  </w:style>
  <w:style w:type="character" w:customStyle="1" w:styleId="WW8Num19z3">
    <w:name w:val="WW8Num19z3"/>
    <w:rsid w:val="00F266DA"/>
  </w:style>
  <w:style w:type="character" w:customStyle="1" w:styleId="WW8Num19z4">
    <w:name w:val="WW8Num19z4"/>
    <w:rsid w:val="00F266DA"/>
  </w:style>
  <w:style w:type="character" w:customStyle="1" w:styleId="WW8Num19z5">
    <w:name w:val="WW8Num19z5"/>
    <w:rsid w:val="00F266DA"/>
  </w:style>
  <w:style w:type="character" w:customStyle="1" w:styleId="WW8Num19z6">
    <w:name w:val="WW8Num19z6"/>
    <w:rsid w:val="00F266DA"/>
  </w:style>
  <w:style w:type="character" w:customStyle="1" w:styleId="WW8Num19z7">
    <w:name w:val="WW8Num19z7"/>
    <w:rsid w:val="00F266DA"/>
  </w:style>
  <w:style w:type="character" w:customStyle="1" w:styleId="WW8Num19z8">
    <w:name w:val="WW8Num19z8"/>
    <w:rsid w:val="00F266DA"/>
  </w:style>
  <w:style w:type="character" w:customStyle="1" w:styleId="WW8Num20z0">
    <w:name w:val="WW8Num20z0"/>
    <w:rsid w:val="00F266DA"/>
    <w:rPr>
      <w:rFonts w:hint="default"/>
    </w:rPr>
  </w:style>
  <w:style w:type="character" w:customStyle="1" w:styleId="WW8Num20z1">
    <w:name w:val="WW8Num20z1"/>
    <w:rsid w:val="00F266DA"/>
    <w:rPr>
      <w:rFonts w:hint="default"/>
      <w:sz w:val="22"/>
      <w:szCs w:val="22"/>
    </w:rPr>
  </w:style>
  <w:style w:type="character" w:customStyle="1" w:styleId="WW8Num20z2">
    <w:name w:val="WW8Num20z2"/>
    <w:rsid w:val="00F266DA"/>
  </w:style>
  <w:style w:type="character" w:customStyle="1" w:styleId="WW8Num20z3">
    <w:name w:val="WW8Num20z3"/>
    <w:rsid w:val="00F266DA"/>
  </w:style>
  <w:style w:type="character" w:customStyle="1" w:styleId="WW8Num20z4">
    <w:name w:val="WW8Num20z4"/>
    <w:rsid w:val="00F266DA"/>
  </w:style>
  <w:style w:type="character" w:customStyle="1" w:styleId="WW8Num20z5">
    <w:name w:val="WW8Num20z5"/>
    <w:rsid w:val="00F266DA"/>
  </w:style>
  <w:style w:type="character" w:customStyle="1" w:styleId="WW8Num20z6">
    <w:name w:val="WW8Num20z6"/>
    <w:rsid w:val="00F266DA"/>
  </w:style>
  <w:style w:type="character" w:customStyle="1" w:styleId="WW8Num20z7">
    <w:name w:val="WW8Num20z7"/>
    <w:rsid w:val="00F266DA"/>
  </w:style>
  <w:style w:type="character" w:customStyle="1" w:styleId="WW8Num20z8">
    <w:name w:val="WW8Num20z8"/>
    <w:rsid w:val="00F266DA"/>
  </w:style>
  <w:style w:type="character" w:customStyle="1" w:styleId="WW8NumSt16z0">
    <w:name w:val="WW8NumSt16z0"/>
    <w:rsid w:val="00F266DA"/>
    <w:rPr>
      <w:rFonts w:ascii="Times New Roman" w:hAnsi="Times New Roman" w:cs="Times New Roman" w:hint="default"/>
    </w:rPr>
  </w:style>
  <w:style w:type="character" w:customStyle="1" w:styleId="blk">
    <w:name w:val="blk"/>
    <w:basedOn w:val="1f1"/>
    <w:rsid w:val="00F266DA"/>
  </w:style>
  <w:style w:type="character" w:customStyle="1" w:styleId="ep">
    <w:name w:val="ep"/>
    <w:basedOn w:val="1f1"/>
    <w:rsid w:val="00F266DA"/>
  </w:style>
  <w:style w:type="character" w:customStyle="1" w:styleId="val">
    <w:name w:val="val"/>
    <w:basedOn w:val="1f1"/>
    <w:rsid w:val="00F266DA"/>
  </w:style>
  <w:style w:type="character" w:customStyle="1" w:styleId="affffffffff7">
    <w:name w:val="Символ сноски"/>
    <w:rsid w:val="00F266DA"/>
    <w:rPr>
      <w:vertAlign w:val="superscript"/>
    </w:rPr>
  </w:style>
  <w:style w:type="character" w:customStyle="1" w:styleId="1ff2">
    <w:name w:val="Знак сноски1"/>
    <w:rsid w:val="00F266DA"/>
    <w:rPr>
      <w:vertAlign w:val="superscript"/>
    </w:rPr>
  </w:style>
  <w:style w:type="character" w:customStyle="1" w:styleId="affffffffff8">
    <w:name w:val="Символы концевой сноски"/>
    <w:rsid w:val="00F266DA"/>
    <w:rPr>
      <w:vertAlign w:val="superscript"/>
    </w:rPr>
  </w:style>
  <w:style w:type="character" w:customStyle="1" w:styleId="WW-">
    <w:name w:val="WW-Символы концевой сноски"/>
    <w:rsid w:val="00F266DA"/>
  </w:style>
  <w:style w:type="character" w:customStyle="1" w:styleId="1ff3">
    <w:name w:val="Знак концевой сноски1"/>
    <w:rsid w:val="00F266DA"/>
    <w:rPr>
      <w:vertAlign w:val="superscript"/>
    </w:rPr>
  </w:style>
  <w:style w:type="paragraph" w:customStyle="1" w:styleId="2f1">
    <w:name w:val="Указатель2"/>
    <w:basedOn w:val="ab"/>
    <w:rsid w:val="00F266DA"/>
    <w:pPr>
      <w:suppressLineNumbers/>
      <w:suppressAutoHyphens/>
      <w:ind w:left="0" w:firstLine="0"/>
    </w:pPr>
    <w:rPr>
      <w:rFonts w:ascii="Times New Roman" w:eastAsia="Times New Roman" w:hAnsi="Times New Roman" w:cs="Mangal"/>
      <w:sz w:val="28"/>
      <w:szCs w:val="28"/>
      <w:lang w:eastAsia="zh-CN"/>
    </w:rPr>
  </w:style>
  <w:style w:type="paragraph" w:customStyle="1" w:styleId="1ff4">
    <w:name w:val="Название объекта1"/>
    <w:basedOn w:val="ab"/>
    <w:uiPriority w:val="99"/>
    <w:rsid w:val="00F266DA"/>
    <w:pPr>
      <w:suppressLineNumbers/>
      <w:suppressAutoHyphens/>
      <w:spacing w:before="120" w:after="120"/>
      <w:ind w:left="0" w:firstLine="0"/>
    </w:pPr>
    <w:rPr>
      <w:rFonts w:ascii="Times New Roman" w:eastAsia="Times New Roman" w:hAnsi="Times New Roman" w:cs="Mangal"/>
      <w:i/>
      <w:iCs/>
      <w:sz w:val="24"/>
      <w:szCs w:val="24"/>
      <w:lang w:eastAsia="zh-CN"/>
    </w:rPr>
  </w:style>
  <w:style w:type="paragraph" w:customStyle="1" w:styleId="affffffffff9">
    <w:name w:val="Знак Знак Знак Знак Знак Знак Знак"/>
    <w:basedOn w:val="ab"/>
    <w:qFormat/>
    <w:rsid w:val="00F266DA"/>
    <w:pPr>
      <w:suppressAutoHyphens/>
      <w:ind w:left="0" w:firstLine="0"/>
      <w:jc w:val="left"/>
    </w:pPr>
    <w:rPr>
      <w:rFonts w:ascii="Verdana" w:eastAsia="Times New Roman" w:hAnsi="Verdana" w:cs="Verdana"/>
      <w:sz w:val="24"/>
      <w:szCs w:val="24"/>
      <w:lang w:eastAsia="zh-CN"/>
    </w:rPr>
  </w:style>
  <w:style w:type="paragraph" w:customStyle="1" w:styleId="1ff5">
    <w:name w:val="марк список 1"/>
    <w:basedOn w:val="ab"/>
    <w:rsid w:val="00F266DA"/>
    <w:pPr>
      <w:suppressAutoHyphens/>
      <w:spacing w:before="120" w:after="120" w:line="360" w:lineRule="atLeast"/>
      <w:ind w:left="1426" w:hanging="360"/>
      <w:textAlignment w:val="baseline"/>
    </w:pPr>
    <w:rPr>
      <w:rFonts w:ascii="Times New Roman" w:eastAsia="Times New Roman" w:hAnsi="Times New Roman"/>
      <w:sz w:val="24"/>
      <w:szCs w:val="24"/>
      <w:lang w:eastAsia="zh-CN"/>
    </w:rPr>
  </w:style>
  <w:style w:type="paragraph" w:customStyle="1" w:styleId="15">
    <w:name w:val="нум список 1"/>
    <w:basedOn w:val="1ff5"/>
    <w:rsid w:val="00F266DA"/>
    <w:pPr>
      <w:numPr>
        <w:numId w:val="3"/>
      </w:numPr>
    </w:pPr>
  </w:style>
  <w:style w:type="paragraph" w:customStyle="1" w:styleId="1ff6">
    <w:name w:val="Знак1 Знак Знак Знак Знак Знак Знак"/>
    <w:basedOn w:val="ab"/>
    <w:rsid w:val="00F266DA"/>
    <w:pPr>
      <w:suppressAutoHyphens/>
      <w:spacing w:after="160" w:line="240" w:lineRule="exact"/>
      <w:ind w:left="0" w:firstLine="0"/>
      <w:jc w:val="left"/>
    </w:pPr>
    <w:rPr>
      <w:rFonts w:ascii="Verdana" w:eastAsia="Times New Roman" w:hAnsi="Verdana" w:cs="Verdana"/>
      <w:sz w:val="24"/>
      <w:szCs w:val="24"/>
      <w:lang w:val="en-US" w:eastAsia="zh-CN"/>
    </w:rPr>
  </w:style>
  <w:style w:type="paragraph" w:customStyle="1" w:styleId="affffffffffa">
    <w:name w:val="Знак Знак Знак Знак Знак Знак Знак Знак Знак Знак Знак Знак Знак Знак Знак Знак Знак"/>
    <w:basedOn w:val="ab"/>
    <w:rsid w:val="00F266DA"/>
    <w:pPr>
      <w:suppressAutoHyphens/>
      <w:spacing w:after="160" w:line="240" w:lineRule="exact"/>
      <w:ind w:left="0" w:firstLine="0"/>
      <w:jc w:val="left"/>
    </w:pPr>
    <w:rPr>
      <w:rFonts w:ascii="Verdana" w:eastAsia="Times New Roman" w:hAnsi="Verdana" w:cs="Verdana"/>
      <w:sz w:val="24"/>
      <w:szCs w:val="24"/>
      <w:lang w:val="en-US" w:eastAsia="zh-CN"/>
    </w:rPr>
  </w:style>
  <w:style w:type="paragraph" w:customStyle="1" w:styleId="222">
    <w:name w:val="Основной текст 22"/>
    <w:basedOn w:val="ab"/>
    <w:uiPriority w:val="99"/>
    <w:rsid w:val="00F266DA"/>
    <w:pPr>
      <w:widowControl w:val="0"/>
      <w:suppressAutoHyphens/>
      <w:spacing w:after="120" w:line="480" w:lineRule="auto"/>
      <w:ind w:left="0" w:firstLine="0"/>
      <w:jc w:val="left"/>
    </w:pPr>
    <w:rPr>
      <w:rFonts w:ascii="Times New Roman" w:eastAsia="Andale Sans UI" w:hAnsi="Times New Roman"/>
      <w:kern w:val="1"/>
      <w:sz w:val="24"/>
      <w:szCs w:val="24"/>
      <w:lang w:eastAsia="zh-CN"/>
    </w:rPr>
  </w:style>
  <w:style w:type="paragraph" w:customStyle="1" w:styleId="215">
    <w:name w:val="Основной текст с отступом 21"/>
    <w:basedOn w:val="ab"/>
    <w:rsid w:val="00F266DA"/>
    <w:pPr>
      <w:suppressAutoHyphens/>
      <w:spacing w:after="120" w:line="480" w:lineRule="auto"/>
      <w:ind w:left="283" w:firstLine="0"/>
      <w:jc w:val="left"/>
    </w:pPr>
    <w:rPr>
      <w:rFonts w:ascii="Times New Roman" w:eastAsia="Times New Roman" w:hAnsi="Times New Roman"/>
      <w:sz w:val="24"/>
      <w:szCs w:val="24"/>
      <w:lang w:eastAsia="zh-CN"/>
    </w:rPr>
  </w:style>
  <w:style w:type="numbering" w:customStyle="1" w:styleId="271">
    <w:name w:val="Нет списка27"/>
    <w:next w:val="ae"/>
    <w:uiPriority w:val="99"/>
    <w:semiHidden/>
    <w:unhideWhenUsed/>
    <w:rsid w:val="00F1464D"/>
  </w:style>
  <w:style w:type="paragraph" w:customStyle="1" w:styleId="ConsPlusTitlePage">
    <w:name w:val="ConsPlusTitlePage"/>
    <w:rsid w:val="00F1464D"/>
    <w:pPr>
      <w:widowControl w:val="0"/>
      <w:autoSpaceDE w:val="0"/>
      <w:autoSpaceDN w:val="0"/>
    </w:pPr>
    <w:rPr>
      <w:rFonts w:ascii="Tahoma" w:eastAsia="Times New Roman" w:hAnsi="Tahoma" w:cs="Tahoma"/>
    </w:rPr>
  </w:style>
  <w:style w:type="paragraph" w:customStyle="1" w:styleId="ConsPlusJurTerm">
    <w:name w:val="ConsPlusJurTerm"/>
    <w:rsid w:val="00F1464D"/>
    <w:pPr>
      <w:widowControl w:val="0"/>
      <w:autoSpaceDE w:val="0"/>
      <w:autoSpaceDN w:val="0"/>
    </w:pPr>
    <w:rPr>
      <w:rFonts w:ascii="Tahoma" w:eastAsia="Times New Roman" w:hAnsi="Tahoma" w:cs="Tahoma"/>
      <w:sz w:val="26"/>
    </w:rPr>
  </w:style>
  <w:style w:type="paragraph" w:customStyle="1" w:styleId="ConsPlusTextList">
    <w:name w:val="ConsPlusTextList"/>
    <w:rsid w:val="00F1464D"/>
    <w:pPr>
      <w:widowControl w:val="0"/>
      <w:autoSpaceDE w:val="0"/>
      <w:autoSpaceDN w:val="0"/>
    </w:pPr>
    <w:rPr>
      <w:rFonts w:ascii="Arial" w:eastAsia="Times New Roman" w:hAnsi="Arial" w:cs="Arial"/>
    </w:rPr>
  </w:style>
  <w:style w:type="numbering" w:customStyle="1" w:styleId="281">
    <w:name w:val="Нет списка28"/>
    <w:next w:val="ae"/>
    <w:uiPriority w:val="99"/>
    <w:semiHidden/>
    <w:unhideWhenUsed/>
    <w:rsid w:val="0052078E"/>
  </w:style>
  <w:style w:type="table" w:customStyle="1" w:styleId="441">
    <w:name w:val="Сетка таблицы44"/>
    <w:basedOn w:val="ad"/>
    <w:next w:val="af8"/>
    <w:rsid w:val="00520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3">
    <w:name w:val="Заголовок 3 Знак1"/>
    <w:aliases w:val="Знак3 Знак2"/>
    <w:semiHidden/>
    <w:rsid w:val="0052078E"/>
    <w:rPr>
      <w:rFonts w:ascii="Cambria" w:eastAsia="Times New Roman" w:hAnsi="Cambria" w:cs="Times New Roman"/>
      <w:b/>
      <w:bCs/>
      <w:sz w:val="26"/>
      <w:szCs w:val="26"/>
    </w:rPr>
  </w:style>
  <w:style w:type="table" w:customStyle="1" w:styleId="450">
    <w:name w:val="Сетка таблицы45"/>
    <w:basedOn w:val="ad"/>
    <w:next w:val="af8"/>
    <w:uiPriority w:val="59"/>
    <w:rsid w:val="00FC195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0">
    <w:name w:val="Сетка таблицы46"/>
    <w:basedOn w:val="ad"/>
    <w:next w:val="af8"/>
    <w:uiPriority w:val="59"/>
    <w:rsid w:val="009713A0"/>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0">
    <w:name w:val="Сетка таблицы120"/>
    <w:basedOn w:val="ad"/>
    <w:next w:val="af8"/>
    <w:uiPriority w:val="59"/>
    <w:rsid w:val="00167231"/>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0">
    <w:name w:val="Сетка таблицы47"/>
    <w:basedOn w:val="ad"/>
    <w:next w:val="af8"/>
    <w:uiPriority w:val="59"/>
    <w:rsid w:val="00A166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e"/>
    <w:uiPriority w:val="99"/>
    <w:semiHidden/>
    <w:unhideWhenUsed/>
    <w:rsid w:val="00A166DA"/>
  </w:style>
  <w:style w:type="table" w:customStyle="1" w:styleId="480">
    <w:name w:val="Сетка таблицы48"/>
    <w:basedOn w:val="ad"/>
    <w:next w:val="af8"/>
    <w:uiPriority w:val="59"/>
    <w:rsid w:val="00A166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d"/>
    <w:next w:val="af8"/>
    <w:uiPriority w:val="59"/>
    <w:rsid w:val="00A166D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
    <w:name w:val="Нет списка113"/>
    <w:next w:val="ae"/>
    <w:uiPriority w:val="99"/>
    <w:semiHidden/>
    <w:unhideWhenUsed/>
    <w:rsid w:val="00A166DA"/>
  </w:style>
  <w:style w:type="table" w:customStyle="1" w:styleId="2130">
    <w:name w:val="Сетка таблицы213"/>
    <w:basedOn w:val="ad"/>
    <w:next w:val="af8"/>
    <w:uiPriority w:val="39"/>
    <w:rsid w:val="00A16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e"/>
    <w:uiPriority w:val="99"/>
    <w:semiHidden/>
    <w:unhideWhenUsed/>
    <w:rsid w:val="00A166DA"/>
  </w:style>
  <w:style w:type="table" w:customStyle="1" w:styleId="3100">
    <w:name w:val="Сетка таблицы310"/>
    <w:basedOn w:val="ad"/>
    <w:next w:val="af8"/>
    <w:uiPriority w:val="39"/>
    <w:rsid w:val="00A16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284">
    <w:name w:val="1 / a / i110284"/>
    <w:basedOn w:val="ae"/>
    <w:next w:val="1ai"/>
    <w:semiHidden/>
    <w:rsid w:val="00A166DA"/>
  </w:style>
  <w:style w:type="numbering" w:customStyle="1" w:styleId="1ai3">
    <w:name w:val="1 / a / i3"/>
    <w:basedOn w:val="ae"/>
    <w:next w:val="1ai"/>
    <w:uiPriority w:val="99"/>
    <w:semiHidden/>
    <w:unhideWhenUsed/>
    <w:rsid w:val="00A166DA"/>
  </w:style>
  <w:style w:type="numbering" w:customStyle="1" w:styleId="351">
    <w:name w:val="Нет списка35"/>
    <w:next w:val="ae"/>
    <w:uiPriority w:val="99"/>
    <w:semiHidden/>
    <w:unhideWhenUsed/>
    <w:rsid w:val="00A166DA"/>
  </w:style>
  <w:style w:type="numbering" w:customStyle="1" w:styleId="451">
    <w:name w:val="Нет списка45"/>
    <w:next w:val="ae"/>
    <w:uiPriority w:val="99"/>
    <w:semiHidden/>
    <w:unhideWhenUsed/>
    <w:rsid w:val="00A166DA"/>
  </w:style>
  <w:style w:type="numbering" w:customStyle="1" w:styleId="530">
    <w:name w:val="Нет списка53"/>
    <w:next w:val="ae"/>
    <w:uiPriority w:val="99"/>
    <w:semiHidden/>
    <w:unhideWhenUsed/>
    <w:rsid w:val="00A166DA"/>
  </w:style>
  <w:style w:type="table" w:customStyle="1" w:styleId="49">
    <w:name w:val="Сетка таблицы49"/>
    <w:basedOn w:val="ad"/>
    <w:next w:val="af8"/>
    <w:uiPriority w:val="39"/>
    <w:rsid w:val="00A16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2812">
    <w:name w:val="1 / a / i1102812"/>
    <w:basedOn w:val="ae"/>
    <w:next w:val="1ai"/>
    <w:semiHidden/>
    <w:rsid w:val="00A166DA"/>
  </w:style>
  <w:style w:type="numbering" w:customStyle="1" w:styleId="1ai12">
    <w:name w:val="1 / a / i12"/>
    <w:basedOn w:val="ae"/>
    <w:next w:val="1ai"/>
    <w:uiPriority w:val="99"/>
    <w:semiHidden/>
    <w:unhideWhenUsed/>
    <w:rsid w:val="00A166DA"/>
  </w:style>
  <w:style w:type="numbering" w:customStyle="1" w:styleId="630">
    <w:name w:val="Нет списка63"/>
    <w:next w:val="ae"/>
    <w:uiPriority w:val="99"/>
    <w:semiHidden/>
    <w:unhideWhenUsed/>
    <w:rsid w:val="00A166DA"/>
  </w:style>
  <w:style w:type="numbering" w:customStyle="1" w:styleId="720">
    <w:name w:val="Нет списка72"/>
    <w:next w:val="ae"/>
    <w:uiPriority w:val="99"/>
    <w:semiHidden/>
    <w:unhideWhenUsed/>
    <w:rsid w:val="00A166DA"/>
  </w:style>
  <w:style w:type="numbering" w:customStyle="1" w:styleId="820">
    <w:name w:val="Нет списка82"/>
    <w:next w:val="ae"/>
    <w:uiPriority w:val="99"/>
    <w:semiHidden/>
    <w:unhideWhenUsed/>
    <w:rsid w:val="00A166DA"/>
  </w:style>
  <w:style w:type="table" w:customStyle="1" w:styleId="1220">
    <w:name w:val="Сетка таблицы122"/>
    <w:basedOn w:val="ad"/>
    <w:next w:val="af8"/>
    <w:uiPriority w:val="59"/>
    <w:rsid w:val="00F0712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01">
    <w:name w:val="Нет списка30"/>
    <w:next w:val="ae"/>
    <w:uiPriority w:val="99"/>
    <w:semiHidden/>
    <w:unhideWhenUsed/>
    <w:rsid w:val="00513A15"/>
  </w:style>
  <w:style w:type="table" w:customStyle="1" w:styleId="500">
    <w:name w:val="Сетка таблицы50"/>
    <w:basedOn w:val="ad"/>
    <w:next w:val="af8"/>
    <w:uiPriority w:val="59"/>
    <w:rsid w:val="00513A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d"/>
    <w:next w:val="af8"/>
    <w:uiPriority w:val="59"/>
    <w:rsid w:val="00513A1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e"/>
    <w:uiPriority w:val="99"/>
    <w:semiHidden/>
    <w:unhideWhenUsed/>
    <w:rsid w:val="00513A15"/>
  </w:style>
  <w:style w:type="table" w:customStyle="1" w:styleId="2140">
    <w:name w:val="Сетка таблицы214"/>
    <w:basedOn w:val="ad"/>
    <w:next w:val="af8"/>
    <w:uiPriority w:val="39"/>
    <w:rsid w:val="00513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e"/>
    <w:uiPriority w:val="99"/>
    <w:semiHidden/>
    <w:unhideWhenUsed/>
    <w:rsid w:val="00513A15"/>
  </w:style>
  <w:style w:type="table" w:customStyle="1" w:styleId="3110">
    <w:name w:val="Сетка таблицы311"/>
    <w:basedOn w:val="ad"/>
    <w:next w:val="af8"/>
    <w:uiPriority w:val="39"/>
    <w:rsid w:val="00513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285">
    <w:name w:val="1 / a / i110285"/>
    <w:basedOn w:val="ae"/>
    <w:next w:val="1ai"/>
    <w:semiHidden/>
    <w:rsid w:val="00513A15"/>
  </w:style>
  <w:style w:type="numbering" w:customStyle="1" w:styleId="1ai4">
    <w:name w:val="1 / a / i4"/>
    <w:basedOn w:val="ae"/>
    <w:next w:val="1ai"/>
    <w:uiPriority w:val="99"/>
    <w:semiHidden/>
    <w:unhideWhenUsed/>
    <w:rsid w:val="00513A15"/>
  </w:style>
  <w:style w:type="numbering" w:customStyle="1" w:styleId="361">
    <w:name w:val="Нет списка36"/>
    <w:next w:val="ae"/>
    <w:uiPriority w:val="99"/>
    <w:semiHidden/>
    <w:unhideWhenUsed/>
    <w:rsid w:val="00513A15"/>
  </w:style>
  <w:style w:type="numbering" w:customStyle="1" w:styleId="461">
    <w:name w:val="Нет списка46"/>
    <w:next w:val="ae"/>
    <w:uiPriority w:val="99"/>
    <w:semiHidden/>
    <w:unhideWhenUsed/>
    <w:rsid w:val="00513A15"/>
  </w:style>
  <w:style w:type="numbering" w:customStyle="1" w:styleId="540">
    <w:name w:val="Нет списка54"/>
    <w:next w:val="ae"/>
    <w:uiPriority w:val="99"/>
    <w:semiHidden/>
    <w:unhideWhenUsed/>
    <w:rsid w:val="00513A15"/>
  </w:style>
  <w:style w:type="table" w:customStyle="1" w:styleId="4100">
    <w:name w:val="Сетка таблицы410"/>
    <w:basedOn w:val="ad"/>
    <w:next w:val="af8"/>
    <w:uiPriority w:val="39"/>
    <w:rsid w:val="00513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2813">
    <w:name w:val="1 / a / i1102813"/>
    <w:basedOn w:val="ae"/>
    <w:next w:val="1ai"/>
    <w:semiHidden/>
    <w:rsid w:val="00513A15"/>
  </w:style>
  <w:style w:type="numbering" w:customStyle="1" w:styleId="1ai13">
    <w:name w:val="1 / a / i13"/>
    <w:basedOn w:val="ae"/>
    <w:next w:val="1ai"/>
    <w:uiPriority w:val="99"/>
    <w:semiHidden/>
    <w:unhideWhenUsed/>
    <w:rsid w:val="00513A15"/>
  </w:style>
  <w:style w:type="numbering" w:customStyle="1" w:styleId="640">
    <w:name w:val="Нет списка64"/>
    <w:next w:val="ae"/>
    <w:uiPriority w:val="99"/>
    <w:semiHidden/>
    <w:unhideWhenUsed/>
    <w:rsid w:val="00513A15"/>
  </w:style>
  <w:style w:type="numbering" w:customStyle="1" w:styleId="730">
    <w:name w:val="Нет списка73"/>
    <w:next w:val="ae"/>
    <w:uiPriority w:val="99"/>
    <w:semiHidden/>
    <w:unhideWhenUsed/>
    <w:rsid w:val="00513A15"/>
  </w:style>
  <w:style w:type="table" w:customStyle="1" w:styleId="511">
    <w:name w:val="Сетка таблицы51"/>
    <w:basedOn w:val="ad"/>
    <w:next w:val="af8"/>
    <w:uiPriority w:val="59"/>
    <w:rsid w:val="00513A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Нет списка83"/>
    <w:next w:val="ae"/>
    <w:uiPriority w:val="99"/>
    <w:semiHidden/>
    <w:unhideWhenUsed/>
    <w:rsid w:val="00513A15"/>
  </w:style>
  <w:style w:type="numbering" w:customStyle="1" w:styleId="910">
    <w:name w:val="Нет списка91"/>
    <w:next w:val="ae"/>
    <w:uiPriority w:val="99"/>
    <w:semiHidden/>
    <w:unhideWhenUsed/>
    <w:rsid w:val="00513A15"/>
  </w:style>
  <w:style w:type="numbering" w:customStyle="1" w:styleId="371">
    <w:name w:val="Нет списка37"/>
    <w:next w:val="ae"/>
    <w:uiPriority w:val="99"/>
    <w:semiHidden/>
    <w:unhideWhenUsed/>
    <w:rsid w:val="00F839E2"/>
  </w:style>
  <w:style w:type="table" w:customStyle="1" w:styleId="124">
    <w:name w:val="Сетка таблицы124"/>
    <w:basedOn w:val="ad"/>
    <w:next w:val="af8"/>
    <w:uiPriority w:val="59"/>
    <w:rsid w:val="00F839E2"/>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d"/>
    <w:next w:val="af8"/>
    <w:uiPriority w:val="59"/>
    <w:rsid w:val="00F83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
    <w:basedOn w:val="ad"/>
    <w:next w:val="af8"/>
    <w:uiPriority w:val="59"/>
    <w:rsid w:val="00BA68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
    <w:basedOn w:val="ad"/>
    <w:next w:val="af8"/>
    <w:uiPriority w:val="59"/>
    <w:rsid w:val="006D75EE"/>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ffffb">
    <w:name w:val="Revision"/>
    <w:hidden/>
    <w:uiPriority w:val="99"/>
    <w:semiHidden/>
    <w:rsid w:val="007D4831"/>
    <w:rPr>
      <w:rFonts w:eastAsia="Times New Roman"/>
      <w:sz w:val="22"/>
      <w:szCs w:val="22"/>
    </w:rPr>
  </w:style>
  <w:style w:type="numbering" w:customStyle="1" w:styleId="381">
    <w:name w:val="Нет списка38"/>
    <w:next w:val="ae"/>
    <w:uiPriority w:val="99"/>
    <w:semiHidden/>
    <w:unhideWhenUsed/>
    <w:rsid w:val="00C87944"/>
  </w:style>
  <w:style w:type="table" w:customStyle="1" w:styleId="55">
    <w:name w:val="Сетка таблицы55"/>
    <w:basedOn w:val="ad"/>
    <w:next w:val="af8"/>
    <w:rsid w:val="00C879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c">
    <w:name w:val="Заголовок титульного листа"/>
    <w:basedOn w:val="ab"/>
    <w:next w:val="ab"/>
    <w:semiHidden/>
    <w:rsid w:val="00C87944"/>
    <w:pPr>
      <w:spacing w:line="360" w:lineRule="auto"/>
      <w:ind w:left="3060" w:firstLine="284"/>
      <w:jc w:val="right"/>
    </w:pPr>
    <w:rPr>
      <w:rFonts w:ascii="Times New Roman" w:eastAsia="Times New Roman" w:hAnsi="Times New Roman"/>
      <w:b/>
      <w:caps/>
      <w:sz w:val="24"/>
      <w:szCs w:val="24"/>
      <w:lang w:eastAsia="ru-RU"/>
    </w:rPr>
  </w:style>
  <w:style w:type="character" w:customStyle="1" w:styleId="3f">
    <w:name w:val="Основной текст (3)_"/>
    <w:link w:val="3f0"/>
    <w:qFormat/>
    <w:rsid w:val="00C87944"/>
    <w:rPr>
      <w:sz w:val="27"/>
      <w:szCs w:val="27"/>
      <w:shd w:val="clear" w:color="auto" w:fill="FFFFFF"/>
    </w:rPr>
  </w:style>
  <w:style w:type="paragraph" w:customStyle="1" w:styleId="3f0">
    <w:name w:val="Основной текст (3)"/>
    <w:basedOn w:val="ab"/>
    <w:link w:val="3f"/>
    <w:qFormat/>
    <w:rsid w:val="00C87944"/>
    <w:pPr>
      <w:shd w:val="clear" w:color="auto" w:fill="FFFFFF"/>
      <w:spacing w:before="300" w:after="300" w:line="317" w:lineRule="exact"/>
      <w:ind w:left="0" w:firstLine="0"/>
      <w:jc w:val="center"/>
    </w:pPr>
    <w:rPr>
      <w:sz w:val="27"/>
      <w:szCs w:val="27"/>
      <w:lang w:eastAsia="ru-RU"/>
    </w:rPr>
  </w:style>
  <w:style w:type="numbering" w:customStyle="1" w:styleId="1150">
    <w:name w:val="Нет списка115"/>
    <w:next w:val="ae"/>
    <w:semiHidden/>
    <w:unhideWhenUsed/>
    <w:rsid w:val="00C87944"/>
  </w:style>
  <w:style w:type="paragraph" w:customStyle="1" w:styleId="11a">
    <w:name w:val="Табличный_боковик_11"/>
    <w:link w:val="11b"/>
    <w:qFormat/>
    <w:rsid w:val="00C87944"/>
    <w:rPr>
      <w:rFonts w:ascii="Times New Roman" w:eastAsia="Times New Roman" w:hAnsi="Times New Roman"/>
      <w:sz w:val="22"/>
      <w:szCs w:val="24"/>
    </w:rPr>
  </w:style>
  <w:style w:type="character" w:customStyle="1" w:styleId="11b">
    <w:name w:val="Табличный_боковик_11 Знак"/>
    <w:link w:val="11a"/>
    <w:rsid w:val="00C87944"/>
    <w:rPr>
      <w:rFonts w:ascii="Times New Roman" w:eastAsia="Times New Roman" w:hAnsi="Times New Roman"/>
      <w:sz w:val="22"/>
      <w:szCs w:val="24"/>
    </w:rPr>
  </w:style>
  <w:style w:type="paragraph" w:customStyle="1" w:styleId="formattext">
    <w:name w:val="formattext"/>
    <w:basedOn w:val="ab"/>
    <w:rsid w:val="00C87944"/>
    <w:pPr>
      <w:spacing w:before="100" w:beforeAutospacing="1" w:after="100" w:afterAutospacing="1"/>
      <w:ind w:left="0" w:firstLine="0"/>
      <w:jc w:val="left"/>
    </w:pPr>
    <w:rPr>
      <w:rFonts w:ascii="Times New Roman" w:eastAsia="Times New Roman" w:hAnsi="Times New Roman"/>
      <w:sz w:val="24"/>
      <w:szCs w:val="24"/>
      <w:lang w:eastAsia="ru-RU"/>
    </w:rPr>
  </w:style>
  <w:style w:type="table" w:customStyle="1" w:styleId="56">
    <w:name w:val="Сетка таблицы56"/>
    <w:basedOn w:val="ad"/>
    <w:next w:val="af8"/>
    <w:uiPriority w:val="59"/>
    <w:rsid w:val="00FE7EAB"/>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7">
    <w:name w:val="Сетка таблицы57"/>
    <w:basedOn w:val="ad"/>
    <w:next w:val="af8"/>
    <w:uiPriority w:val="59"/>
    <w:rsid w:val="00FE7EAB"/>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0">
    <w:name w:val="Сетка таблицы125"/>
    <w:basedOn w:val="ad"/>
    <w:next w:val="af8"/>
    <w:uiPriority w:val="59"/>
    <w:rsid w:val="001440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d"/>
    <w:next w:val="af8"/>
    <w:uiPriority w:val="59"/>
    <w:rsid w:val="00A85635"/>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9">
    <w:name w:val="Сетка таблицы59"/>
    <w:basedOn w:val="ad"/>
    <w:next w:val="af8"/>
    <w:uiPriority w:val="59"/>
    <w:rsid w:val="001F6A2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00">
    <w:name w:val="Сетка таблицы60"/>
    <w:basedOn w:val="ad"/>
    <w:next w:val="af8"/>
    <w:uiPriority w:val="59"/>
    <w:rsid w:val="001F6A2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Сетка таблицы61"/>
    <w:basedOn w:val="ad"/>
    <w:next w:val="af8"/>
    <w:uiPriority w:val="59"/>
    <w:rsid w:val="0017477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1">
    <w:name w:val="Нет списка39"/>
    <w:next w:val="ae"/>
    <w:uiPriority w:val="99"/>
    <w:semiHidden/>
    <w:unhideWhenUsed/>
    <w:rsid w:val="0017477F"/>
  </w:style>
  <w:style w:type="paragraph" w:customStyle="1" w:styleId="affffffffffd">
    <w:name w:val="Текст записки"/>
    <w:basedOn w:val="ab"/>
    <w:qFormat/>
    <w:rsid w:val="0017477F"/>
    <w:pPr>
      <w:widowControl w:val="0"/>
      <w:autoSpaceDE w:val="0"/>
      <w:autoSpaceDN w:val="0"/>
      <w:adjustRightInd w:val="0"/>
      <w:spacing w:after="200" w:line="276" w:lineRule="auto"/>
      <w:ind w:left="0" w:firstLine="567"/>
    </w:pPr>
    <w:rPr>
      <w:rFonts w:ascii="Times New Roman" w:hAnsi="Times New Roman"/>
      <w:sz w:val="24"/>
      <w:szCs w:val="28"/>
    </w:rPr>
  </w:style>
  <w:style w:type="paragraph" w:customStyle="1" w:styleId="S7">
    <w:name w:val="S_Обычный"/>
    <w:basedOn w:val="ab"/>
    <w:link w:val="S8"/>
    <w:qFormat/>
    <w:rsid w:val="0017477F"/>
    <w:pPr>
      <w:widowControl w:val="0"/>
      <w:spacing w:after="120" w:line="276" w:lineRule="auto"/>
      <w:ind w:left="0" w:firstLine="567"/>
    </w:pPr>
    <w:rPr>
      <w:rFonts w:ascii="Times New Roman" w:eastAsia="Times New Roman" w:hAnsi="Times New Roman"/>
      <w:sz w:val="24"/>
      <w:szCs w:val="24"/>
      <w:lang w:eastAsia="ru-RU"/>
    </w:rPr>
  </w:style>
  <w:style w:type="character" w:customStyle="1" w:styleId="S8">
    <w:name w:val="S_Обычный Знак"/>
    <w:link w:val="S7"/>
    <w:rsid w:val="0017477F"/>
    <w:rPr>
      <w:rFonts w:ascii="Times New Roman" w:eastAsia="Times New Roman" w:hAnsi="Times New Roman"/>
      <w:sz w:val="24"/>
      <w:szCs w:val="24"/>
    </w:rPr>
  </w:style>
  <w:style w:type="paragraph" w:customStyle="1" w:styleId="S9">
    <w:name w:val="S_Маркированный"/>
    <w:basedOn w:val="ab"/>
    <w:link w:val="Sa"/>
    <w:autoRedefine/>
    <w:qFormat/>
    <w:rsid w:val="0017477F"/>
    <w:pPr>
      <w:tabs>
        <w:tab w:val="left" w:pos="900"/>
      </w:tabs>
      <w:spacing w:line="360" w:lineRule="auto"/>
      <w:ind w:left="720" w:firstLine="0"/>
    </w:pPr>
    <w:rPr>
      <w:rFonts w:ascii="Times New Roman" w:eastAsia="Times New Roman" w:hAnsi="Times New Roman"/>
      <w:sz w:val="24"/>
      <w:szCs w:val="24"/>
      <w:lang w:eastAsia="ru-RU"/>
    </w:rPr>
  </w:style>
  <w:style w:type="character" w:customStyle="1" w:styleId="Sa">
    <w:name w:val="S_Маркированный Знак"/>
    <w:link w:val="S9"/>
    <w:rsid w:val="0017477F"/>
    <w:rPr>
      <w:rFonts w:ascii="Times New Roman" w:eastAsia="Times New Roman" w:hAnsi="Times New Roman"/>
      <w:sz w:val="24"/>
      <w:szCs w:val="24"/>
    </w:rPr>
  </w:style>
  <w:style w:type="paragraph" w:customStyle="1" w:styleId="Sb">
    <w:name w:val="S_Заголовок таблицы"/>
    <w:basedOn w:val="ab"/>
    <w:link w:val="Sc"/>
    <w:rsid w:val="0017477F"/>
    <w:pPr>
      <w:widowControl w:val="0"/>
      <w:spacing w:after="120"/>
      <w:ind w:left="0" w:firstLine="709"/>
      <w:jc w:val="center"/>
    </w:pPr>
    <w:rPr>
      <w:rFonts w:ascii="Times New Roman" w:eastAsia="Times New Roman" w:hAnsi="Times New Roman"/>
      <w:sz w:val="24"/>
      <w:szCs w:val="24"/>
      <w:u w:val="single"/>
      <w:lang w:eastAsia="ru-RU"/>
    </w:rPr>
  </w:style>
  <w:style w:type="paragraph" w:customStyle="1" w:styleId="Sd">
    <w:name w:val="S_Таблица"/>
    <w:basedOn w:val="ab"/>
    <w:link w:val="S11"/>
    <w:autoRedefine/>
    <w:qFormat/>
    <w:rsid w:val="0017477F"/>
    <w:pPr>
      <w:keepNext/>
      <w:keepLines/>
      <w:widowControl w:val="0"/>
      <w:spacing w:after="120"/>
      <w:ind w:left="0" w:firstLine="0"/>
      <w:jc w:val="right"/>
    </w:pPr>
    <w:rPr>
      <w:rFonts w:ascii="Times New Roman" w:eastAsia="Times New Roman" w:hAnsi="Times New Roman"/>
      <w:noProof/>
      <w:sz w:val="24"/>
      <w:szCs w:val="24"/>
      <w:lang w:eastAsia="ru-RU"/>
    </w:rPr>
  </w:style>
  <w:style w:type="character" w:customStyle="1" w:styleId="S11">
    <w:name w:val="S_Таблица Знак1"/>
    <w:link w:val="Sd"/>
    <w:rsid w:val="0017477F"/>
    <w:rPr>
      <w:rFonts w:ascii="Times New Roman" w:eastAsia="Times New Roman" w:hAnsi="Times New Roman"/>
      <w:noProof/>
      <w:sz w:val="24"/>
      <w:szCs w:val="24"/>
    </w:rPr>
  </w:style>
  <w:style w:type="character" w:customStyle="1" w:styleId="Sc">
    <w:name w:val="S_Заголовок таблицы Знак"/>
    <w:link w:val="Sb"/>
    <w:rsid w:val="0017477F"/>
    <w:rPr>
      <w:rFonts w:ascii="Times New Roman" w:eastAsia="Times New Roman" w:hAnsi="Times New Roman"/>
      <w:sz w:val="24"/>
      <w:szCs w:val="24"/>
      <w:u w:val="single"/>
    </w:rPr>
  </w:style>
  <w:style w:type="paragraph" w:customStyle="1" w:styleId="affffffffffe">
    <w:name w:val="+Таб"/>
    <w:basedOn w:val="ab"/>
    <w:link w:val="afffffffffff"/>
    <w:qFormat/>
    <w:rsid w:val="0017477F"/>
    <w:pPr>
      <w:widowControl w:val="0"/>
      <w:spacing w:after="120"/>
      <w:ind w:left="0" w:firstLine="0"/>
      <w:jc w:val="center"/>
    </w:pPr>
    <w:rPr>
      <w:rFonts w:ascii="Times New Roman" w:hAnsi="Times New Roman"/>
      <w:sz w:val="20"/>
      <w:szCs w:val="20"/>
      <w:lang w:val="x-none"/>
    </w:rPr>
  </w:style>
  <w:style w:type="character" w:customStyle="1" w:styleId="afffffffffff">
    <w:name w:val="+Таб Знак"/>
    <w:link w:val="affffffffffe"/>
    <w:rsid w:val="0017477F"/>
    <w:rPr>
      <w:rFonts w:ascii="Times New Roman" w:hAnsi="Times New Roman"/>
      <w:lang w:val="x-none" w:eastAsia="en-US"/>
    </w:rPr>
  </w:style>
  <w:style w:type="table" w:customStyle="1" w:styleId="621">
    <w:name w:val="Сетка таблицы62"/>
    <w:basedOn w:val="ad"/>
    <w:next w:val="af8"/>
    <w:uiPriority w:val="59"/>
    <w:rsid w:val="0017477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0">
    <w:name w:val="Текст новый"/>
    <w:basedOn w:val="ab"/>
    <w:rsid w:val="0017477F"/>
    <w:pPr>
      <w:widowControl w:val="0"/>
      <w:spacing w:after="200" w:line="276" w:lineRule="auto"/>
      <w:ind w:left="0" w:firstLine="709"/>
    </w:pPr>
    <w:rPr>
      <w:rFonts w:ascii="Times New Roman" w:eastAsia="Times New Roman" w:hAnsi="Times New Roman"/>
      <w:sz w:val="24"/>
      <w:szCs w:val="24"/>
      <w:lang w:eastAsia="ru-RU"/>
    </w:rPr>
  </w:style>
  <w:style w:type="paragraph" w:customStyle="1" w:styleId="Se">
    <w:name w:val="S_Обычный с подчеркиванием"/>
    <w:basedOn w:val="ab"/>
    <w:link w:val="Sf"/>
    <w:rsid w:val="0017477F"/>
    <w:pPr>
      <w:widowControl w:val="0"/>
      <w:spacing w:after="120" w:line="360" w:lineRule="auto"/>
      <w:ind w:left="0" w:firstLine="709"/>
    </w:pPr>
    <w:rPr>
      <w:rFonts w:ascii="Times New Roman" w:eastAsia="Times New Roman" w:hAnsi="Times New Roman"/>
      <w:sz w:val="24"/>
      <w:szCs w:val="24"/>
      <w:u w:val="single"/>
      <w:lang w:eastAsia="ru-RU"/>
    </w:rPr>
  </w:style>
  <w:style w:type="character" w:customStyle="1" w:styleId="Sf">
    <w:name w:val="S_Обычный с подчеркиванием Знак"/>
    <w:link w:val="Se"/>
    <w:rsid w:val="0017477F"/>
    <w:rPr>
      <w:rFonts w:ascii="Times New Roman" w:eastAsia="Times New Roman" w:hAnsi="Times New Roman"/>
      <w:sz w:val="24"/>
      <w:szCs w:val="24"/>
      <w:u w:val="single"/>
    </w:rPr>
  </w:style>
  <w:style w:type="paragraph" w:customStyle="1" w:styleId="-S">
    <w:name w:val="- S_Маркированный"/>
    <w:basedOn w:val="ab"/>
    <w:autoRedefine/>
    <w:rsid w:val="0017477F"/>
    <w:pPr>
      <w:widowControl w:val="0"/>
      <w:numPr>
        <w:numId w:val="18"/>
      </w:numPr>
      <w:spacing w:after="120" w:line="360" w:lineRule="auto"/>
    </w:pPr>
    <w:rPr>
      <w:rFonts w:ascii="Times New Roman" w:eastAsia="Times New Roman" w:hAnsi="Times New Roman"/>
      <w:sz w:val="24"/>
      <w:szCs w:val="24"/>
      <w:lang w:eastAsia="ar-SA"/>
    </w:rPr>
  </w:style>
  <w:style w:type="paragraph" w:customStyle="1" w:styleId="Sf0">
    <w:name w:val="S_Обычный Знак Знак"/>
    <w:basedOn w:val="ab"/>
    <w:link w:val="Sf1"/>
    <w:locked/>
    <w:rsid w:val="0017477F"/>
    <w:pPr>
      <w:widowControl w:val="0"/>
      <w:spacing w:after="120" w:line="360" w:lineRule="auto"/>
      <w:ind w:left="0" w:firstLine="709"/>
    </w:pPr>
    <w:rPr>
      <w:rFonts w:ascii="Times New Roman" w:eastAsia="Times New Roman" w:hAnsi="Times New Roman"/>
      <w:sz w:val="24"/>
      <w:szCs w:val="24"/>
      <w:lang w:eastAsia="ru-RU"/>
    </w:rPr>
  </w:style>
  <w:style w:type="character" w:customStyle="1" w:styleId="Sf1">
    <w:name w:val="S_Обычный Знак Знак Знак"/>
    <w:link w:val="Sf0"/>
    <w:rsid w:val="0017477F"/>
    <w:rPr>
      <w:rFonts w:ascii="Times New Roman" w:eastAsia="Times New Roman" w:hAnsi="Times New Roman"/>
      <w:sz w:val="24"/>
      <w:szCs w:val="24"/>
    </w:rPr>
  </w:style>
  <w:style w:type="paragraph" w:customStyle="1" w:styleId="afffffffffff1">
    <w:name w:val="+таб"/>
    <w:basedOn w:val="ab"/>
    <w:link w:val="afffffffffff2"/>
    <w:qFormat/>
    <w:rsid w:val="0017477F"/>
    <w:pPr>
      <w:widowControl w:val="0"/>
      <w:ind w:left="0" w:firstLine="0"/>
      <w:jc w:val="center"/>
    </w:pPr>
    <w:rPr>
      <w:rFonts w:ascii="Times New Roman" w:eastAsia="Times New Roman" w:hAnsi="Times New Roman"/>
      <w:sz w:val="24"/>
      <w:szCs w:val="20"/>
      <w:lang w:eastAsia="ru-RU"/>
    </w:rPr>
  </w:style>
  <w:style w:type="character" w:customStyle="1" w:styleId="afffffffffff2">
    <w:name w:val="+таб Знак"/>
    <w:link w:val="afffffffffff1"/>
    <w:rsid w:val="0017477F"/>
    <w:rPr>
      <w:rFonts w:ascii="Times New Roman" w:eastAsia="Times New Roman" w:hAnsi="Times New Roman"/>
      <w:sz w:val="24"/>
    </w:rPr>
  </w:style>
  <w:style w:type="character" w:customStyle="1" w:styleId="Sf2">
    <w:name w:val="S_Маркированный Знак Знак"/>
    <w:rsid w:val="0017477F"/>
    <w:rPr>
      <w:sz w:val="24"/>
      <w:szCs w:val="24"/>
      <w:lang w:val="ru-RU" w:eastAsia="ru-RU" w:bidi="ar-SA"/>
    </w:rPr>
  </w:style>
  <w:style w:type="paragraph" w:customStyle="1" w:styleId="S5">
    <w:name w:val="S_рисунок"/>
    <w:basedOn w:val="ab"/>
    <w:autoRedefine/>
    <w:rsid w:val="0017477F"/>
    <w:pPr>
      <w:keepNext/>
      <w:keepLines/>
      <w:widowControl w:val="0"/>
      <w:numPr>
        <w:numId w:val="19"/>
      </w:numPr>
      <w:suppressAutoHyphens/>
      <w:spacing w:after="240"/>
      <w:contextualSpacing/>
      <w:jc w:val="center"/>
    </w:pPr>
    <w:rPr>
      <w:rFonts w:ascii="Times New Roman" w:eastAsia="Times New Roman" w:hAnsi="Times New Roman"/>
      <w:sz w:val="24"/>
      <w:szCs w:val="24"/>
      <w:lang w:eastAsia="ru-RU"/>
    </w:rPr>
  </w:style>
  <w:style w:type="character" w:customStyle="1" w:styleId="Sf3">
    <w:name w:val="S_Таблица Знак Знак"/>
    <w:rsid w:val="0017477F"/>
    <w:rPr>
      <w:sz w:val="24"/>
      <w:szCs w:val="24"/>
    </w:rPr>
  </w:style>
  <w:style w:type="character" w:customStyle="1" w:styleId="1ff7">
    <w:name w:val="Основной текст с отступом Знак1"/>
    <w:semiHidden/>
    <w:rsid w:val="0017477F"/>
    <w:rPr>
      <w:rFonts w:ascii="Bookman Old Style" w:eastAsia="Calibri" w:hAnsi="Bookman Old Style" w:cs="Times New Roman"/>
      <w:sz w:val="24"/>
    </w:rPr>
  </w:style>
  <w:style w:type="character" w:customStyle="1" w:styleId="S12">
    <w:name w:val="S_Маркированный Знак Знак1"/>
    <w:rsid w:val="0017477F"/>
    <w:rPr>
      <w:sz w:val="24"/>
      <w:szCs w:val="24"/>
      <w:lang w:val="ru-RU" w:eastAsia="ar-SA" w:bidi="ar-SA"/>
    </w:rPr>
  </w:style>
  <w:style w:type="character" w:customStyle="1" w:styleId="FontStyle138">
    <w:name w:val="Font Style138"/>
    <w:rsid w:val="0017477F"/>
    <w:rPr>
      <w:rFonts w:ascii="Times New Roman" w:hAnsi="Times New Roman" w:cs="Times New Roman"/>
      <w:sz w:val="24"/>
      <w:szCs w:val="24"/>
    </w:rPr>
  </w:style>
  <w:style w:type="paragraph" w:customStyle="1" w:styleId="Style43">
    <w:name w:val="Style43"/>
    <w:basedOn w:val="ab"/>
    <w:rsid w:val="0017477F"/>
    <w:pPr>
      <w:widowControl w:val="0"/>
      <w:autoSpaceDE w:val="0"/>
      <w:autoSpaceDN w:val="0"/>
      <w:adjustRightInd w:val="0"/>
      <w:spacing w:after="120" w:line="455" w:lineRule="exact"/>
      <w:ind w:left="0" w:firstLine="739"/>
    </w:pPr>
    <w:rPr>
      <w:rFonts w:ascii="Times New Roman" w:eastAsia="Times New Roman" w:hAnsi="Times New Roman"/>
      <w:sz w:val="24"/>
      <w:szCs w:val="24"/>
      <w:lang w:eastAsia="ru-RU"/>
    </w:rPr>
  </w:style>
  <w:style w:type="paragraph" w:customStyle="1" w:styleId="report">
    <w:name w:val="report"/>
    <w:basedOn w:val="ab"/>
    <w:rsid w:val="0017477F"/>
    <w:pPr>
      <w:widowControl w:val="0"/>
      <w:spacing w:before="100" w:beforeAutospacing="1" w:after="100" w:afterAutospacing="1"/>
      <w:ind w:left="0" w:firstLine="0"/>
      <w:jc w:val="left"/>
    </w:pPr>
    <w:rPr>
      <w:rFonts w:ascii="Times New Roman" w:eastAsia="Times New Roman" w:hAnsi="Times New Roman"/>
      <w:sz w:val="24"/>
      <w:szCs w:val="24"/>
      <w:lang w:eastAsia="ru-RU"/>
    </w:rPr>
  </w:style>
  <w:style w:type="paragraph" w:customStyle="1" w:styleId="xl22">
    <w:name w:val="xl22"/>
    <w:basedOn w:val="ab"/>
    <w:semiHidden/>
    <w:rsid w:val="0017477F"/>
    <w:pPr>
      <w:widowControl w:val="0"/>
      <w:spacing w:before="100" w:beforeAutospacing="1" w:after="100" w:afterAutospacing="1" w:line="360" w:lineRule="auto"/>
      <w:ind w:left="0" w:firstLine="709"/>
      <w:jc w:val="center"/>
    </w:pPr>
    <w:rPr>
      <w:rFonts w:ascii="Times New Roman CYR" w:eastAsia="Times New Roman" w:hAnsi="Times New Roman CYR" w:cs="Times New Roman CYR"/>
      <w:sz w:val="24"/>
      <w:szCs w:val="24"/>
      <w:lang w:eastAsia="ru-RU"/>
    </w:rPr>
  </w:style>
  <w:style w:type="character" w:customStyle="1" w:styleId="1ff8">
    <w:name w:val="Заголовок 1 Знак Знак Знак Знак"/>
    <w:semiHidden/>
    <w:rsid w:val="0017477F"/>
    <w:rPr>
      <w:bCs/>
      <w:sz w:val="28"/>
      <w:szCs w:val="28"/>
      <w:lang w:val="ru-RU" w:eastAsia="ru-RU" w:bidi="ar-SA"/>
    </w:rPr>
  </w:style>
  <w:style w:type="paragraph" w:customStyle="1" w:styleId="Sf4">
    <w:name w:val="S_Обычный в таблице Знак"/>
    <w:basedOn w:val="ab"/>
    <w:link w:val="Sf5"/>
    <w:locked/>
    <w:rsid w:val="0017477F"/>
    <w:pPr>
      <w:widowControl w:val="0"/>
      <w:spacing w:after="120" w:line="360" w:lineRule="auto"/>
      <w:ind w:left="0" w:firstLine="0"/>
      <w:jc w:val="center"/>
    </w:pPr>
    <w:rPr>
      <w:rFonts w:ascii="Times New Roman" w:eastAsia="Times New Roman" w:hAnsi="Times New Roman"/>
      <w:sz w:val="24"/>
      <w:szCs w:val="24"/>
      <w:lang w:eastAsia="ru-RU"/>
    </w:rPr>
  </w:style>
  <w:style w:type="paragraph" w:customStyle="1" w:styleId="afffffffffff3">
    <w:name w:val="Îáû÷íûé"/>
    <w:semiHidden/>
    <w:rsid w:val="0017477F"/>
    <w:rPr>
      <w:rFonts w:ascii="Times New Roman" w:eastAsia="Times New Roman" w:hAnsi="Times New Roman"/>
      <w:lang w:val="en-US"/>
    </w:rPr>
  </w:style>
  <w:style w:type="character" w:customStyle="1" w:styleId="Sf5">
    <w:name w:val="S_Обычный в таблице Знак Знак"/>
    <w:link w:val="Sf4"/>
    <w:rsid w:val="0017477F"/>
    <w:rPr>
      <w:rFonts w:ascii="Times New Roman" w:eastAsia="Times New Roman" w:hAnsi="Times New Roman"/>
      <w:sz w:val="24"/>
      <w:szCs w:val="24"/>
    </w:rPr>
  </w:style>
  <w:style w:type="paragraph" w:customStyle="1" w:styleId="afffffffffff4">
    <w:name w:val="Заглавие раздела"/>
    <w:basedOn w:val="21"/>
    <w:semiHidden/>
    <w:rsid w:val="0017477F"/>
  </w:style>
  <w:style w:type="paragraph" w:customStyle="1" w:styleId="1ff9">
    <w:name w:val="Заголовок_1 Знак"/>
    <w:basedOn w:val="ab"/>
    <w:link w:val="1ffa"/>
    <w:semiHidden/>
    <w:rsid w:val="0017477F"/>
    <w:pPr>
      <w:widowControl w:val="0"/>
      <w:spacing w:after="120" w:line="360" w:lineRule="auto"/>
      <w:ind w:left="0" w:firstLine="709"/>
      <w:jc w:val="center"/>
    </w:pPr>
    <w:rPr>
      <w:rFonts w:ascii="Times New Roman" w:eastAsia="Times New Roman" w:hAnsi="Times New Roman"/>
      <w:b/>
      <w:caps/>
      <w:sz w:val="24"/>
      <w:szCs w:val="24"/>
      <w:lang w:eastAsia="ru-RU"/>
    </w:rPr>
  </w:style>
  <w:style w:type="character" w:customStyle="1" w:styleId="1ffa">
    <w:name w:val="Заголовок_1 Знак Знак"/>
    <w:link w:val="1ff9"/>
    <w:semiHidden/>
    <w:rsid w:val="0017477F"/>
    <w:rPr>
      <w:rFonts w:ascii="Times New Roman" w:eastAsia="Times New Roman" w:hAnsi="Times New Roman"/>
      <w:b/>
      <w:caps/>
      <w:sz w:val="24"/>
      <w:szCs w:val="24"/>
    </w:rPr>
  </w:style>
  <w:style w:type="paragraph" w:customStyle="1" w:styleId="ConsNonformat0">
    <w:name w:val="ConsNonformat Знак"/>
    <w:link w:val="ConsNonformat1"/>
    <w:semiHidden/>
    <w:locked/>
    <w:rsid w:val="0017477F"/>
    <w:pPr>
      <w:widowControl w:val="0"/>
      <w:autoSpaceDE w:val="0"/>
      <w:autoSpaceDN w:val="0"/>
      <w:adjustRightInd w:val="0"/>
    </w:pPr>
    <w:rPr>
      <w:rFonts w:ascii="Courier New" w:eastAsia="Times New Roman" w:hAnsi="Courier New" w:cs="Courier New"/>
    </w:rPr>
  </w:style>
  <w:style w:type="paragraph" w:customStyle="1" w:styleId="afffffffffff5">
    <w:name w:val="Неразрывный основной текст"/>
    <w:basedOn w:val="afd"/>
    <w:semiHidden/>
    <w:rsid w:val="0017477F"/>
  </w:style>
  <w:style w:type="paragraph" w:customStyle="1" w:styleId="afffffffffff6">
    <w:name w:val="Рисунок"/>
    <w:basedOn w:val="ab"/>
    <w:next w:val="ab"/>
    <w:rsid w:val="0017477F"/>
    <w:pPr>
      <w:keepNext/>
      <w:widowControl w:val="0"/>
      <w:spacing w:after="120" w:line="360" w:lineRule="auto"/>
      <w:ind w:left="1080" w:firstLine="709"/>
    </w:pPr>
    <w:rPr>
      <w:rFonts w:ascii="Arial" w:eastAsia="Times New Roman" w:hAnsi="Arial" w:cs="Arial"/>
      <w:spacing w:val="-5"/>
      <w:sz w:val="20"/>
      <w:szCs w:val="20"/>
    </w:rPr>
  </w:style>
  <w:style w:type="character" w:customStyle="1" w:styleId="ConsNonformat1">
    <w:name w:val="ConsNonformat Знак Знак"/>
    <w:link w:val="ConsNonformat0"/>
    <w:semiHidden/>
    <w:rsid w:val="0017477F"/>
    <w:rPr>
      <w:rFonts w:ascii="Courier New" w:eastAsia="Times New Roman" w:hAnsi="Courier New" w:cs="Courier New"/>
    </w:rPr>
  </w:style>
  <w:style w:type="paragraph" w:customStyle="1" w:styleId="afffffffffff7">
    <w:name w:val="Название части"/>
    <w:basedOn w:val="ab"/>
    <w:semiHidden/>
    <w:rsid w:val="0017477F"/>
    <w:pPr>
      <w:widowControl w:val="0"/>
      <w:shd w:val="solid" w:color="auto" w:fill="auto"/>
      <w:spacing w:after="120" w:line="360" w:lineRule="exact"/>
      <w:ind w:left="0" w:firstLine="709"/>
      <w:jc w:val="center"/>
    </w:pPr>
    <w:rPr>
      <w:rFonts w:ascii="Arial" w:eastAsia="Times New Roman" w:hAnsi="Arial" w:cs="Arial"/>
      <w:color w:val="FFFFFF"/>
      <w:spacing w:val="-16"/>
      <w:sz w:val="26"/>
      <w:szCs w:val="26"/>
    </w:rPr>
  </w:style>
  <w:style w:type="paragraph" w:customStyle="1" w:styleId="afffffffffff8">
    <w:name w:val="Подзаголовок главы"/>
    <w:basedOn w:val="ab"/>
    <w:semiHidden/>
    <w:rsid w:val="0017477F"/>
    <w:pPr>
      <w:keepNext/>
      <w:keepLines/>
      <w:widowControl w:val="0"/>
      <w:spacing w:before="60" w:after="120" w:line="340" w:lineRule="atLeast"/>
      <w:ind w:left="0" w:firstLine="709"/>
      <w:jc w:val="left"/>
    </w:pPr>
    <w:rPr>
      <w:rFonts w:ascii="Arial" w:eastAsia="Times New Roman" w:hAnsi="Arial" w:cs="Arial"/>
      <w:spacing w:val="-16"/>
      <w:kern w:val="28"/>
      <w:sz w:val="32"/>
      <w:szCs w:val="32"/>
    </w:rPr>
  </w:style>
  <w:style w:type="paragraph" w:customStyle="1" w:styleId="afffffffffff9">
    <w:name w:val="Название предприятия"/>
    <w:basedOn w:val="ab"/>
    <w:semiHidden/>
    <w:rsid w:val="0017477F"/>
    <w:pPr>
      <w:keepNext/>
      <w:keepLines/>
      <w:widowControl w:val="0"/>
      <w:spacing w:after="120" w:line="220" w:lineRule="atLeast"/>
      <w:ind w:left="0"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17477F"/>
    <w:rPr>
      <w:rFonts w:ascii="Times New Roman" w:hAnsi="Times New Roman"/>
      <w:b/>
      <w:sz w:val="24"/>
      <w:szCs w:val="24"/>
    </w:rPr>
  </w:style>
  <w:style w:type="paragraph" w:customStyle="1" w:styleId="afffffffffffa">
    <w:name w:val="Текст таблицы"/>
    <w:basedOn w:val="ab"/>
    <w:semiHidden/>
    <w:rsid w:val="0017477F"/>
    <w:pPr>
      <w:widowControl w:val="0"/>
      <w:spacing w:before="60" w:after="120" w:line="360" w:lineRule="auto"/>
      <w:ind w:left="0" w:firstLine="709"/>
    </w:pPr>
    <w:rPr>
      <w:rFonts w:ascii="Arial" w:eastAsia="Times New Roman" w:hAnsi="Arial" w:cs="Arial"/>
      <w:spacing w:val="-5"/>
      <w:sz w:val="16"/>
      <w:szCs w:val="16"/>
    </w:rPr>
  </w:style>
  <w:style w:type="paragraph" w:customStyle="1" w:styleId="afffffffffffb">
    <w:name w:val="Подчеркнутый"/>
    <w:basedOn w:val="ab"/>
    <w:link w:val="afffffffffffc"/>
    <w:semiHidden/>
    <w:rsid w:val="0017477F"/>
    <w:pPr>
      <w:widowControl w:val="0"/>
      <w:spacing w:after="120" w:line="360" w:lineRule="auto"/>
      <w:ind w:left="0" w:firstLine="709"/>
    </w:pPr>
    <w:rPr>
      <w:rFonts w:ascii="Times New Roman" w:eastAsia="Times New Roman" w:hAnsi="Times New Roman"/>
      <w:sz w:val="24"/>
      <w:szCs w:val="24"/>
      <w:u w:val="single"/>
      <w:lang w:eastAsia="ru-RU"/>
    </w:rPr>
  </w:style>
  <w:style w:type="character" w:customStyle="1" w:styleId="afffffffffffc">
    <w:name w:val="Подчеркнутый Знак"/>
    <w:link w:val="afffffffffffb"/>
    <w:semiHidden/>
    <w:rsid w:val="0017477F"/>
    <w:rPr>
      <w:rFonts w:ascii="Times New Roman" w:eastAsia="Times New Roman" w:hAnsi="Times New Roman"/>
      <w:sz w:val="24"/>
      <w:szCs w:val="24"/>
      <w:u w:val="single"/>
    </w:rPr>
  </w:style>
  <w:style w:type="paragraph" w:customStyle="1" w:styleId="afffffffffffd">
    <w:name w:val="Название документа"/>
    <w:basedOn w:val="ab"/>
    <w:uiPriority w:val="99"/>
    <w:rsid w:val="0017477F"/>
    <w:pPr>
      <w:keepNext/>
      <w:keepLines/>
      <w:widowControl w:val="0"/>
      <w:pBdr>
        <w:top w:val="single" w:sz="48" w:space="31" w:color="auto"/>
      </w:pBdr>
      <w:tabs>
        <w:tab w:val="left" w:pos="0"/>
      </w:tabs>
      <w:spacing w:before="240" w:after="500" w:line="640" w:lineRule="exact"/>
      <w:ind w:left="0" w:firstLine="709"/>
    </w:pPr>
    <w:rPr>
      <w:rFonts w:ascii="Arial Black" w:eastAsia="Times New Roman" w:hAnsi="Arial Black" w:cs="Arial Black"/>
      <w:b/>
      <w:bCs/>
      <w:spacing w:val="-48"/>
      <w:kern w:val="28"/>
      <w:sz w:val="64"/>
      <w:szCs w:val="64"/>
    </w:rPr>
  </w:style>
  <w:style w:type="paragraph" w:customStyle="1" w:styleId="afffffffffffe">
    <w:name w:val="Нижний колонтитул (четный)"/>
    <w:basedOn w:val="af6"/>
    <w:semiHidden/>
    <w:rsid w:val="0017477F"/>
    <w:pPr>
      <w:keepLines/>
      <w:widowControl w:val="0"/>
      <w:pBdr>
        <w:top w:val="single" w:sz="6" w:space="2" w:color="auto"/>
      </w:pBdr>
      <w:tabs>
        <w:tab w:val="clear" w:pos="4677"/>
        <w:tab w:val="clear" w:pos="9355"/>
        <w:tab w:val="center" w:pos="4320"/>
        <w:tab w:val="right" w:pos="8640"/>
      </w:tabs>
      <w:spacing w:before="600" w:after="120" w:line="190" w:lineRule="atLeast"/>
      <w:ind w:left="1080" w:firstLine="709"/>
    </w:pPr>
    <w:rPr>
      <w:rFonts w:ascii="Arial" w:eastAsia="Times New Roman" w:hAnsi="Arial" w:cs="Arial"/>
      <w:caps/>
      <w:spacing w:val="-5"/>
      <w:sz w:val="15"/>
      <w:szCs w:val="15"/>
    </w:rPr>
  </w:style>
  <w:style w:type="paragraph" w:customStyle="1" w:styleId="affffffffffff">
    <w:name w:val="Нижний колонтитул (первый)"/>
    <w:basedOn w:val="af6"/>
    <w:semiHidden/>
    <w:rsid w:val="0017477F"/>
    <w:pPr>
      <w:keepLines/>
      <w:widowControl w:val="0"/>
      <w:pBdr>
        <w:top w:val="single" w:sz="6" w:space="2" w:color="auto"/>
      </w:pBdr>
      <w:tabs>
        <w:tab w:val="clear" w:pos="4677"/>
        <w:tab w:val="clear" w:pos="9355"/>
        <w:tab w:val="center" w:pos="4320"/>
        <w:tab w:val="right" w:pos="8640"/>
      </w:tabs>
      <w:spacing w:before="600" w:after="120" w:line="190" w:lineRule="atLeast"/>
      <w:ind w:left="1080" w:firstLine="709"/>
    </w:pPr>
    <w:rPr>
      <w:rFonts w:ascii="Arial" w:eastAsia="Times New Roman" w:hAnsi="Arial" w:cs="Arial"/>
      <w:caps/>
      <w:spacing w:val="-5"/>
      <w:sz w:val="15"/>
      <w:szCs w:val="15"/>
    </w:rPr>
  </w:style>
  <w:style w:type="paragraph" w:customStyle="1" w:styleId="affffffffffff0">
    <w:name w:val="Нижний колонтитул (нечетный)"/>
    <w:basedOn w:val="af6"/>
    <w:semiHidden/>
    <w:rsid w:val="0017477F"/>
    <w:pPr>
      <w:keepLines/>
      <w:widowControl w:val="0"/>
      <w:pBdr>
        <w:top w:val="single" w:sz="6" w:space="2" w:color="auto"/>
      </w:pBdr>
      <w:tabs>
        <w:tab w:val="clear" w:pos="4677"/>
        <w:tab w:val="clear" w:pos="9355"/>
        <w:tab w:val="center" w:pos="4320"/>
        <w:tab w:val="right" w:pos="8640"/>
      </w:tabs>
      <w:spacing w:before="600" w:after="120" w:line="190" w:lineRule="atLeast"/>
      <w:ind w:left="1080" w:firstLine="709"/>
    </w:pPr>
    <w:rPr>
      <w:rFonts w:ascii="Arial" w:eastAsia="Times New Roman" w:hAnsi="Arial" w:cs="Arial"/>
      <w:caps/>
      <w:spacing w:val="-5"/>
      <w:sz w:val="15"/>
      <w:szCs w:val="15"/>
    </w:rPr>
  </w:style>
  <w:style w:type="paragraph" w:styleId="2f2">
    <w:name w:val="List 2"/>
    <w:basedOn w:val="afffffffffc"/>
    <w:rsid w:val="0017477F"/>
    <w:pPr>
      <w:widowControl w:val="0"/>
      <w:ind w:left="1800"/>
    </w:pPr>
    <w:rPr>
      <w:lang w:eastAsia="en-US"/>
    </w:rPr>
  </w:style>
  <w:style w:type="paragraph" w:styleId="3f1">
    <w:name w:val="List 3"/>
    <w:basedOn w:val="afffffffffc"/>
    <w:rsid w:val="0017477F"/>
    <w:pPr>
      <w:widowControl w:val="0"/>
      <w:ind w:left="2160"/>
    </w:pPr>
    <w:rPr>
      <w:lang w:eastAsia="en-US"/>
    </w:rPr>
  </w:style>
  <w:style w:type="paragraph" w:styleId="4a">
    <w:name w:val="List 4"/>
    <w:basedOn w:val="afffffffffc"/>
    <w:semiHidden/>
    <w:rsid w:val="0017477F"/>
    <w:pPr>
      <w:widowControl w:val="0"/>
      <w:ind w:left="2520"/>
    </w:pPr>
    <w:rPr>
      <w:lang w:eastAsia="en-US"/>
    </w:rPr>
  </w:style>
  <w:style w:type="paragraph" w:styleId="5a">
    <w:name w:val="List 5"/>
    <w:basedOn w:val="afffffffffc"/>
    <w:semiHidden/>
    <w:rsid w:val="0017477F"/>
    <w:pPr>
      <w:widowControl w:val="0"/>
      <w:ind w:left="2880"/>
    </w:pPr>
    <w:rPr>
      <w:lang w:eastAsia="en-US"/>
    </w:rPr>
  </w:style>
  <w:style w:type="paragraph" w:styleId="4b">
    <w:name w:val="List Bullet 4"/>
    <w:basedOn w:val="ab"/>
    <w:autoRedefine/>
    <w:semiHidden/>
    <w:rsid w:val="0017477F"/>
    <w:pPr>
      <w:widowControl w:val="0"/>
      <w:tabs>
        <w:tab w:val="num" w:pos="552"/>
      </w:tabs>
      <w:spacing w:after="240" w:line="240" w:lineRule="atLeast"/>
      <w:ind w:left="2520" w:hanging="552"/>
    </w:pPr>
    <w:rPr>
      <w:rFonts w:ascii="Arial" w:eastAsia="Times New Roman" w:hAnsi="Arial" w:cs="Arial"/>
      <w:spacing w:val="-5"/>
      <w:sz w:val="20"/>
      <w:szCs w:val="20"/>
    </w:rPr>
  </w:style>
  <w:style w:type="paragraph" w:styleId="5b">
    <w:name w:val="List Bullet 5"/>
    <w:basedOn w:val="ab"/>
    <w:autoRedefine/>
    <w:semiHidden/>
    <w:rsid w:val="0017477F"/>
    <w:pPr>
      <w:widowControl w:val="0"/>
      <w:tabs>
        <w:tab w:val="num" w:pos="552"/>
      </w:tabs>
      <w:spacing w:after="240" w:line="240" w:lineRule="atLeast"/>
      <w:ind w:left="2880" w:hanging="552"/>
    </w:pPr>
    <w:rPr>
      <w:rFonts w:ascii="Arial" w:eastAsia="Times New Roman" w:hAnsi="Arial" w:cs="Arial"/>
      <w:spacing w:val="-5"/>
      <w:sz w:val="20"/>
      <w:szCs w:val="20"/>
    </w:rPr>
  </w:style>
  <w:style w:type="paragraph" w:styleId="affffffffffff1">
    <w:name w:val="List Continue"/>
    <w:basedOn w:val="afffffffffc"/>
    <w:semiHidden/>
    <w:rsid w:val="0017477F"/>
    <w:pPr>
      <w:widowControl w:val="0"/>
      <w:ind w:firstLine="0"/>
    </w:pPr>
    <w:rPr>
      <w:lang w:eastAsia="en-US"/>
    </w:rPr>
  </w:style>
  <w:style w:type="paragraph" w:styleId="2f3">
    <w:name w:val="List Continue 2"/>
    <w:basedOn w:val="affffffffffff1"/>
    <w:rsid w:val="0017477F"/>
    <w:pPr>
      <w:ind w:left="2160"/>
    </w:pPr>
  </w:style>
  <w:style w:type="paragraph" w:styleId="3f2">
    <w:name w:val="List Continue 3"/>
    <w:basedOn w:val="affffffffffff1"/>
    <w:semiHidden/>
    <w:rsid w:val="0017477F"/>
    <w:pPr>
      <w:ind w:left="2520"/>
    </w:pPr>
  </w:style>
  <w:style w:type="paragraph" w:styleId="4c">
    <w:name w:val="List Continue 4"/>
    <w:basedOn w:val="affffffffffff1"/>
    <w:semiHidden/>
    <w:rsid w:val="0017477F"/>
    <w:pPr>
      <w:ind w:left="2880"/>
    </w:pPr>
  </w:style>
  <w:style w:type="paragraph" w:styleId="5c">
    <w:name w:val="List Continue 5"/>
    <w:basedOn w:val="affffffffffff1"/>
    <w:semiHidden/>
    <w:rsid w:val="0017477F"/>
    <w:pPr>
      <w:ind w:left="3240"/>
    </w:pPr>
  </w:style>
  <w:style w:type="paragraph" w:styleId="affffffffffff2">
    <w:name w:val="List Number"/>
    <w:basedOn w:val="ab"/>
    <w:semiHidden/>
    <w:rsid w:val="0017477F"/>
    <w:pPr>
      <w:widowControl w:val="0"/>
      <w:spacing w:before="100" w:beforeAutospacing="1" w:after="100" w:afterAutospacing="1" w:line="360" w:lineRule="auto"/>
      <w:ind w:left="0" w:firstLine="709"/>
    </w:pPr>
    <w:rPr>
      <w:rFonts w:ascii="Times New Roman" w:eastAsia="Times New Roman" w:hAnsi="Times New Roman"/>
      <w:sz w:val="28"/>
      <w:szCs w:val="28"/>
      <w:lang w:eastAsia="ru-RU"/>
    </w:rPr>
  </w:style>
  <w:style w:type="paragraph" w:styleId="2f4">
    <w:name w:val="List Number 2"/>
    <w:basedOn w:val="affffffffffff2"/>
    <w:semiHidden/>
    <w:rsid w:val="0017477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3">
    <w:name w:val="List Number 3"/>
    <w:basedOn w:val="affffffffffff2"/>
    <w:semiHidden/>
    <w:rsid w:val="0017477F"/>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d">
    <w:name w:val="List Number 4"/>
    <w:basedOn w:val="affffffffffff2"/>
    <w:semiHidden/>
    <w:rsid w:val="0017477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d">
    <w:name w:val="List Number 5"/>
    <w:basedOn w:val="affffffffffff2"/>
    <w:semiHidden/>
    <w:rsid w:val="0017477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f3">
    <w:name w:val="Normal Indent"/>
    <w:basedOn w:val="ab"/>
    <w:semiHidden/>
    <w:rsid w:val="0017477F"/>
    <w:pPr>
      <w:widowControl w:val="0"/>
      <w:spacing w:after="120" w:line="360" w:lineRule="auto"/>
      <w:ind w:left="1440" w:firstLine="709"/>
    </w:pPr>
    <w:rPr>
      <w:rFonts w:ascii="Arial" w:eastAsia="Times New Roman" w:hAnsi="Arial" w:cs="Arial"/>
      <w:spacing w:val="-5"/>
      <w:sz w:val="20"/>
      <w:szCs w:val="20"/>
    </w:rPr>
  </w:style>
  <w:style w:type="paragraph" w:customStyle="1" w:styleId="affffffffffff4">
    <w:name w:val="Подзаголовок части"/>
    <w:basedOn w:val="ab"/>
    <w:next w:val="afd"/>
    <w:semiHidden/>
    <w:rsid w:val="0017477F"/>
    <w:pPr>
      <w:keepNext/>
      <w:widowControl w:val="0"/>
      <w:spacing w:before="360" w:after="120" w:line="360" w:lineRule="auto"/>
      <w:ind w:left="1080" w:firstLine="709"/>
    </w:pPr>
    <w:rPr>
      <w:rFonts w:ascii="Arial" w:eastAsia="Times New Roman" w:hAnsi="Arial" w:cs="Arial"/>
      <w:i/>
      <w:iCs/>
      <w:spacing w:val="-5"/>
      <w:kern w:val="28"/>
      <w:sz w:val="26"/>
      <w:szCs w:val="26"/>
    </w:rPr>
  </w:style>
  <w:style w:type="paragraph" w:customStyle="1" w:styleId="affffffffffff5">
    <w:name w:val="Обратный адрес"/>
    <w:basedOn w:val="ab"/>
    <w:semiHidden/>
    <w:rsid w:val="0017477F"/>
    <w:pPr>
      <w:keepLines/>
      <w:framePr w:w="5160" w:h="840" w:wrap="notBeside" w:vAnchor="page" w:hAnchor="page" w:x="6121" w:y="915" w:anchorLock="1"/>
      <w:widowControl w:val="0"/>
      <w:tabs>
        <w:tab w:val="left" w:pos="2160"/>
      </w:tabs>
      <w:spacing w:after="120" w:line="160" w:lineRule="atLeast"/>
      <w:ind w:left="0" w:firstLine="709"/>
    </w:pPr>
    <w:rPr>
      <w:rFonts w:ascii="Arial" w:eastAsia="Times New Roman" w:hAnsi="Arial" w:cs="Arial"/>
      <w:sz w:val="14"/>
      <w:szCs w:val="14"/>
    </w:rPr>
  </w:style>
  <w:style w:type="paragraph" w:customStyle="1" w:styleId="affffffffffff6">
    <w:name w:val="Название раздела"/>
    <w:basedOn w:val="ab"/>
    <w:next w:val="afd"/>
    <w:semiHidden/>
    <w:rsid w:val="0017477F"/>
    <w:pPr>
      <w:widowControl w:val="0"/>
      <w:pBdr>
        <w:bottom w:val="single" w:sz="6" w:space="2" w:color="auto"/>
      </w:pBdr>
      <w:spacing w:before="360" w:after="960" w:line="360" w:lineRule="auto"/>
      <w:ind w:left="0" w:firstLine="709"/>
    </w:pPr>
    <w:rPr>
      <w:rFonts w:ascii="Arial Black" w:eastAsia="Times New Roman" w:hAnsi="Arial Black" w:cs="Arial Black"/>
      <w:spacing w:val="-35"/>
      <w:sz w:val="54"/>
      <w:szCs w:val="54"/>
      <w:lang w:eastAsia="ru-RU"/>
    </w:rPr>
  </w:style>
  <w:style w:type="paragraph" w:customStyle="1" w:styleId="affffffffffff7">
    <w:name w:val="Подзаголовок титульного листа"/>
    <w:basedOn w:val="ab"/>
    <w:next w:val="afd"/>
    <w:semiHidden/>
    <w:rsid w:val="0017477F"/>
    <w:pPr>
      <w:widowControl w:val="0"/>
      <w:pBdr>
        <w:top w:val="single" w:sz="6" w:space="24" w:color="auto"/>
      </w:pBdr>
      <w:spacing w:after="120" w:line="480" w:lineRule="atLeast"/>
      <w:ind w:left="835" w:right="835" w:firstLine="709"/>
    </w:pPr>
    <w:rPr>
      <w:rFonts w:ascii="Arial" w:eastAsia="Times New Roman" w:hAnsi="Arial" w:cs="Arial"/>
      <w:b/>
      <w:bCs/>
      <w:spacing w:val="-30"/>
      <w:sz w:val="48"/>
      <w:szCs w:val="48"/>
      <w:lang w:eastAsia="ru-RU"/>
    </w:rPr>
  </w:style>
  <w:style w:type="character" w:customStyle="1" w:styleId="affffffffffff8">
    <w:name w:val="Надстрочный"/>
    <w:semiHidden/>
    <w:rsid w:val="0017477F"/>
    <w:rPr>
      <w:b/>
      <w:bCs/>
      <w:vertAlign w:val="superscript"/>
    </w:rPr>
  </w:style>
  <w:style w:type="character" w:styleId="HTML1">
    <w:name w:val="HTML Sample"/>
    <w:semiHidden/>
    <w:rsid w:val="0017477F"/>
    <w:rPr>
      <w:rFonts w:ascii="Courier New" w:hAnsi="Courier New" w:cs="Courier New"/>
      <w:lang w:val="ru-RU" w:eastAsia="x-none"/>
    </w:rPr>
  </w:style>
  <w:style w:type="paragraph" w:styleId="2f5">
    <w:name w:val="envelope return"/>
    <w:basedOn w:val="ab"/>
    <w:semiHidden/>
    <w:rsid w:val="0017477F"/>
    <w:pPr>
      <w:widowControl w:val="0"/>
      <w:spacing w:after="120" w:line="360" w:lineRule="auto"/>
      <w:ind w:left="1080" w:firstLine="709"/>
    </w:pPr>
    <w:rPr>
      <w:rFonts w:ascii="Arial" w:eastAsia="Times New Roman" w:hAnsi="Arial" w:cs="Arial"/>
      <w:spacing w:val="-5"/>
      <w:sz w:val="20"/>
      <w:szCs w:val="20"/>
    </w:rPr>
  </w:style>
  <w:style w:type="character" w:styleId="HTML2">
    <w:name w:val="HTML Definition"/>
    <w:semiHidden/>
    <w:rsid w:val="0017477F"/>
    <w:rPr>
      <w:i/>
      <w:iCs/>
      <w:lang w:val="ru-RU" w:eastAsia="x-none"/>
    </w:rPr>
  </w:style>
  <w:style w:type="character" w:styleId="HTML3">
    <w:name w:val="HTML Variable"/>
    <w:semiHidden/>
    <w:rsid w:val="0017477F"/>
    <w:rPr>
      <w:i/>
      <w:iCs/>
      <w:lang w:val="ru-RU" w:eastAsia="x-none"/>
    </w:rPr>
  </w:style>
  <w:style w:type="character" w:styleId="HTML4">
    <w:name w:val="HTML Typewriter"/>
    <w:semiHidden/>
    <w:rsid w:val="0017477F"/>
    <w:rPr>
      <w:rFonts w:ascii="Courier New" w:hAnsi="Courier New" w:cs="Courier New"/>
      <w:sz w:val="20"/>
      <w:szCs w:val="20"/>
      <w:lang w:val="ru-RU" w:eastAsia="x-none"/>
    </w:rPr>
  </w:style>
  <w:style w:type="paragraph" w:styleId="affffffffffff9">
    <w:name w:val="Signature"/>
    <w:basedOn w:val="ab"/>
    <w:link w:val="affffffffffffa"/>
    <w:semiHidden/>
    <w:rsid w:val="0017477F"/>
    <w:pPr>
      <w:widowControl w:val="0"/>
      <w:spacing w:after="120" w:line="360" w:lineRule="auto"/>
      <w:ind w:left="4252" w:firstLine="709"/>
    </w:pPr>
    <w:rPr>
      <w:rFonts w:ascii="Arial" w:eastAsia="Times New Roman" w:hAnsi="Arial" w:cs="Arial"/>
      <w:spacing w:val="-5"/>
      <w:sz w:val="20"/>
      <w:szCs w:val="20"/>
    </w:rPr>
  </w:style>
  <w:style w:type="character" w:customStyle="1" w:styleId="affffffffffffa">
    <w:name w:val="Подпись Знак"/>
    <w:link w:val="affffffffffff9"/>
    <w:semiHidden/>
    <w:rsid w:val="0017477F"/>
    <w:rPr>
      <w:rFonts w:ascii="Arial" w:eastAsia="Times New Roman" w:hAnsi="Arial" w:cs="Arial"/>
      <w:spacing w:val="-5"/>
      <w:lang w:eastAsia="en-US"/>
    </w:rPr>
  </w:style>
  <w:style w:type="paragraph" w:styleId="affffffffffffb">
    <w:name w:val="Salutation"/>
    <w:basedOn w:val="ab"/>
    <w:next w:val="ab"/>
    <w:link w:val="affffffffffffc"/>
    <w:semiHidden/>
    <w:rsid w:val="0017477F"/>
    <w:pPr>
      <w:widowControl w:val="0"/>
      <w:spacing w:after="120" w:line="360" w:lineRule="auto"/>
      <w:ind w:left="1080" w:firstLine="709"/>
    </w:pPr>
    <w:rPr>
      <w:rFonts w:ascii="Arial" w:eastAsia="Times New Roman" w:hAnsi="Arial" w:cs="Arial"/>
      <w:spacing w:val="-5"/>
      <w:sz w:val="20"/>
      <w:szCs w:val="20"/>
    </w:rPr>
  </w:style>
  <w:style w:type="character" w:customStyle="1" w:styleId="affffffffffffc">
    <w:name w:val="Приветствие Знак"/>
    <w:link w:val="affffffffffffb"/>
    <w:semiHidden/>
    <w:rsid w:val="0017477F"/>
    <w:rPr>
      <w:rFonts w:ascii="Arial" w:eastAsia="Times New Roman" w:hAnsi="Arial" w:cs="Arial"/>
      <w:spacing w:val="-5"/>
      <w:lang w:eastAsia="en-US"/>
    </w:rPr>
  </w:style>
  <w:style w:type="paragraph" w:styleId="affffffffffffd">
    <w:name w:val="Closing"/>
    <w:basedOn w:val="ab"/>
    <w:link w:val="affffffffffffe"/>
    <w:semiHidden/>
    <w:rsid w:val="0017477F"/>
    <w:pPr>
      <w:widowControl w:val="0"/>
      <w:spacing w:after="120" w:line="360" w:lineRule="auto"/>
      <w:ind w:left="4252" w:firstLine="709"/>
    </w:pPr>
    <w:rPr>
      <w:rFonts w:ascii="Arial" w:eastAsia="Times New Roman" w:hAnsi="Arial" w:cs="Arial"/>
      <w:spacing w:val="-5"/>
      <w:sz w:val="20"/>
      <w:szCs w:val="20"/>
    </w:rPr>
  </w:style>
  <w:style w:type="character" w:customStyle="1" w:styleId="affffffffffffe">
    <w:name w:val="Прощание Знак"/>
    <w:link w:val="affffffffffffd"/>
    <w:semiHidden/>
    <w:rsid w:val="0017477F"/>
    <w:rPr>
      <w:rFonts w:ascii="Arial" w:eastAsia="Times New Roman" w:hAnsi="Arial" w:cs="Arial"/>
      <w:spacing w:val="-5"/>
      <w:lang w:eastAsia="en-US"/>
    </w:rPr>
  </w:style>
  <w:style w:type="character" w:customStyle="1" w:styleId="4e">
    <w:name w:val="Знак4"/>
    <w:semiHidden/>
    <w:locked/>
    <w:rsid w:val="0017477F"/>
    <w:rPr>
      <w:rFonts w:ascii="Arial" w:hAnsi="Arial" w:cs="Arial"/>
      <w:b/>
      <w:bCs/>
      <w:i/>
      <w:iCs/>
      <w:sz w:val="28"/>
      <w:szCs w:val="28"/>
      <w:lang w:val="ru-RU" w:eastAsia="ru-RU" w:bidi="ar-SA"/>
    </w:rPr>
  </w:style>
  <w:style w:type="paragraph" w:styleId="afffffffffffff">
    <w:name w:val="E-mail Signature"/>
    <w:basedOn w:val="ab"/>
    <w:link w:val="afffffffffffff0"/>
    <w:semiHidden/>
    <w:rsid w:val="0017477F"/>
    <w:pPr>
      <w:widowControl w:val="0"/>
      <w:spacing w:after="120" w:line="360" w:lineRule="auto"/>
      <w:ind w:left="1080" w:firstLine="709"/>
    </w:pPr>
    <w:rPr>
      <w:rFonts w:ascii="Arial" w:eastAsia="Times New Roman" w:hAnsi="Arial" w:cs="Arial"/>
      <w:spacing w:val="-5"/>
      <w:sz w:val="20"/>
      <w:szCs w:val="20"/>
    </w:rPr>
  </w:style>
  <w:style w:type="character" w:customStyle="1" w:styleId="afffffffffffff0">
    <w:name w:val="Электронная подпись Знак"/>
    <w:link w:val="afffffffffffff"/>
    <w:semiHidden/>
    <w:rsid w:val="0017477F"/>
    <w:rPr>
      <w:rFonts w:ascii="Arial" w:eastAsia="Times New Roman" w:hAnsi="Arial" w:cs="Arial"/>
      <w:spacing w:val="-5"/>
      <w:lang w:eastAsia="en-US"/>
    </w:rPr>
  </w:style>
  <w:style w:type="paragraph" w:customStyle="1" w:styleId="afffffffffffff1">
    <w:name w:val="Обычный в таблице"/>
    <w:basedOn w:val="ab"/>
    <w:link w:val="afffffffffffff2"/>
    <w:semiHidden/>
    <w:rsid w:val="0017477F"/>
    <w:pPr>
      <w:widowControl w:val="0"/>
      <w:spacing w:after="120" w:line="360" w:lineRule="auto"/>
      <w:ind w:left="0" w:firstLine="709"/>
    </w:pPr>
    <w:rPr>
      <w:rFonts w:ascii="Times New Roman" w:eastAsia="Times New Roman" w:hAnsi="Times New Roman"/>
      <w:sz w:val="28"/>
      <w:szCs w:val="28"/>
      <w:lang w:eastAsia="ru-RU"/>
    </w:rPr>
  </w:style>
  <w:style w:type="character" w:customStyle="1" w:styleId="1ffb">
    <w:name w:val="Заголовок_1 Знак Знак Знак"/>
    <w:semiHidden/>
    <w:rsid w:val="0017477F"/>
    <w:rPr>
      <w:b/>
      <w:caps/>
      <w:sz w:val="24"/>
      <w:szCs w:val="24"/>
      <w:lang w:val="ru-RU" w:eastAsia="ru-RU" w:bidi="ar-SA"/>
    </w:rPr>
  </w:style>
  <w:style w:type="paragraph" w:customStyle="1" w:styleId="2f6">
    <w:name w:val="Стиль2"/>
    <w:basedOn w:val="ab"/>
    <w:next w:val="1fa"/>
    <w:semiHidden/>
    <w:rsid w:val="0017477F"/>
    <w:pPr>
      <w:widowControl w:val="0"/>
      <w:spacing w:after="120" w:line="360" w:lineRule="auto"/>
      <w:ind w:left="0" w:right="-8" w:firstLine="720"/>
      <w:jc w:val="center"/>
    </w:pPr>
    <w:rPr>
      <w:rFonts w:ascii="Times New Roman" w:eastAsia="Times New Roman" w:hAnsi="Times New Roman"/>
      <w:b/>
      <w:caps/>
      <w:sz w:val="24"/>
      <w:szCs w:val="24"/>
      <w:lang w:eastAsia="ru-RU"/>
    </w:rPr>
  </w:style>
  <w:style w:type="numbering" w:styleId="111111">
    <w:name w:val="Outline List 2"/>
    <w:basedOn w:val="ae"/>
    <w:semiHidden/>
    <w:rsid w:val="0017477F"/>
    <w:pPr>
      <w:numPr>
        <w:numId w:val="16"/>
      </w:numPr>
    </w:pPr>
  </w:style>
  <w:style w:type="numbering" w:customStyle="1" w:styleId="1ai5">
    <w:name w:val="1 / a / i5"/>
    <w:basedOn w:val="ae"/>
    <w:next w:val="1ai"/>
    <w:semiHidden/>
    <w:rsid w:val="0017477F"/>
    <w:pPr>
      <w:numPr>
        <w:numId w:val="28"/>
      </w:numPr>
    </w:pPr>
  </w:style>
  <w:style w:type="paragraph" w:customStyle="1" w:styleId="1ffc">
    <w:name w:val="Заголовок1"/>
    <w:basedOn w:val="ab"/>
    <w:rsid w:val="0017477F"/>
    <w:pPr>
      <w:widowControl w:val="0"/>
      <w:tabs>
        <w:tab w:val="left" w:pos="8460"/>
      </w:tabs>
      <w:spacing w:after="120" w:line="360" w:lineRule="auto"/>
      <w:ind w:left="0" w:firstLine="540"/>
      <w:jc w:val="center"/>
    </w:pPr>
    <w:rPr>
      <w:rFonts w:ascii="Times New Roman" w:eastAsia="Times New Roman" w:hAnsi="Times New Roman"/>
      <w:caps/>
      <w:sz w:val="24"/>
      <w:szCs w:val="24"/>
      <w:lang w:eastAsia="ru-RU"/>
    </w:rPr>
  </w:style>
  <w:style w:type="paragraph" w:customStyle="1" w:styleId="afffffffffffff3">
    <w:name w:val="База заголовка"/>
    <w:basedOn w:val="ab"/>
    <w:next w:val="afd"/>
    <w:semiHidden/>
    <w:rsid w:val="0017477F"/>
    <w:pPr>
      <w:keepNext/>
      <w:keepLines/>
      <w:widowControl w:val="0"/>
      <w:spacing w:before="140" w:after="120" w:line="220" w:lineRule="atLeast"/>
      <w:ind w:left="1080" w:firstLine="709"/>
    </w:pPr>
    <w:rPr>
      <w:rFonts w:ascii="Arial" w:eastAsia="Times New Roman" w:hAnsi="Arial" w:cs="Arial"/>
      <w:spacing w:val="-4"/>
      <w:kern w:val="28"/>
    </w:rPr>
  </w:style>
  <w:style w:type="paragraph" w:customStyle="1" w:styleId="afffffffffffff4">
    <w:name w:val="Цитаты"/>
    <w:basedOn w:val="ab"/>
    <w:semiHidden/>
    <w:rsid w:val="0017477F"/>
    <w:pPr>
      <w:widowControl w:val="0"/>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ffffffff5">
    <w:name w:val="Заголовок части"/>
    <w:basedOn w:val="ab"/>
    <w:semiHidden/>
    <w:rsid w:val="0017477F"/>
    <w:pPr>
      <w:widowControl w:val="0"/>
      <w:shd w:val="solid" w:color="auto" w:fill="auto"/>
      <w:spacing w:after="120" w:line="660" w:lineRule="exact"/>
      <w:ind w:left="0" w:firstLine="709"/>
      <w:jc w:val="center"/>
    </w:pPr>
    <w:rPr>
      <w:rFonts w:ascii="Arial Black" w:eastAsia="Times New Roman" w:hAnsi="Arial Black" w:cs="Arial Black"/>
      <w:color w:val="FFFFFF"/>
      <w:spacing w:val="-40"/>
      <w:sz w:val="84"/>
      <w:szCs w:val="84"/>
    </w:rPr>
  </w:style>
  <w:style w:type="paragraph" w:customStyle="1" w:styleId="afffffffffffff6">
    <w:name w:val="Заголовок главы"/>
    <w:basedOn w:val="ab"/>
    <w:semiHidden/>
    <w:rsid w:val="0017477F"/>
    <w:pPr>
      <w:widowControl w:val="0"/>
      <w:spacing w:after="120" w:line="360" w:lineRule="auto"/>
      <w:ind w:left="0" w:firstLine="709"/>
      <w:jc w:val="center"/>
    </w:pPr>
    <w:rPr>
      <w:rFonts w:ascii="Times New Roman" w:eastAsia="Times New Roman" w:hAnsi="Times New Roman"/>
      <w:caps/>
      <w:sz w:val="24"/>
      <w:szCs w:val="24"/>
      <w:lang w:eastAsia="ru-RU"/>
    </w:rPr>
  </w:style>
  <w:style w:type="paragraph" w:customStyle="1" w:styleId="afffffffffffff7">
    <w:name w:val="База сноски"/>
    <w:basedOn w:val="ab"/>
    <w:semiHidden/>
    <w:rsid w:val="0017477F"/>
    <w:pPr>
      <w:keepLines/>
      <w:widowControl w:val="0"/>
      <w:spacing w:after="120" w:line="200" w:lineRule="atLeast"/>
      <w:ind w:left="1080" w:firstLine="709"/>
    </w:pPr>
    <w:rPr>
      <w:rFonts w:ascii="Arial" w:eastAsia="Times New Roman" w:hAnsi="Arial" w:cs="Arial"/>
      <w:spacing w:val="-5"/>
      <w:sz w:val="16"/>
      <w:szCs w:val="16"/>
    </w:rPr>
  </w:style>
  <w:style w:type="paragraph" w:customStyle="1" w:styleId="1ffd">
    <w:name w:val="Маркированный_1 Знак"/>
    <w:basedOn w:val="ab"/>
    <w:link w:val="126"/>
    <w:semiHidden/>
    <w:locked/>
    <w:rsid w:val="0017477F"/>
    <w:pPr>
      <w:widowControl w:val="0"/>
      <w:tabs>
        <w:tab w:val="num" w:pos="2858"/>
      </w:tabs>
      <w:spacing w:after="120" w:line="360" w:lineRule="auto"/>
      <w:ind w:left="2858" w:hanging="360"/>
    </w:pPr>
    <w:rPr>
      <w:rFonts w:ascii="Times New Roman" w:eastAsia="Times New Roman" w:hAnsi="Times New Roman"/>
      <w:sz w:val="24"/>
      <w:szCs w:val="24"/>
      <w:lang w:eastAsia="ru-RU"/>
    </w:rPr>
  </w:style>
  <w:style w:type="paragraph" w:customStyle="1" w:styleId="afffffffffffff8">
    <w:name w:val="База верхнего колонтитула"/>
    <w:basedOn w:val="ab"/>
    <w:semiHidden/>
    <w:rsid w:val="0017477F"/>
    <w:pPr>
      <w:keepLines/>
      <w:widowControl w:val="0"/>
      <w:tabs>
        <w:tab w:val="center" w:pos="4320"/>
        <w:tab w:val="right" w:pos="8640"/>
      </w:tabs>
      <w:spacing w:after="120" w:line="190" w:lineRule="atLeast"/>
      <w:ind w:left="1080" w:firstLine="709"/>
    </w:pPr>
    <w:rPr>
      <w:rFonts w:ascii="Arial" w:eastAsia="Times New Roman" w:hAnsi="Arial" w:cs="Arial"/>
      <w:caps/>
      <w:spacing w:val="-5"/>
      <w:sz w:val="15"/>
      <w:szCs w:val="15"/>
    </w:rPr>
  </w:style>
  <w:style w:type="paragraph" w:customStyle="1" w:styleId="afffffffffffff9">
    <w:name w:val="Верхний колонтитул (четный)"/>
    <w:basedOn w:val="af4"/>
    <w:semiHidden/>
    <w:rsid w:val="0017477F"/>
    <w:pPr>
      <w:keepLines/>
      <w:widowControl w:val="0"/>
      <w:pBdr>
        <w:bottom w:val="single" w:sz="6" w:space="1" w:color="auto"/>
      </w:pBdr>
      <w:tabs>
        <w:tab w:val="clear" w:pos="4677"/>
        <w:tab w:val="clear" w:pos="9355"/>
        <w:tab w:val="center" w:pos="4320"/>
        <w:tab w:val="right" w:pos="8640"/>
      </w:tabs>
      <w:spacing w:after="600" w:line="190" w:lineRule="atLeast"/>
      <w:ind w:left="1080" w:firstLine="709"/>
    </w:pPr>
    <w:rPr>
      <w:rFonts w:ascii="Arial" w:eastAsia="Times New Roman" w:hAnsi="Arial" w:cs="Arial"/>
      <w:caps/>
      <w:spacing w:val="-5"/>
      <w:sz w:val="15"/>
      <w:szCs w:val="15"/>
    </w:rPr>
  </w:style>
  <w:style w:type="paragraph" w:customStyle="1" w:styleId="afffffffffffffa">
    <w:name w:val="Верхний колонтитул (первый)"/>
    <w:basedOn w:val="af4"/>
    <w:semiHidden/>
    <w:rsid w:val="0017477F"/>
    <w:pPr>
      <w:keepLines/>
      <w:widowControl w:val="0"/>
      <w:pBdr>
        <w:top w:val="single" w:sz="6" w:space="2" w:color="auto"/>
      </w:pBdr>
      <w:tabs>
        <w:tab w:val="clear" w:pos="4677"/>
        <w:tab w:val="clear" w:pos="9355"/>
        <w:tab w:val="center" w:pos="4320"/>
        <w:tab w:val="right" w:pos="8640"/>
      </w:tabs>
      <w:spacing w:after="120" w:line="190" w:lineRule="atLeast"/>
      <w:ind w:left="1080" w:firstLine="709"/>
      <w:jc w:val="right"/>
    </w:pPr>
    <w:rPr>
      <w:rFonts w:ascii="Arial" w:eastAsia="Times New Roman" w:hAnsi="Arial" w:cs="Arial"/>
      <w:caps/>
      <w:spacing w:val="-5"/>
      <w:sz w:val="15"/>
      <w:szCs w:val="15"/>
    </w:rPr>
  </w:style>
  <w:style w:type="paragraph" w:customStyle="1" w:styleId="afffffffffffffb">
    <w:name w:val="Верхний колонтитул (нечетный)"/>
    <w:basedOn w:val="af4"/>
    <w:semiHidden/>
    <w:rsid w:val="0017477F"/>
    <w:pPr>
      <w:keepLines/>
      <w:widowControl w:val="0"/>
      <w:pBdr>
        <w:bottom w:val="single" w:sz="6" w:space="1" w:color="auto"/>
      </w:pBdr>
      <w:tabs>
        <w:tab w:val="clear" w:pos="4677"/>
        <w:tab w:val="clear" w:pos="9355"/>
        <w:tab w:val="center" w:pos="4320"/>
        <w:tab w:val="right" w:pos="8640"/>
      </w:tabs>
      <w:spacing w:after="600" w:line="190" w:lineRule="atLeast"/>
      <w:ind w:left="1080" w:firstLine="709"/>
    </w:pPr>
    <w:rPr>
      <w:rFonts w:ascii="Arial" w:eastAsia="Times New Roman" w:hAnsi="Arial" w:cs="Arial"/>
      <w:caps/>
      <w:spacing w:val="-5"/>
      <w:sz w:val="15"/>
      <w:szCs w:val="15"/>
    </w:rPr>
  </w:style>
  <w:style w:type="paragraph" w:customStyle="1" w:styleId="afffffffffffffc">
    <w:name w:val="База указателя"/>
    <w:basedOn w:val="ab"/>
    <w:semiHidden/>
    <w:rsid w:val="0017477F"/>
    <w:pPr>
      <w:widowControl w:val="0"/>
      <w:spacing w:after="120" w:line="240" w:lineRule="atLeast"/>
      <w:ind w:left="360" w:hanging="360"/>
    </w:pPr>
    <w:rPr>
      <w:rFonts w:ascii="Arial" w:eastAsia="Times New Roman" w:hAnsi="Arial" w:cs="Arial"/>
      <w:spacing w:val="-5"/>
      <w:sz w:val="18"/>
      <w:szCs w:val="18"/>
    </w:rPr>
  </w:style>
  <w:style w:type="character" w:customStyle="1" w:styleId="afffffffffffffd">
    <w:name w:val="Вступление"/>
    <w:semiHidden/>
    <w:rsid w:val="0017477F"/>
    <w:rPr>
      <w:rFonts w:ascii="Arial Black" w:hAnsi="Arial Black" w:cs="Arial Black"/>
      <w:spacing w:val="-4"/>
      <w:sz w:val="18"/>
      <w:szCs w:val="18"/>
    </w:rPr>
  </w:style>
  <w:style w:type="character" w:customStyle="1" w:styleId="126">
    <w:name w:val="Маркированный_1 Знак Знак2"/>
    <w:link w:val="1ffd"/>
    <w:semiHidden/>
    <w:rsid w:val="0017477F"/>
    <w:rPr>
      <w:rFonts w:ascii="Times New Roman" w:eastAsia="Times New Roman" w:hAnsi="Times New Roman"/>
      <w:sz w:val="24"/>
      <w:szCs w:val="24"/>
    </w:rPr>
  </w:style>
  <w:style w:type="paragraph" w:styleId="afffffffffffffe">
    <w:name w:val="Message Header"/>
    <w:basedOn w:val="afd"/>
    <w:link w:val="affffffffffffff"/>
    <w:rsid w:val="0017477F"/>
    <w:pPr>
      <w:keepLines/>
      <w:widowControl w:val="0"/>
      <w:tabs>
        <w:tab w:val="left" w:pos="3600"/>
        <w:tab w:val="left" w:pos="4680"/>
      </w:tabs>
      <w:spacing w:after="120" w:line="280" w:lineRule="exact"/>
      <w:ind w:left="1080" w:right="2160" w:hanging="1080"/>
    </w:pPr>
    <w:rPr>
      <w:rFonts w:ascii="Arial" w:hAnsi="Arial" w:cs="Arial"/>
      <w:sz w:val="22"/>
      <w:szCs w:val="22"/>
      <w:lang w:val="ru-RU" w:eastAsia="en-US"/>
    </w:rPr>
  </w:style>
  <w:style w:type="character" w:customStyle="1" w:styleId="affffffffffffff">
    <w:name w:val="Шапка Знак"/>
    <w:link w:val="afffffffffffffe"/>
    <w:rsid w:val="0017477F"/>
    <w:rPr>
      <w:rFonts w:ascii="Arial" w:eastAsia="Times New Roman" w:hAnsi="Arial" w:cs="Arial"/>
      <w:sz w:val="22"/>
      <w:szCs w:val="22"/>
      <w:lang w:eastAsia="en-US"/>
    </w:rPr>
  </w:style>
  <w:style w:type="character" w:customStyle="1" w:styleId="affffffffffffff0">
    <w:name w:val="Девиз"/>
    <w:semiHidden/>
    <w:rsid w:val="0017477F"/>
    <w:rPr>
      <w:i/>
      <w:iCs/>
      <w:spacing w:val="-6"/>
      <w:sz w:val="24"/>
      <w:szCs w:val="24"/>
      <w:lang w:val="ru-RU" w:eastAsia="x-none"/>
    </w:rPr>
  </w:style>
  <w:style w:type="paragraph" w:customStyle="1" w:styleId="affffffffffffff1">
    <w:name w:val="База оглавления"/>
    <w:basedOn w:val="ab"/>
    <w:semiHidden/>
    <w:rsid w:val="0017477F"/>
    <w:pPr>
      <w:widowControl w:val="0"/>
      <w:tabs>
        <w:tab w:val="right" w:leader="dot" w:pos="6480"/>
      </w:tabs>
      <w:spacing w:after="240" w:line="240" w:lineRule="atLeast"/>
      <w:ind w:left="0" w:firstLine="709"/>
    </w:pPr>
    <w:rPr>
      <w:rFonts w:ascii="Arial" w:eastAsia="Times New Roman" w:hAnsi="Arial" w:cs="Arial"/>
      <w:spacing w:val="-5"/>
      <w:sz w:val="20"/>
      <w:szCs w:val="20"/>
    </w:rPr>
  </w:style>
  <w:style w:type="paragraph" w:styleId="HTML5">
    <w:name w:val="HTML Address"/>
    <w:basedOn w:val="ab"/>
    <w:link w:val="HTML6"/>
    <w:semiHidden/>
    <w:rsid w:val="0017477F"/>
    <w:pPr>
      <w:widowControl w:val="0"/>
      <w:spacing w:after="120" w:line="360" w:lineRule="auto"/>
      <w:ind w:left="1080" w:firstLine="709"/>
    </w:pPr>
    <w:rPr>
      <w:rFonts w:ascii="Arial" w:eastAsia="Times New Roman" w:hAnsi="Arial" w:cs="Arial"/>
      <w:i/>
      <w:iCs/>
      <w:spacing w:val="-5"/>
      <w:sz w:val="20"/>
      <w:szCs w:val="20"/>
    </w:rPr>
  </w:style>
  <w:style w:type="character" w:customStyle="1" w:styleId="HTML6">
    <w:name w:val="Адрес HTML Знак"/>
    <w:link w:val="HTML5"/>
    <w:semiHidden/>
    <w:rsid w:val="0017477F"/>
    <w:rPr>
      <w:rFonts w:ascii="Arial" w:eastAsia="Times New Roman" w:hAnsi="Arial" w:cs="Arial"/>
      <w:i/>
      <w:iCs/>
      <w:spacing w:val="-5"/>
      <w:lang w:eastAsia="en-US"/>
    </w:rPr>
  </w:style>
  <w:style w:type="paragraph" w:styleId="affffffffffffff2">
    <w:name w:val="envelope address"/>
    <w:basedOn w:val="ab"/>
    <w:semiHidden/>
    <w:rsid w:val="0017477F"/>
    <w:pPr>
      <w:framePr w:w="7920" w:h="1980" w:hRule="exact" w:hSpace="180" w:wrap="auto" w:hAnchor="page" w:xAlign="center" w:yAlign="bottom"/>
      <w:widowControl w:val="0"/>
      <w:spacing w:after="120" w:line="360" w:lineRule="auto"/>
      <w:ind w:left="2880" w:firstLine="709"/>
    </w:pPr>
    <w:rPr>
      <w:rFonts w:ascii="Arial" w:eastAsia="Times New Roman" w:hAnsi="Arial" w:cs="Arial"/>
      <w:spacing w:val="-5"/>
      <w:sz w:val="28"/>
      <w:szCs w:val="28"/>
    </w:rPr>
  </w:style>
  <w:style w:type="character" w:styleId="HTML7">
    <w:name w:val="HTML Acronym"/>
    <w:semiHidden/>
    <w:rsid w:val="0017477F"/>
    <w:rPr>
      <w:lang w:val="ru-RU" w:eastAsia="x-none"/>
    </w:rPr>
  </w:style>
  <w:style w:type="paragraph" w:styleId="affffffffffffff3">
    <w:name w:val="Date"/>
    <w:basedOn w:val="ab"/>
    <w:next w:val="ab"/>
    <w:link w:val="affffffffffffff4"/>
    <w:semiHidden/>
    <w:rsid w:val="0017477F"/>
    <w:pPr>
      <w:widowControl w:val="0"/>
      <w:spacing w:after="120" w:line="360" w:lineRule="auto"/>
      <w:ind w:left="1080" w:firstLine="709"/>
    </w:pPr>
    <w:rPr>
      <w:rFonts w:ascii="Arial" w:eastAsia="Times New Roman" w:hAnsi="Arial" w:cs="Arial"/>
      <w:spacing w:val="-5"/>
      <w:sz w:val="20"/>
      <w:szCs w:val="20"/>
    </w:rPr>
  </w:style>
  <w:style w:type="character" w:customStyle="1" w:styleId="affffffffffffff4">
    <w:name w:val="Дата Знак"/>
    <w:link w:val="affffffffffffff3"/>
    <w:semiHidden/>
    <w:rsid w:val="0017477F"/>
    <w:rPr>
      <w:rFonts w:ascii="Arial" w:eastAsia="Times New Roman" w:hAnsi="Arial" w:cs="Arial"/>
      <w:spacing w:val="-5"/>
      <w:lang w:eastAsia="en-US"/>
    </w:rPr>
  </w:style>
  <w:style w:type="paragraph" w:styleId="affffffffffffff5">
    <w:name w:val="Note Heading"/>
    <w:basedOn w:val="ab"/>
    <w:next w:val="ab"/>
    <w:link w:val="affffffffffffff6"/>
    <w:semiHidden/>
    <w:rsid w:val="0017477F"/>
    <w:pPr>
      <w:widowControl w:val="0"/>
      <w:spacing w:after="120" w:line="360" w:lineRule="auto"/>
      <w:ind w:left="1080" w:firstLine="709"/>
    </w:pPr>
    <w:rPr>
      <w:rFonts w:ascii="Arial" w:eastAsia="Times New Roman" w:hAnsi="Arial" w:cs="Arial"/>
      <w:spacing w:val="-5"/>
      <w:sz w:val="20"/>
      <w:szCs w:val="20"/>
    </w:rPr>
  </w:style>
  <w:style w:type="character" w:customStyle="1" w:styleId="affffffffffffff6">
    <w:name w:val="Заголовок записки Знак"/>
    <w:link w:val="affffffffffffff5"/>
    <w:semiHidden/>
    <w:rsid w:val="0017477F"/>
    <w:rPr>
      <w:rFonts w:ascii="Arial" w:eastAsia="Times New Roman" w:hAnsi="Arial" w:cs="Arial"/>
      <w:spacing w:val="-5"/>
      <w:lang w:eastAsia="en-US"/>
    </w:rPr>
  </w:style>
  <w:style w:type="character" w:styleId="HTML8">
    <w:name w:val="HTML Keyboard"/>
    <w:semiHidden/>
    <w:rsid w:val="0017477F"/>
    <w:rPr>
      <w:rFonts w:ascii="Courier New" w:hAnsi="Courier New" w:cs="Courier New"/>
      <w:sz w:val="20"/>
      <w:szCs w:val="20"/>
      <w:lang w:val="ru-RU" w:eastAsia="x-none"/>
    </w:rPr>
  </w:style>
  <w:style w:type="character" w:styleId="HTML9">
    <w:name w:val="HTML Code"/>
    <w:semiHidden/>
    <w:rsid w:val="0017477F"/>
    <w:rPr>
      <w:rFonts w:ascii="Courier New" w:hAnsi="Courier New" w:cs="Courier New"/>
      <w:sz w:val="20"/>
      <w:szCs w:val="20"/>
      <w:lang w:val="ru-RU" w:eastAsia="x-none"/>
    </w:rPr>
  </w:style>
  <w:style w:type="paragraph" w:styleId="affffffffffffff7">
    <w:name w:val="Body Text First Indent"/>
    <w:basedOn w:val="afd"/>
    <w:link w:val="affffffffffffff8"/>
    <w:semiHidden/>
    <w:rsid w:val="0017477F"/>
    <w:pPr>
      <w:widowControl w:val="0"/>
      <w:spacing w:after="120" w:line="360" w:lineRule="auto"/>
      <w:ind w:left="1080" w:firstLine="210"/>
    </w:pPr>
    <w:rPr>
      <w:rFonts w:ascii="Arial" w:hAnsi="Arial" w:cs="Arial"/>
      <w:spacing w:val="-5"/>
      <w:sz w:val="20"/>
      <w:szCs w:val="20"/>
      <w:lang w:val="ru-RU" w:eastAsia="en-US"/>
    </w:rPr>
  </w:style>
  <w:style w:type="character" w:customStyle="1" w:styleId="affffffffffffff8">
    <w:name w:val="Красная строка Знак"/>
    <w:link w:val="affffffffffffff7"/>
    <w:semiHidden/>
    <w:rsid w:val="0017477F"/>
    <w:rPr>
      <w:rFonts w:ascii="Arial" w:eastAsia="Times New Roman" w:hAnsi="Arial" w:cs="Arial"/>
      <w:spacing w:val="-5"/>
      <w:sz w:val="28"/>
      <w:szCs w:val="24"/>
      <w:lang w:eastAsia="en-US"/>
    </w:rPr>
  </w:style>
  <w:style w:type="paragraph" w:styleId="2f7">
    <w:name w:val="Body Text First Indent 2"/>
    <w:basedOn w:val="aff2"/>
    <w:link w:val="2f8"/>
    <w:uiPriority w:val="99"/>
    <w:semiHidden/>
    <w:rsid w:val="0017477F"/>
    <w:pPr>
      <w:widowControl w:val="0"/>
      <w:spacing w:line="360" w:lineRule="auto"/>
      <w:ind w:firstLine="210"/>
      <w:jc w:val="left"/>
    </w:pPr>
    <w:rPr>
      <w:rFonts w:ascii="Arial" w:eastAsia="Times New Roman" w:hAnsi="Arial" w:cs="Arial"/>
      <w:spacing w:val="-5"/>
      <w:sz w:val="20"/>
      <w:szCs w:val="20"/>
      <w:lang w:val="ru-RU"/>
    </w:rPr>
  </w:style>
  <w:style w:type="character" w:customStyle="1" w:styleId="2f8">
    <w:name w:val="Красная строка 2 Знак"/>
    <w:link w:val="2f7"/>
    <w:uiPriority w:val="99"/>
    <w:semiHidden/>
    <w:rsid w:val="0017477F"/>
    <w:rPr>
      <w:rFonts w:ascii="Arial" w:eastAsia="Times New Roman" w:hAnsi="Arial" w:cs="Arial"/>
      <w:spacing w:val="-5"/>
      <w:sz w:val="22"/>
      <w:szCs w:val="22"/>
      <w:lang w:eastAsia="en-US"/>
    </w:rPr>
  </w:style>
  <w:style w:type="character" w:styleId="HTMLa">
    <w:name w:val="HTML Cite"/>
    <w:semiHidden/>
    <w:rsid w:val="0017477F"/>
    <w:rPr>
      <w:i/>
      <w:iCs/>
      <w:lang w:val="ru-RU" w:eastAsia="x-none"/>
    </w:rPr>
  </w:style>
  <w:style w:type="character" w:customStyle="1" w:styleId="1ffe">
    <w:name w:val="Знак1"/>
    <w:semiHidden/>
    <w:rsid w:val="0017477F"/>
    <w:rPr>
      <w:rFonts w:ascii="Arial" w:hAnsi="Arial" w:cs="Arial"/>
      <w:b/>
      <w:bCs/>
      <w:i/>
      <w:iCs/>
      <w:sz w:val="28"/>
      <w:szCs w:val="28"/>
      <w:lang w:val="ru-RU" w:eastAsia="ru-RU" w:bidi="ar-SA"/>
    </w:rPr>
  </w:style>
  <w:style w:type="paragraph" w:customStyle="1" w:styleId="1fff">
    <w:name w:val="Цитата1"/>
    <w:basedOn w:val="ab"/>
    <w:semiHidden/>
    <w:rsid w:val="0017477F"/>
    <w:pPr>
      <w:widowControl w:val="0"/>
      <w:spacing w:after="120" w:line="360" w:lineRule="auto"/>
      <w:ind w:left="526" w:right="43" w:firstLine="709"/>
    </w:pPr>
    <w:rPr>
      <w:rFonts w:ascii="Times New Roman" w:eastAsia="Times New Roman" w:hAnsi="Times New Roman"/>
      <w:sz w:val="28"/>
      <w:szCs w:val="20"/>
      <w:lang w:eastAsia="ru-RU"/>
    </w:rPr>
  </w:style>
  <w:style w:type="paragraph" w:customStyle="1" w:styleId="1fff0">
    <w:name w:val="Маркированный список1"/>
    <w:basedOn w:val="ab"/>
    <w:semiHidden/>
    <w:rsid w:val="0017477F"/>
    <w:pPr>
      <w:widowControl w:val="0"/>
      <w:spacing w:before="100" w:beforeAutospacing="1" w:after="100" w:afterAutospacing="1" w:line="360" w:lineRule="auto"/>
      <w:ind w:left="0" w:firstLine="709"/>
    </w:pPr>
    <w:rPr>
      <w:rFonts w:ascii="Times New Roman" w:eastAsia="Times New Roman" w:hAnsi="Times New Roman"/>
      <w:sz w:val="28"/>
      <w:szCs w:val="24"/>
      <w:lang w:eastAsia="ru-RU"/>
    </w:rPr>
  </w:style>
  <w:style w:type="paragraph" w:customStyle="1" w:styleId="1fff1">
    <w:name w:val="Нумерованный список1"/>
    <w:basedOn w:val="ab"/>
    <w:uiPriority w:val="99"/>
    <w:rsid w:val="0017477F"/>
    <w:pPr>
      <w:widowControl w:val="0"/>
      <w:spacing w:before="100" w:beforeAutospacing="1" w:after="100" w:afterAutospacing="1" w:line="360" w:lineRule="auto"/>
      <w:ind w:left="0" w:firstLine="709"/>
    </w:pPr>
    <w:rPr>
      <w:rFonts w:ascii="Times New Roman" w:eastAsia="Times New Roman" w:hAnsi="Times New Roman"/>
      <w:sz w:val="28"/>
      <w:szCs w:val="24"/>
      <w:lang w:eastAsia="ru-RU"/>
    </w:rPr>
  </w:style>
  <w:style w:type="table" w:styleId="-1">
    <w:name w:val="Table Web 1"/>
    <w:basedOn w:val="ad"/>
    <w:semiHidden/>
    <w:rsid w:val="0017477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17477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17477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f9">
    <w:name w:val="Table Elegant"/>
    <w:basedOn w:val="ad"/>
    <w:semiHidden/>
    <w:rsid w:val="0017477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2">
    <w:name w:val="Table Subtle 1"/>
    <w:basedOn w:val="ad"/>
    <w:semiHidden/>
    <w:rsid w:val="0017477F"/>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d"/>
    <w:semiHidden/>
    <w:rsid w:val="0017477F"/>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3">
    <w:name w:val="Table Classic 1"/>
    <w:basedOn w:val="ad"/>
    <w:semiHidden/>
    <w:rsid w:val="0017477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d"/>
    <w:semiHidden/>
    <w:rsid w:val="0017477F"/>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semiHidden/>
    <w:rsid w:val="0017477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
    <w:name w:val="Table Classic 4"/>
    <w:basedOn w:val="ad"/>
    <w:semiHidden/>
    <w:rsid w:val="0017477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4">
    <w:name w:val="Table 3D effects 1"/>
    <w:basedOn w:val="ad"/>
    <w:semiHidden/>
    <w:rsid w:val="0017477F"/>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b">
    <w:name w:val="Table 3D effects 2"/>
    <w:basedOn w:val="ad"/>
    <w:semiHidden/>
    <w:rsid w:val="0017477F"/>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semiHidden/>
    <w:rsid w:val="0017477F"/>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5">
    <w:name w:val="Table Simple 1"/>
    <w:basedOn w:val="ad"/>
    <w:semiHidden/>
    <w:rsid w:val="0017477F"/>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d"/>
    <w:semiHidden/>
    <w:rsid w:val="0017477F"/>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semiHidden/>
    <w:rsid w:val="0017477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6">
    <w:name w:val="Table Grid 1"/>
    <w:basedOn w:val="ad"/>
    <w:semiHidden/>
    <w:rsid w:val="0017477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d"/>
    <w:semiHidden/>
    <w:rsid w:val="0017477F"/>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d"/>
    <w:rsid w:val="0017477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semiHidden/>
    <w:rsid w:val="0017477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semiHidden/>
    <w:rsid w:val="0017477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d"/>
    <w:semiHidden/>
    <w:rsid w:val="0017477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d"/>
    <w:semiHidden/>
    <w:rsid w:val="0017477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d"/>
    <w:semiHidden/>
    <w:rsid w:val="0017477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fa">
    <w:name w:val="Table Contemporary"/>
    <w:basedOn w:val="ad"/>
    <w:semiHidden/>
    <w:rsid w:val="0017477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7">
    <w:name w:val="Стандартная таблица1"/>
    <w:basedOn w:val="ad"/>
    <w:next w:val="afffffffb"/>
    <w:semiHidden/>
    <w:rsid w:val="0017477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6">
    <w:name w:val="Outline List 3"/>
    <w:basedOn w:val="ae"/>
    <w:rsid w:val="0017477F"/>
    <w:pPr>
      <w:numPr>
        <w:numId w:val="36"/>
      </w:numPr>
    </w:pPr>
  </w:style>
  <w:style w:type="table" w:styleId="1fff8">
    <w:name w:val="Table Columns 1"/>
    <w:basedOn w:val="ad"/>
    <w:semiHidden/>
    <w:rsid w:val="0017477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Columns 2"/>
    <w:basedOn w:val="ad"/>
    <w:semiHidden/>
    <w:rsid w:val="0017477F"/>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semiHidden/>
    <w:rsid w:val="0017477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semiHidden/>
    <w:rsid w:val="0017477F"/>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semiHidden/>
    <w:rsid w:val="0017477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17477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17477F"/>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17477F"/>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17477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17477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17477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17477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17477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fb">
    <w:name w:val="Table Theme"/>
    <w:basedOn w:val="ad"/>
    <w:semiHidden/>
    <w:rsid w:val="001747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9">
    <w:name w:val="Table Colorful 1"/>
    <w:basedOn w:val="ad"/>
    <w:semiHidden/>
    <w:rsid w:val="0017477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
    <w:name w:val="Table Colorful 2"/>
    <w:basedOn w:val="ad"/>
    <w:semiHidden/>
    <w:rsid w:val="0017477F"/>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semiHidden/>
    <w:rsid w:val="0017477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fffffffc">
    <w:name w:val="Таблица"/>
    <w:basedOn w:val="ab"/>
    <w:uiPriority w:val="99"/>
    <w:rsid w:val="0017477F"/>
    <w:pPr>
      <w:widowControl w:val="0"/>
      <w:spacing w:after="120"/>
      <w:ind w:left="0" w:firstLine="0"/>
    </w:pPr>
    <w:rPr>
      <w:rFonts w:ascii="Times New Roman" w:eastAsia="Times New Roman" w:hAnsi="Times New Roman"/>
      <w:sz w:val="24"/>
      <w:szCs w:val="24"/>
      <w:lang w:eastAsia="ru-RU"/>
    </w:rPr>
  </w:style>
  <w:style w:type="character" w:customStyle="1" w:styleId="1fffa">
    <w:name w:val="Заголовок_1"/>
    <w:semiHidden/>
    <w:rsid w:val="0017477F"/>
    <w:rPr>
      <w:caps/>
    </w:rPr>
  </w:style>
  <w:style w:type="character" w:customStyle="1" w:styleId="1fffb">
    <w:name w:val="Маркированный_1 Знак Знак"/>
    <w:semiHidden/>
    <w:rsid w:val="0017477F"/>
    <w:rPr>
      <w:sz w:val="24"/>
      <w:szCs w:val="24"/>
      <w:lang w:val="ru-RU" w:eastAsia="ru-RU" w:bidi="ar-SA"/>
    </w:rPr>
  </w:style>
  <w:style w:type="character" w:customStyle="1" w:styleId="affffffffffffffd">
    <w:name w:val="Подчеркнутый Знак Знак"/>
    <w:semiHidden/>
    <w:rsid w:val="0017477F"/>
    <w:rPr>
      <w:sz w:val="24"/>
      <w:szCs w:val="24"/>
      <w:u w:val="single"/>
      <w:lang w:val="ru-RU" w:eastAsia="ru-RU" w:bidi="ar-SA"/>
    </w:rPr>
  </w:style>
  <w:style w:type="paragraph" w:customStyle="1" w:styleId="1fffc">
    <w:name w:val="текст 1"/>
    <w:basedOn w:val="ab"/>
    <w:next w:val="ab"/>
    <w:semiHidden/>
    <w:rsid w:val="0017477F"/>
    <w:pPr>
      <w:widowControl w:val="0"/>
      <w:spacing w:after="120"/>
      <w:ind w:left="0" w:firstLine="540"/>
    </w:pPr>
    <w:rPr>
      <w:rFonts w:ascii="Times New Roman" w:eastAsia="Times New Roman" w:hAnsi="Times New Roman"/>
      <w:sz w:val="20"/>
      <w:szCs w:val="24"/>
      <w:lang w:eastAsia="ru-RU"/>
    </w:rPr>
  </w:style>
  <w:style w:type="paragraph" w:customStyle="1" w:styleId="affffffffffffffe">
    <w:name w:val="Заголовок таблици"/>
    <w:basedOn w:val="1fffc"/>
    <w:semiHidden/>
    <w:rsid w:val="0017477F"/>
    <w:rPr>
      <w:sz w:val="22"/>
    </w:rPr>
  </w:style>
  <w:style w:type="paragraph" w:customStyle="1" w:styleId="afffffffffffffff">
    <w:name w:val="Номер таблици"/>
    <w:basedOn w:val="ab"/>
    <w:next w:val="ab"/>
    <w:semiHidden/>
    <w:rsid w:val="0017477F"/>
    <w:pPr>
      <w:widowControl w:val="0"/>
      <w:spacing w:after="120"/>
      <w:ind w:left="0" w:firstLine="0"/>
      <w:jc w:val="right"/>
    </w:pPr>
    <w:rPr>
      <w:rFonts w:ascii="Times New Roman" w:eastAsia="Times New Roman" w:hAnsi="Times New Roman"/>
      <w:b/>
      <w:sz w:val="20"/>
      <w:szCs w:val="24"/>
      <w:lang w:eastAsia="ru-RU"/>
    </w:rPr>
  </w:style>
  <w:style w:type="paragraph" w:customStyle="1" w:styleId="afffffffffffffff0">
    <w:name w:val="Приложение"/>
    <w:basedOn w:val="ab"/>
    <w:next w:val="ab"/>
    <w:semiHidden/>
    <w:rsid w:val="0017477F"/>
    <w:pPr>
      <w:widowControl w:val="0"/>
      <w:spacing w:after="120"/>
      <w:ind w:left="0" w:firstLine="0"/>
      <w:jc w:val="right"/>
    </w:pPr>
    <w:rPr>
      <w:rFonts w:ascii="Times New Roman" w:eastAsia="Times New Roman" w:hAnsi="Times New Roman"/>
      <w:sz w:val="20"/>
      <w:szCs w:val="24"/>
      <w:lang w:eastAsia="ru-RU"/>
    </w:rPr>
  </w:style>
  <w:style w:type="paragraph" w:customStyle="1" w:styleId="afffffffffffffff1">
    <w:name w:val="Обычный по таблице"/>
    <w:basedOn w:val="ab"/>
    <w:semiHidden/>
    <w:rsid w:val="0017477F"/>
    <w:pPr>
      <w:widowControl w:val="0"/>
      <w:spacing w:after="120"/>
      <w:ind w:left="0" w:firstLine="0"/>
      <w:jc w:val="left"/>
    </w:pPr>
    <w:rPr>
      <w:rFonts w:ascii="Times New Roman" w:eastAsia="Times New Roman" w:hAnsi="Times New Roman"/>
      <w:sz w:val="24"/>
      <w:szCs w:val="24"/>
      <w:lang w:eastAsia="ru-RU"/>
    </w:rPr>
  </w:style>
  <w:style w:type="character" w:customStyle="1" w:styleId="afffffffffffff2">
    <w:name w:val="Обычный в таблице Знак"/>
    <w:link w:val="afffffffffffff1"/>
    <w:semiHidden/>
    <w:rsid w:val="0017477F"/>
    <w:rPr>
      <w:rFonts w:ascii="Times New Roman" w:eastAsia="Times New Roman" w:hAnsi="Times New Roman"/>
      <w:sz w:val="28"/>
      <w:szCs w:val="28"/>
    </w:rPr>
  </w:style>
  <w:style w:type="numbering" w:customStyle="1" w:styleId="1160">
    <w:name w:val="Нет списка116"/>
    <w:next w:val="ae"/>
    <w:semiHidden/>
    <w:rsid w:val="0017477F"/>
  </w:style>
  <w:style w:type="character" w:customStyle="1" w:styleId="1fffd">
    <w:name w:val="Маркированный_1 Знак Знак Знак"/>
    <w:semiHidden/>
    <w:rsid w:val="0017477F"/>
    <w:rPr>
      <w:sz w:val="24"/>
      <w:szCs w:val="24"/>
      <w:lang w:val="ru-RU" w:eastAsia="ru-RU" w:bidi="ar-SA"/>
    </w:rPr>
  </w:style>
  <w:style w:type="paragraph" w:customStyle="1" w:styleId="xl40">
    <w:name w:val="xl40"/>
    <w:basedOn w:val="ab"/>
    <w:semiHidden/>
    <w:rsid w:val="0017477F"/>
    <w:pPr>
      <w:widowControl w:val="0"/>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41">
    <w:name w:val="xl41"/>
    <w:basedOn w:val="ab"/>
    <w:semiHidden/>
    <w:rsid w:val="0017477F"/>
    <w:pPr>
      <w:widowControl w:val="0"/>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eastAsia="Times New Roman" w:hAnsi="Times New Roman"/>
      <w:sz w:val="24"/>
      <w:szCs w:val="24"/>
      <w:lang w:eastAsia="ru-RU"/>
    </w:rPr>
  </w:style>
  <w:style w:type="paragraph" w:customStyle="1" w:styleId="xl42">
    <w:name w:val="xl42"/>
    <w:basedOn w:val="ab"/>
    <w:semiHidden/>
    <w:rsid w:val="0017477F"/>
    <w:pPr>
      <w:widowControl w:val="0"/>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43">
    <w:name w:val="xl43"/>
    <w:basedOn w:val="ab"/>
    <w:semiHidden/>
    <w:rsid w:val="0017477F"/>
    <w:pPr>
      <w:widowControl w:val="0"/>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44">
    <w:name w:val="xl44"/>
    <w:basedOn w:val="ab"/>
    <w:semiHidden/>
    <w:rsid w:val="0017477F"/>
    <w:pPr>
      <w:widowControl w:val="0"/>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45">
    <w:name w:val="xl45"/>
    <w:basedOn w:val="ab"/>
    <w:semiHidden/>
    <w:rsid w:val="0017477F"/>
    <w:pPr>
      <w:widowControl w:val="0"/>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4"/>
      <w:szCs w:val="24"/>
      <w:lang w:eastAsia="ru-RU"/>
    </w:rPr>
  </w:style>
  <w:style w:type="paragraph" w:customStyle="1" w:styleId="xl46">
    <w:name w:val="xl46"/>
    <w:basedOn w:val="ab"/>
    <w:semiHidden/>
    <w:rsid w:val="0017477F"/>
    <w:pPr>
      <w:widowControl w:val="0"/>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47">
    <w:name w:val="xl47"/>
    <w:basedOn w:val="ab"/>
    <w:semiHidden/>
    <w:rsid w:val="0017477F"/>
    <w:pPr>
      <w:widowControl w:val="0"/>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eastAsia="Times New Roman" w:hAnsi="Times New Roman"/>
      <w:sz w:val="24"/>
      <w:szCs w:val="24"/>
      <w:lang w:eastAsia="ru-RU"/>
    </w:rPr>
  </w:style>
  <w:style w:type="paragraph" w:customStyle="1" w:styleId="xl48">
    <w:name w:val="xl48"/>
    <w:basedOn w:val="ab"/>
    <w:semiHidden/>
    <w:rsid w:val="0017477F"/>
    <w:pPr>
      <w:widowControl w:val="0"/>
      <w:pBdr>
        <w:top w:val="single" w:sz="4" w:space="0" w:color="auto"/>
        <w:left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4"/>
      <w:szCs w:val="24"/>
      <w:lang w:eastAsia="ru-RU"/>
    </w:rPr>
  </w:style>
  <w:style w:type="paragraph" w:customStyle="1" w:styleId="xl49">
    <w:name w:val="xl49"/>
    <w:basedOn w:val="ab"/>
    <w:semiHidden/>
    <w:rsid w:val="0017477F"/>
    <w:pPr>
      <w:widowControl w:val="0"/>
      <w:pBdr>
        <w:left w:val="single" w:sz="4" w:space="0" w:color="auto"/>
        <w:bottom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4"/>
      <w:szCs w:val="24"/>
      <w:lang w:eastAsia="ru-RU"/>
    </w:rPr>
  </w:style>
  <w:style w:type="paragraph" w:customStyle="1" w:styleId="xl50">
    <w:name w:val="xl50"/>
    <w:basedOn w:val="ab"/>
    <w:semiHidden/>
    <w:rsid w:val="0017477F"/>
    <w:pPr>
      <w:widowControl w:val="0"/>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ascii="Times New Roman" w:eastAsia="Times New Roman" w:hAnsi="Times New Roman"/>
      <w:b/>
      <w:bCs/>
      <w:sz w:val="24"/>
      <w:szCs w:val="24"/>
      <w:lang w:eastAsia="ru-RU"/>
    </w:rPr>
  </w:style>
  <w:style w:type="paragraph" w:customStyle="1" w:styleId="xl51">
    <w:name w:val="xl51"/>
    <w:basedOn w:val="ab"/>
    <w:semiHidden/>
    <w:rsid w:val="0017477F"/>
    <w:pPr>
      <w:widowControl w:val="0"/>
      <w:pBdr>
        <w:left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sz w:val="24"/>
      <w:szCs w:val="24"/>
      <w:lang w:eastAsia="ru-RU"/>
    </w:rPr>
  </w:style>
  <w:style w:type="paragraph" w:customStyle="1" w:styleId="xl52">
    <w:name w:val="xl52"/>
    <w:basedOn w:val="ab"/>
    <w:semiHidden/>
    <w:rsid w:val="0017477F"/>
    <w:pPr>
      <w:widowControl w:val="0"/>
      <w:pBdr>
        <w:left w:val="single" w:sz="4" w:space="0" w:color="auto"/>
        <w:right w:val="single" w:sz="4" w:space="0" w:color="auto"/>
      </w:pBdr>
      <w:spacing w:before="100" w:beforeAutospacing="1" w:after="100" w:afterAutospacing="1"/>
      <w:ind w:left="0" w:firstLine="0"/>
      <w:jc w:val="left"/>
    </w:pPr>
    <w:rPr>
      <w:rFonts w:ascii="Times New Roman" w:eastAsia="Times New Roman" w:hAnsi="Times New Roman"/>
      <w:sz w:val="24"/>
      <w:szCs w:val="24"/>
      <w:lang w:eastAsia="ru-RU"/>
    </w:rPr>
  </w:style>
  <w:style w:type="paragraph" w:customStyle="1" w:styleId="xl53">
    <w:name w:val="xl53"/>
    <w:basedOn w:val="ab"/>
    <w:semiHidden/>
    <w:rsid w:val="0017477F"/>
    <w:pPr>
      <w:widowControl w:val="0"/>
      <w:pBdr>
        <w:left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b/>
      <w:bCs/>
      <w:color w:val="FF0000"/>
      <w:sz w:val="24"/>
      <w:szCs w:val="24"/>
      <w:lang w:eastAsia="ru-RU"/>
    </w:rPr>
  </w:style>
  <w:style w:type="paragraph" w:customStyle="1" w:styleId="xl54">
    <w:name w:val="xl54"/>
    <w:basedOn w:val="ab"/>
    <w:semiHidden/>
    <w:rsid w:val="0017477F"/>
    <w:pPr>
      <w:widowControl w:val="0"/>
      <w:pBdr>
        <w:left w:val="single" w:sz="4" w:space="0" w:color="auto"/>
        <w:right w:val="single" w:sz="4" w:space="0" w:color="auto"/>
      </w:pBdr>
      <w:spacing w:before="100" w:beforeAutospacing="1" w:after="100" w:afterAutospacing="1"/>
      <w:ind w:left="0" w:firstLine="0"/>
      <w:jc w:val="center"/>
    </w:pPr>
    <w:rPr>
      <w:rFonts w:ascii="Times New Roman" w:eastAsia="Times New Roman" w:hAnsi="Times New Roman"/>
      <w:b/>
      <w:bCs/>
      <w:color w:val="FF0000"/>
      <w:sz w:val="24"/>
      <w:szCs w:val="24"/>
      <w:lang w:eastAsia="ru-RU"/>
    </w:rPr>
  </w:style>
  <w:style w:type="paragraph" w:customStyle="1" w:styleId="xl55">
    <w:name w:val="xl55"/>
    <w:basedOn w:val="ab"/>
    <w:semiHidden/>
    <w:rsid w:val="0017477F"/>
    <w:pPr>
      <w:widowControl w:val="0"/>
      <w:pBdr>
        <w:left w:val="single" w:sz="4" w:space="0" w:color="auto"/>
        <w:right w:val="single" w:sz="4" w:space="0" w:color="auto"/>
      </w:pBdr>
      <w:spacing w:before="100" w:beforeAutospacing="1" w:after="100" w:afterAutospacing="1"/>
      <w:ind w:left="0" w:firstLine="0"/>
      <w:jc w:val="left"/>
    </w:pPr>
    <w:rPr>
      <w:rFonts w:ascii="Times New Roman" w:eastAsia="Times New Roman" w:hAnsi="Times New Roman"/>
      <w:b/>
      <w:bCs/>
      <w:sz w:val="24"/>
      <w:szCs w:val="24"/>
      <w:lang w:eastAsia="ru-RU"/>
    </w:rPr>
  </w:style>
  <w:style w:type="paragraph" w:customStyle="1" w:styleId="xl23">
    <w:name w:val="xl23"/>
    <w:basedOn w:val="ab"/>
    <w:semiHidden/>
    <w:rsid w:val="0017477F"/>
    <w:pPr>
      <w:widowControl w:val="0"/>
      <w:pBdr>
        <w:left w:val="single" w:sz="8" w:space="0" w:color="auto"/>
        <w:bottom w:val="single" w:sz="8" w:space="0" w:color="auto"/>
        <w:right w:val="single" w:sz="8" w:space="0" w:color="auto"/>
      </w:pBdr>
      <w:spacing w:before="100" w:beforeAutospacing="1" w:after="100" w:afterAutospacing="1"/>
      <w:ind w:left="0" w:firstLine="0"/>
      <w:jc w:val="center"/>
    </w:pPr>
    <w:rPr>
      <w:rFonts w:ascii="Times New Roman" w:eastAsia="Times New Roman" w:hAnsi="Times New Roman"/>
      <w:sz w:val="24"/>
      <w:szCs w:val="24"/>
      <w:lang w:eastAsia="ru-RU"/>
    </w:rPr>
  </w:style>
  <w:style w:type="numbering" w:customStyle="1" w:styleId="1111111">
    <w:name w:val="1 / 1.1 / 1.1.11"/>
    <w:basedOn w:val="ae"/>
    <w:next w:val="111111"/>
    <w:semiHidden/>
    <w:rsid w:val="0017477F"/>
    <w:pPr>
      <w:numPr>
        <w:numId w:val="17"/>
      </w:numPr>
    </w:pPr>
  </w:style>
  <w:style w:type="numbering" w:customStyle="1" w:styleId="1ai14">
    <w:name w:val="1 / a / i14"/>
    <w:basedOn w:val="ae"/>
    <w:next w:val="1ai"/>
    <w:semiHidden/>
    <w:rsid w:val="0017477F"/>
  </w:style>
  <w:style w:type="numbering" w:customStyle="1" w:styleId="12">
    <w:name w:val="Статья / Раздел1"/>
    <w:basedOn w:val="ae"/>
    <w:next w:val="a6"/>
    <w:semiHidden/>
    <w:rsid w:val="0017477F"/>
    <w:pPr>
      <w:numPr>
        <w:numId w:val="24"/>
      </w:numPr>
    </w:pPr>
  </w:style>
  <w:style w:type="character" w:customStyle="1" w:styleId="afffffffffffffff2">
    <w:name w:val="Подчеркнутый Знак Знак Знак"/>
    <w:semiHidden/>
    <w:rsid w:val="0017477F"/>
    <w:rPr>
      <w:sz w:val="24"/>
      <w:szCs w:val="24"/>
      <w:u w:val="single"/>
      <w:lang w:val="ru-RU" w:eastAsia="ru-RU" w:bidi="ar-SA"/>
    </w:rPr>
  </w:style>
  <w:style w:type="character" w:customStyle="1" w:styleId="1fffe">
    <w:name w:val="Маркированный_1 Знак Знак Знак Знак"/>
    <w:semiHidden/>
    <w:rsid w:val="0017477F"/>
    <w:rPr>
      <w:sz w:val="24"/>
      <w:szCs w:val="24"/>
      <w:lang w:val="ru-RU" w:eastAsia="ru-RU" w:bidi="ar-SA"/>
    </w:rPr>
  </w:style>
  <w:style w:type="character" w:customStyle="1" w:styleId="2ff0">
    <w:name w:val="Знак2 Знак Знак"/>
    <w:semiHidden/>
    <w:rsid w:val="0017477F"/>
    <w:rPr>
      <w:b/>
      <w:bCs/>
      <w:sz w:val="24"/>
      <w:szCs w:val="24"/>
      <w:lang w:val="ru-RU" w:eastAsia="ru-RU" w:bidi="ar-SA"/>
    </w:rPr>
  </w:style>
  <w:style w:type="character" w:customStyle="1" w:styleId="1ffff">
    <w:name w:val="Подчеркнутый Знак Знак1"/>
    <w:semiHidden/>
    <w:rsid w:val="0017477F"/>
    <w:rPr>
      <w:sz w:val="24"/>
      <w:szCs w:val="24"/>
      <w:u w:val="single"/>
      <w:lang w:val="ru-RU" w:eastAsia="ru-RU" w:bidi="ar-SA"/>
    </w:rPr>
  </w:style>
  <w:style w:type="character" w:customStyle="1" w:styleId="1ffff0">
    <w:name w:val="Знак1 Знак Знак"/>
    <w:semiHidden/>
    <w:rsid w:val="0017477F"/>
    <w:rPr>
      <w:sz w:val="24"/>
      <w:szCs w:val="24"/>
      <w:lang w:val="ru-RU" w:eastAsia="ru-RU" w:bidi="ar-SA"/>
    </w:rPr>
  </w:style>
  <w:style w:type="character" w:customStyle="1" w:styleId="2ff1">
    <w:name w:val="Знак2"/>
    <w:semiHidden/>
    <w:rsid w:val="0017477F"/>
    <w:rPr>
      <w:b/>
      <w:bCs/>
      <w:sz w:val="24"/>
      <w:szCs w:val="24"/>
      <w:lang w:val="ru-RU" w:eastAsia="ru-RU" w:bidi="ar-SA"/>
    </w:rPr>
  </w:style>
  <w:style w:type="numbering" w:customStyle="1" w:styleId="2121">
    <w:name w:val="Нет списка212"/>
    <w:next w:val="ae"/>
    <w:semiHidden/>
    <w:rsid w:val="0017477F"/>
  </w:style>
  <w:style w:type="numbering" w:customStyle="1" w:styleId="1111112">
    <w:name w:val="1 / 1.1 / 1.1.12"/>
    <w:basedOn w:val="ae"/>
    <w:next w:val="111111"/>
    <w:semiHidden/>
    <w:rsid w:val="0017477F"/>
    <w:pPr>
      <w:numPr>
        <w:numId w:val="20"/>
      </w:numPr>
    </w:pPr>
  </w:style>
  <w:style w:type="numbering" w:customStyle="1" w:styleId="1ai21">
    <w:name w:val="1 / a / i21"/>
    <w:basedOn w:val="ae"/>
    <w:next w:val="1ai"/>
    <w:semiHidden/>
    <w:rsid w:val="0017477F"/>
    <w:pPr>
      <w:numPr>
        <w:numId w:val="21"/>
      </w:numPr>
    </w:pPr>
  </w:style>
  <w:style w:type="numbering" w:customStyle="1" w:styleId="2ff2">
    <w:name w:val="Статья / Раздел2"/>
    <w:basedOn w:val="ae"/>
    <w:next w:val="a6"/>
    <w:semiHidden/>
    <w:rsid w:val="0017477F"/>
  </w:style>
  <w:style w:type="paragraph" w:customStyle="1" w:styleId="S1">
    <w:name w:val="S_Заголовок 1"/>
    <w:basedOn w:val="13"/>
    <w:qFormat/>
    <w:rsid w:val="0017477F"/>
    <w:pPr>
      <w:keepLines/>
      <w:pageBreakBefore/>
      <w:widowControl w:val="0"/>
      <w:numPr>
        <w:numId w:val="25"/>
      </w:numPr>
      <w:tabs>
        <w:tab w:val="clear" w:pos="1778"/>
        <w:tab w:val="num" w:pos="926"/>
      </w:tabs>
      <w:spacing w:before="0" w:after="120" w:line="276" w:lineRule="auto"/>
      <w:ind w:left="924" w:hanging="357"/>
      <w:jc w:val="left"/>
    </w:pPr>
    <w:rPr>
      <w:rFonts w:ascii="Times New Roman" w:hAnsi="Times New Roman"/>
      <w:caps/>
      <w:kern w:val="0"/>
      <w:sz w:val="24"/>
      <w:szCs w:val="28"/>
      <w:lang w:val="ru-RU"/>
    </w:rPr>
  </w:style>
  <w:style w:type="paragraph" w:customStyle="1" w:styleId="S2">
    <w:name w:val="S_Заголовок 2"/>
    <w:basedOn w:val="21"/>
    <w:link w:val="S20"/>
    <w:autoRedefine/>
    <w:qFormat/>
    <w:rsid w:val="0017477F"/>
    <w:pPr>
      <w:keepLines/>
      <w:widowControl w:val="0"/>
      <w:numPr>
        <w:numId w:val="25"/>
      </w:numPr>
      <w:tabs>
        <w:tab w:val="clear" w:pos="928"/>
        <w:tab w:val="num" w:pos="284"/>
        <w:tab w:val="left" w:pos="993"/>
        <w:tab w:val="left" w:pos="1560"/>
      </w:tabs>
      <w:spacing w:before="120" w:after="0" w:line="276" w:lineRule="auto"/>
      <w:ind w:left="0" w:firstLine="567"/>
    </w:pPr>
    <w:rPr>
      <w:rFonts w:ascii="Times New Roman" w:eastAsia="Calibri" w:hAnsi="Times New Roman"/>
      <w:bCs w:val="0"/>
      <w:i w:val="0"/>
      <w:iCs w:val="0"/>
      <w:sz w:val="24"/>
      <w:szCs w:val="24"/>
      <w:lang w:val="ru-RU" w:eastAsia="ru-RU"/>
    </w:rPr>
  </w:style>
  <w:style w:type="paragraph" w:customStyle="1" w:styleId="S3">
    <w:name w:val="S_Заголовок 3"/>
    <w:basedOn w:val="30"/>
    <w:link w:val="S30"/>
    <w:qFormat/>
    <w:rsid w:val="0017477F"/>
    <w:pPr>
      <w:keepNext/>
      <w:keepLines/>
      <w:widowControl w:val="0"/>
      <w:numPr>
        <w:numId w:val="25"/>
      </w:numPr>
      <w:tabs>
        <w:tab w:val="clear" w:pos="1713"/>
        <w:tab w:val="num" w:pos="1854"/>
      </w:tabs>
      <w:spacing w:before="120" w:after="120" w:line="276" w:lineRule="auto"/>
      <w:ind w:left="1854"/>
    </w:pPr>
    <w:rPr>
      <w:rFonts w:ascii="Times New Roman" w:hAnsi="Times New Roman"/>
      <w:b/>
      <w:sz w:val="24"/>
      <w:szCs w:val="24"/>
      <w:lang w:val="ru-RU" w:eastAsia="ru-RU"/>
    </w:rPr>
  </w:style>
  <w:style w:type="paragraph" w:customStyle="1" w:styleId="S4">
    <w:name w:val="S_Заголовок 4"/>
    <w:basedOn w:val="41"/>
    <w:link w:val="S40"/>
    <w:rsid w:val="0017477F"/>
    <w:pPr>
      <w:widowControl w:val="0"/>
      <w:numPr>
        <w:numId w:val="25"/>
      </w:numPr>
      <w:spacing w:before="0" w:beforeAutospacing="0" w:after="0" w:afterAutospacing="0" w:line="240" w:lineRule="auto"/>
    </w:pPr>
    <w:rPr>
      <w:rFonts w:ascii="Times New Roman" w:hAnsi="Times New Roman"/>
      <w:b w:val="0"/>
      <w:bCs w:val="0"/>
      <w:i/>
      <w:lang w:val="ru-RU" w:eastAsia="ru-RU"/>
    </w:rPr>
  </w:style>
  <w:style w:type="character" w:customStyle="1" w:styleId="S40">
    <w:name w:val="S_Заголовок 4 Знак"/>
    <w:link w:val="S4"/>
    <w:rsid w:val="0017477F"/>
    <w:rPr>
      <w:rFonts w:ascii="Times New Roman" w:eastAsia="Times New Roman" w:hAnsi="Times New Roman"/>
      <w:i/>
      <w:sz w:val="24"/>
      <w:szCs w:val="24"/>
    </w:rPr>
  </w:style>
  <w:style w:type="paragraph" w:customStyle="1" w:styleId="afffffffffffffff3">
    <w:name w:val="Статья Знак"/>
    <w:basedOn w:val="ab"/>
    <w:link w:val="afffffffffffffff4"/>
    <w:semiHidden/>
    <w:rsid w:val="0017477F"/>
    <w:pPr>
      <w:widowControl w:val="0"/>
      <w:spacing w:after="120"/>
      <w:ind w:left="0" w:firstLine="0"/>
    </w:pPr>
    <w:rPr>
      <w:rFonts w:ascii="Times New Roman" w:eastAsia="Times New Roman" w:hAnsi="Times New Roman"/>
      <w:sz w:val="24"/>
      <w:szCs w:val="24"/>
      <w:lang w:eastAsia="ru-RU"/>
    </w:rPr>
  </w:style>
  <w:style w:type="paragraph" w:customStyle="1" w:styleId="Sf6">
    <w:name w:val="S_Обычный в таблице"/>
    <w:basedOn w:val="ab"/>
    <w:rsid w:val="0017477F"/>
    <w:pPr>
      <w:widowControl w:val="0"/>
      <w:spacing w:after="120" w:line="360" w:lineRule="auto"/>
      <w:ind w:left="0" w:firstLine="0"/>
      <w:jc w:val="center"/>
    </w:pPr>
    <w:rPr>
      <w:rFonts w:ascii="Times New Roman" w:eastAsia="Times New Roman" w:hAnsi="Times New Roman"/>
      <w:sz w:val="24"/>
      <w:szCs w:val="24"/>
      <w:lang w:eastAsia="ru-RU"/>
    </w:rPr>
  </w:style>
  <w:style w:type="character" w:customStyle="1" w:styleId="S30">
    <w:name w:val="S_Заголовок 3 Знак"/>
    <w:link w:val="S3"/>
    <w:rsid w:val="0017477F"/>
    <w:rPr>
      <w:rFonts w:ascii="Times New Roman" w:eastAsia="Times New Roman" w:hAnsi="Times New Roman"/>
      <w:b/>
      <w:sz w:val="24"/>
      <w:szCs w:val="24"/>
    </w:rPr>
  </w:style>
  <w:style w:type="character" w:customStyle="1" w:styleId="1ffff1">
    <w:name w:val="Заголовок_1 Знак Знак Знак Знак"/>
    <w:semiHidden/>
    <w:rsid w:val="0017477F"/>
    <w:rPr>
      <w:b/>
      <w:caps/>
      <w:sz w:val="24"/>
      <w:szCs w:val="24"/>
      <w:lang w:val="ru-RU" w:eastAsia="ru-RU" w:bidi="ar-SA"/>
    </w:rPr>
  </w:style>
  <w:style w:type="paragraph" w:customStyle="1" w:styleId="10">
    <w:name w:val="Таблица 1 + Обычный"/>
    <w:basedOn w:val="ab"/>
    <w:autoRedefine/>
    <w:semiHidden/>
    <w:rsid w:val="0017477F"/>
    <w:pPr>
      <w:widowControl w:val="0"/>
      <w:numPr>
        <w:numId w:val="27"/>
      </w:numPr>
      <w:spacing w:after="120" w:line="360" w:lineRule="auto"/>
      <w:jc w:val="right"/>
    </w:pPr>
    <w:rPr>
      <w:rFonts w:ascii="Times New Roman" w:eastAsia="Times New Roman" w:hAnsi="Times New Roman"/>
      <w:spacing w:val="2"/>
      <w:sz w:val="24"/>
      <w:szCs w:val="24"/>
      <w:lang w:eastAsia="ru-RU"/>
    </w:rPr>
  </w:style>
  <w:style w:type="paragraph" w:customStyle="1" w:styleId="1ffff2">
    <w:name w:val="Маркированный_1"/>
    <w:basedOn w:val="ab"/>
    <w:semiHidden/>
    <w:rsid w:val="0017477F"/>
    <w:pPr>
      <w:widowControl w:val="0"/>
      <w:tabs>
        <w:tab w:val="num" w:pos="2858"/>
      </w:tabs>
      <w:spacing w:after="120" w:line="360" w:lineRule="auto"/>
      <w:ind w:left="2858" w:hanging="360"/>
    </w:pPr>
    <w:rPr>
      <w:rFonts w:ascii="Times New Roman" w:eastAsia="Times New Roman" w:hAnsi="Times New Roman"/>
      <w:sz w:val="24"/>
      <w:szCs w:val="24"/>
      <w:lang w:eastAsia="ru-RU"/>
    </w:rPr>
  </w:style>
  <w:style w:type="paragraph" w:customStyle="1" w:styleId="1">
    <w:name w:val="Рисунок 1 + Обычный"/>
    <w:basedOn w:val="ab"/>
    <w:autoRedefine/>
    <w:semiHidden/>
    <w:rsid w:val="0017477F"/>
    <w:pPr>
      <w:widowControl w:val="0"/>
      <w:numPr>
        <w:numId w:val="26"/>
      </w:numPr>
      <w:spacing w:after="120" w:line="360" w:lineRule="auto"/>
      <w:jc w:val="right"/>
    </w:pPr>
    <w:rPr>
      <w:rFonts w:ascii="Times New Roman" w:eastAsia="Times New Roman" w:hAnsi="Times New Roman"/>
      <w:sz w:val="24"/>
      <w:szCs w:val="24"/>
      <w:lang w:eastAsia="ru-RU"/>
    </w:rPr>
  </w:style>
  <w:style w:type="character" w:customStyle="1" w:styleId="afffffffffffffff5">
    <w:name w:val="Подчеркнутый Знак Знак Знак Знак"/>
    <w:semiHidden/>
    <w:rsid w:val="0017477F"/>
    <w:rPr>
      <w:sz w:val="24"/>
      <w:szCs w:val="24"/>
      <w:u w:val="single"/>
      <w:lang w:val="ru-RU" w:eastAsia="ru-RU" w:bidi="ar-SA"/>
    </w:rPr>
  </w:style>
  <w:style w:type="character" w:customStyle="1" w:styleId="1ffff3">
    <w:name w:val="Маркированный_1 Знак Знак Знак Знак Знак"/>
    <w:semiHidden/>
    <w:rsid w:val="0017477F"/>
    <w:rPr>
      <w:sz w:val="24"/>
      <w:szCs w:val="24"/>
      <w:lang w:val="ru-RU" w:eastAsia="ru-RU" w:bidi="ar-SA"/>
    </w:rPr>
  </w:style>
  <w:style w:type="character" w:customStyle="1" w:styleId="1ffff4">
    <w:name w:val="Заголовок_1 Знак Знак Знак Знак Знак"/>
    <w:semiHidden/>
    <w:rsid w:val="0017477F"/>
    <w:rPr>
      <w:b/>
      <w:caps/>
      <w:sz w:val="24"/>
      <w:szCs w:val="24"/>
      <w:lang w:val="ru-RU" w:eastAsia="ru-RU" w:bidi="ar-SA"/>
    </w:rPr>
  </w:style>
  <w:style w:type="character" w:customStyle="1" w:styleId="11c">
    <w:name w:val="Маркированный_1 Знак Знак1"/>
    <w:semiHidden/>
    <w:rsid w:val="0017477F"/>
    <w:rPr>
      <w:sz w:val="24"/>
      <w:szCs w:val="24"/>
      <w:lang w:val="ru-RU" w:eastAsia="ru-RU" w:bidi="ar-SA"/>
    </w:rPr>
  </w:style>
  <w:style w:type="numbering" w:customStyle="1" w:styleId="3101">
    <w:name w:val="Нет списка310"/>
    <w:next w:val="ae"/>
    <w:semiHidden/>
    <w:rsid w:val="0017477F"/>
  </w:style>
  <w:style w:type="character" w:customStyle="1" w:styleId="11d">
    <w:name w:val="Маркированный_1 Знак1"/>
    <w:semiHidden/>
    <w:rsid w:val="0017477F"/>
  </w:style>
  <w:style w:type="paragraph" w:customStyle="1" w:styleId="-21">
    <w:name w:val="УГТП-Заголовок 2"/>
    <w:basedOn w:val="ab"/>
    <w:semiHidden/>
    <w:rsid w:val="0017477F"/>
    <w:pPr>
      <w:widowControl w:val="0"/>
      <w:spacing w:before="240" w:after="120"/>
      <w:ind w:left="284" w:right="284" w:firstLine="851"/>
    </w:pPr>
    <w:rPr>
      <w:rFonts w:ascii="Arial" w:eastAsia="Times New Roman" w:hAnsi="Arial" w:cs="Arial"/>
      <w:b/>
      <w:sz w:val="28"/>
      <w:szCs w:val="28"/>
      <w:lang w:eastAsia="ru-RU"/>
    </w:rPr>
  </w:style>
  <w:style w:type="character" w:customStyle="1" w:styleId="afffffffffffffff4">
    <w:name w:val="Статья Знак Знак"/>
    <w:link w:val="afffffffffffffff3"/>
    <w:semiHidden/>
    <w:rsid w:val="0017477F"/>
    <w:rPr>
      <w:rFonts w:ascii="Times New Roman" w:eastAsia="Times New Roman" w:hAnsi="Times New Roman"/>
      <w:sz w:val="24"/>
      <w:szCs w:val="24"/>
    </w:rPr>
  </w:style>
  <w:style w:type="character" w:customStyle="1" w:styleId="127">
    <w:name w:val="Заголовок_12"/>
    <w:semiHidden/>
    <w:rsid w:val="0017477F"/>
    <w:rPr>
      <w:b/>
    </w:rPr>
  </w:style>
  <w:style w:type="numbering" w:customStyle="1" w:styleId="1170">
    <w:name w:val="Нет списка117"/>
    <w:next w:val="ae"/>
    <w:semiHidden/>
    <w:rsid w:val="0017477F"/>
  </w:style>
  <w:style w:type="paragraph" w:customStyle="1" w:styleId="S13">
    <w:name w:val="S_Таблица 1"/>
    <w:basedOn w:val="S7"/>
    <w:autoRedefine/>
    <w:rsid w:val="0017477F"/>
    <w:pPr>
      <w:spacing w:line="360" w:lineRule="auto"/>
      <w:ind w:left="2325" w:hanging="1605"/>
      <w:jc w:val="right"/>
    </w:pPr>
  </w:style>
  <w:style w:type="character" w:customStyle="1" w:styleId="Sf7">
    <w:name w:val="S_Таблица Знак"/>
    <w:locked/>
    <w:rsid w:val="0017477F"/>
    <w:rPr>
      <w:sz w:val="24"/>
      <w:szCs w:val="24"/>
    </w:rPr>
  </w:style>
  <w:style w:type="numbering" w:customStyle="1" w:styleId="471">
    <w:name w:val="Нет списка47"/>
    <w:next w:val="ae"/>
    <w:semiHidden/>
    <w:unhideWhenUsed/>
    <w:rsid w:val="0017477F"/>
  </w:style>
  <w:style w:type="paragraph" w:customStyle="1" w:styleId="afffffffffffffff6">
    <w:name w:val="Т"/>
    <w:basedOn w:val="ab"/>
    <w:autoRedefine/>
    <w:rsid w:val="0017477F"/>
    <w:pPr>
      <w:widowControl w:val="0"/>
      <w:tabs>
        <w:tab w:val="num" w:pos="834"/>
      </w:tabs>
      <w:spacing w:after="120" w:line="360" w:lineRule="auto"/>
      <w:ind w:left="834" w:right="-158" w:hanging="114"/>
      <w:jc w:val="right"/>
    </w:pPr>
    <w:rPr>
      <w:rFonts w:ascii="Times New Roman" w:eastAsia="Times New Roman" w:hAnsi="Times New Roman"/>
      <w:sz w:val="24"/>
      <w:szCs w:val="24"/>
      <w:lang w:eastAsia="ru-RU"/>
    </w:rPr>
  </w:style>
  <w:style w:type="paragraph" w:customStyle="1" w:styleId="Sf8">
    <w:name w:val="S_Отступ"/>
    <w:basedOn w:val="ab"/>
    <w:qFormat/>
    <w:rsid w:val="0017477F"/>
    <w:pPr>
      <w:widowControl w:val="0"/>
      <w:spacing w:after="120" w:line="360" w:lineRule="auto"/>
      <w:ind w:left="0" w:firstLine="709"/>
    </w:pPr>
    <w:rPr>
      <w:rFonts w:ascii="Times New Roman" w:eastAsia="Times New Roman" w:hAnsi="Times New Roman"/>
      <w:bCs/>
      <w:sz w:val="24"/>
      <w:szCs w:val="32"/>
      <w:lang w:eastAsia="ar-SA"/>
    </w:rPr>
  </w:style>
  <w:style w:type="character" w:customStyle="1" w:styleId="S14">
    <w:name w:val="S_Маркированный Знак1"/>
    <w:rsid w:val="0017477F"/>
    <w:rPr>
      <w:sz w:val="24"/>
      <w:szCs w:val="24"/>
    </w:rPr>
  </w:style>
  <w:style w:type="paragraph" w:customStyle="1" w:styleId="afffffffffffffff7">
    <w:name w:val="ГРАД Основной текст"/>
    <w:basedOn w:val="ab"/>
    <w:link w:val="afffffffffffffff8"/>
    <w:autoRedefine/>
    <w:rsid w:val="0017477F"/>
    <w:pPr>
      <w:widowControl w:val="0"/>
      <w:tabs>
        <w:tab w:val="left" w:pos="540"/>
        <w:tab w:val="left" w:pos="1260"/>
        <w:tab w:val="left" w:pos="1620"/>
      </w:tabs>
      <w:spacing w:after="120"/>
      <w:ind w:left="68" w:firstLine="539"/>
    </w:pPr>
    <w:rPr>
      <w:rFonts w:ascii="Times New Roman" w:eastAsia="Times New Roman" w:hAnsi="Times New Roman"/>
      <w:bCs/>
      <w:color w:val="000000"/>
      <w:spacing w:val="4"/>
      <w:sz w:val="24"/>
      <w:szCs w:val="28"/>
      <w:lang w:eastAsia="ru-RU"/>
    </w:rPr>
  </w:style>
  <w:style w:type="character" w:customStyle="1" w:styleId="afffffffffffffff8">
    <w:name w:val="ГРАД Основной текст Знак Знак"/>
    <w:link w:val="afffffffffffffff7"/>
    <w:rsid w:val="0017477F"/>
    <w:rPr>
      <w:rFonts w:ascii="Times New Roman" w:eastAsia="Times New Roman" w:hAnsi="Times New Roman"/>
      <w:bCs/>
      <w:color w:val="000000"/>
      <w:spacing w:val="4"/>
      <w:sz w:val="24"/>
      <w:szCs w:val="28"/>
    </w:rPr>
  </w:style>
  <w:style w:type="paragraph" w:customStyle="1" w:styleId="S0">
    <w:name w:val="S_Маркированнай"/>
    <w:basedOn w:val="S7"/>
    <w:autoRedefine/>
    <w:rsid w:val="0017477F"/>
    <w:pPr>
      <w:numPr>
        <w:numId w:val="29"/>
      </w:numPr>
      <w:tabs>
        <w:tab w:val="left" w:pos="992"/>
        <w:tab w:val="num" w:pos="1429"/>
      </w:tabs>
      <w:spacing w:line="360" w:lineRule="auto"/>
    </w:pPr>
  </w:style>
  <w:style w:type="character" w:customStyle="1" w:styleId="af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a"/>
    <w:rsid w:val="0017477F"/>
    <w:rPr>
      <w:rFonts w:ascii="Times New Roman" w:eastAsia="Times New Roman" w:hAnsi="Times New Roman"/>
      <w:sz w:val="24"/>
      <w:szCs w:val="24"/>
    </w:rPr>
  </w:style>
  <w:style w:type="paragraph" w:customStyle="1" w:styleId="afffffffffffffff9">
    <w:name w:val="Текст таблиц"/>
    <w:basedOn w:val="afffffffffff1"/>
    <w:qFormat/>
    <w:rsid w:val="0017477F"/>
    <w:pPr>
      <w:tabs>
        <w:tab w:val="left" w:pos="690"/>
      </w:tabs>
      <w:jc w:val="left"/>
    </w:pPr>
    <w:rPr>
      <w:sz w:val="20"/>
    </w:rPr>
  </w:style>
  <w:style w:type="paragraph" w:customStyle="1" w:styleId="14">
    <w:name w:val="Список 1)"/>
    <w:basedOn w:val="ab"/>
    <w:rsid w:val="0017477F"/>
    <w:pPr>
      <w:numPr>
        <w:numId w:val="30"/>
      </w:numPr>
      <w:spacing w:after="60"/>
    </w:pPr>
    <w:rPr>
      <w:rFonts w:ascii="Times New Roman" w:eastAsia="Times New Roman" w:hAnsi="Times New Roman"/>
      <w:sz w:val="24"/>
      <w:szCs w:val="24"/>
      <w:lang w:eastAsia="ru-RU"/>
    </w:rPr>
  </w:style>
  <w:style w:type="paragraph" w:customStyle="1" w:styleId="a1">
    <w:name w:val="Табличный_нумерованный"/>
    <w:basedOn w:val="ab"/>
    <w:link w:val="afffffffffffffffa"/>
    <w:rsid w:val="0017477F"/>
    <w:pPr>
      <w:numPr>
        <w:numId w:val="31"/>
      </w:numPr>
      <w:jc w:val="left"/>
    </w:pPr>
    <w:rPr>
      <w:rFonts w:ascii="Times New Roman" w:eastAsia="Times New Roman" w:hAnsi="Times New Roman"/>
      <w:lang w:eastAsia="ru-RU"/>
    </w:rPr>
  </w:style>
  <w:style w:type="character" w:customStyle="1" w:styleId="afffffffffffffffa">
    <w:name w:val="Табличный_нумерованный Знак"/>
    <w:link w:val="a1"/>
    <w:rsid w:val="0017477F"/>
    <w:rPr>
      <w:rFonts w:ascii="Times New Roman" w:eastAsia="Times New Roman" w:hAnsi="Times New Roman"/>
      <w:sz w:val="22"/>
      <w:szCs w:val="22"/>
    </w:rPr>
  </w:style>
  <w:style w:type="paragraph" w:customStyle="1" w:styleId="tekstob">
    <w:name w:val="tekstob"/>
    <w:basedOn w:val="ab"/>
    <w:rsid w:val="0017477F"/>
    <w:pPr>
      <w:spacing w:before="100" w:beforeAutospacing="1" w:after="100" w:afterAutospacing="1"/>
      <w:ind w:left="0" w:firstLine="0"/>
      <w:jc w:val="left"/>
    </w:pPr>
    <w:rPr>
      <w:rFonts w:ascii="Times New Roman" w:eastAsia="Times New Roman" w:hAnsi="Times New Roman"/>
      <w:sz w:val="24"/>
      <w:szCs w:val="24"/>
      <w:lang w:eastAsia="ru-RU"/>
    </w:rPr>
  </w:style>
  <w:style w:type="character" w:customStyle="1" w:styleId="w">
    <w:name w:val="w"/>
    <w:rsid w:val="0017477F"/>
  </w:style>
  <w:style w:type="paragraph" w:customStyle="1" w:styleId="consplusnormal1">
    <w:name w:val="consplusnormal"/>
    <w:basedOn w:val="ab"/>
    <w:rsid w:val="0017477F"/>
    <w:pPr>
      <w:spacing w:before="100" w:beforeAutospacing="1" w:after="100" w:afterAutospacing="1"/>
      <w:ind w:left="0" w:firstLine="0"/>
      <w:jc w:val="left"/>
    </w:pPr>
    <w:rPr>
      <w:rFonts w:ascii="Times New Roman" w:eastAsia="Times New Roman" w:hAnsi="Times New Roman"/>
      <w:sz w:val="24"/>
      <w:szCs w:val="24"/>
      <w:lang w:eastAsia="ru-RU"/>
    </w:rPr>
  </w:style>
  <w:style w:type="paragraph" w:customStyle="1" w:styleId="G0">
    <w:name w:val="G_Обычный текст"/>
    <w:basedOn w:val="affffffffff"/>
    <w:link w:val="G1"/>
    <w:qFormat/>
    <w:rsid w:val="0017477F"/>
    <w:rPr>
      <w:rFonts w:eastAsia="Times New Roman"/>
      <w:szCs w:val="24"/>
      <w:lang w:val="ru-RU" w:eastAsia="ar-SA" w:bidi="en-US"/>
    </w:rPr>
  </w:style>
  <w:style w:type="character" w:customStyle="1" w:styleId="G1">
    <w:name w:val="G_Обычный текст Знак"/>
    <w:link w:val="G0"/>
    <w:rsid w:val="0017477F"/>
    <w:rPr>
      <w:rFonts w:eastAsia="Times New Roman"/>
      <w:sz w:val="24"/>
      <w:szCs w:val="24"/>
      <w:lang w:eastAsia="ar-SA" w:bidi="en-US"/>
    </w:rPr>
  </w:style>
  <w:style w:type="paragraph" w:customStyle="1" w:styleId="G">
    <w:name w:val="G_Маркированый список"/>
    <w:basedOn w:val="ab"/>
    <w:link w:val="G2"/>
    <w:qFormat/>
    <w:rsid w:val="0017477F"/>
    <w:pPr>
      <w:numPr>
        <w:numId w:val="32"/>
      </w:numPr>
      <w:tabs>
        <w:tab w:val="left" w:pos="993"/>
      </w:tabs>
      <w:spacing w:before="60" w:after="60"/>
    </w:pPr>
    <w:rPr>
      <w:rFonts w:eastAsia="Times New Roman"/>
      <w:sz w:val="24"/>
      <w:szCs w:val="24"/>
      <w:lang w:eastAsia="ru-RU" w:bidi="en-US"/>
    </w:rPr>
  </w:style>
  <w:style w:type="character" w:customStyle="1" w:styleId="G2">
    <w:name w:val="G_Маркированый список Знак"/>
    <w:link w:val="G"/>
    <w:rsid w:val="0017477F"/>
    <w:rPr>
      <w:rFonts w:eastAsia="Times New Roman"/>
      <w:sz w:val="24"/>
      <w:szCs w:val="24"/>
      <w:lang w:bidi="en-US"/>
    </w:rPr>
  </w:style>
  <w:style w:type="paragraph" w:customStyle="1" w:styleId="a8">
    <w:name w:val="макет"/>
    <w:basedOn w:val="ab"/>
    <w:next w:val="ab"/>
    <w:link w:val="afffffffffffffffb"/>
    <w:qFormat/>
    <w:rsid w:val="0017477F"/>
    <w:pPr>
      <w:numPr>
        <w:numId w:val="33"/>
      </w:numPr>
      <w:spacing w:line="276" w:lineRule="auto"/>
      <w:ind w:left="397" w:firstLine="340"/>
    </w:pPr>
    <w:rPr>
      <w:rFonts w:ascii="Bookman Old Style" w:eastAsia="Times New Roman" w:hAnsi="Bookman Old Style"/>
      <w:sz w:val="24"/>
      <w:szCs w:val="20"/>
      <w:lang w:eastAsia="ru-RU"/>
    </w:rPr>
  </w:style>
  <w:style w:type="character" w:customStyle="1" w:styleId="afffffffffffffffb">
    <w:name w:val="макет Знак"/>
    <w:link w:val="a8"/>
    <w:rsid w:val="0017477F"/>
    <w:rPr>
      <w:rFonts w:ascii="Bookman Old Style" w:eastAsia="Times New Roman" w:hAnsi="Bookman Old Style"/>
      <w:sz w:val="24"/>
    </w:rPr>
  </w:style>
  <w:style w:type="paragraph" w:customStyle="1" w:styleId="11e">
    <w:name w:val="Цветной список — акцент 11"/>
    <w:basedOn w:val="ab"/>
    <w:uiPriority w:val="99"/>
    <w:rsid w:val="0017477F"/>
    <w:pPr>
      <w:ind w:left="720" w:firstLine="0"/>
      <w:jc w:val="left"/>
    </w:pPr>
    <w:rPr>
      <w:rFonts w:ascii="Times New Roman" w:eastAsia="Times New Roman" w:hAnsi="Times New Roman"/>
      <w:caps/>
      <w:sz w:val="24"/>
      <w:szCs w:val="24"/>
      <w:lang w:eastAsia="ru-RU"/>
    </w:rPr>
  </w:style>
  <w:style w:type="character" w:customStyle="1" w:styleId="StyleHeading2">
    <w:name w:val="Style Heading 2 + Знак"/>
    <w:link w:val="StyleHeading20"/>
    <w:uiPriority w:val="99"/>
    <w:locked/>
    <w:rsid w:val="0017477F"/>
    <w:rPr>
      <w:rFonts w:ascii="Arial" w:hAnsi="Arial" w:cs="Arial"/>
    </w:rPr>
  </w:style>
  <w:style w:type="paragraph" w:customStyle="1" w:styleId="StyleHeading20">
    <w:name w:val="Style Heading 2 +"/>
    <w:basedOn w:val="21"/>
    <w:link w:val="StyleHeading2"/>
    <w:uiPriority w:val="99"/>
    <w:rsid w:val="0017477F"/>
    <w:pPr>
      <w:keepNext w:val="0"/>
      <w:numPr>
        <w:ilvl w:val="0"/>
        <w:numId w:val="0"/>
      </w:numPr>
      <w:spacing w:before="120"/>
    </w:pPr>
    <w:rPr>
      <w:rFonts w:ascii="Arial" w:eastAsia="Calibri" w:hAnsi="Arial" w:cs="Arial"/>
      <w:b w:val="0"/>
      <w:bCs w:val="0"/>
      <w:i w:val="0"/>
      <w:iCs w:val="0"/>
      <w:sz w:val="20"/>
      <w:szCs w:val="20"/>
      <w:lang w:val="ru-RU" w:eastAsia="ru-RU"/>
    </w:rPr>
  </w:style>
  <w:style w:type="paragraph" w:customStyle="1" w:styleId="Sf9">
    <w:name w:val="S_Обычный жирный"/>
    <w:basedOn w:val="ab"/>
    <w:link w:val="Sfa"/>
    <w:qFormat/>
    <w:rsid w:val="0017477F"/>
    <w:pPr>
      <w:ind w:left="0" w:firstLine="709"/>
    </w:pPr>
    <w:rPr>
      <w:rFonts w:ascii="Times New Roman" w:eastAsia="Times New Roman" w:hAnsi="Times New Roman"/>
      <w:sz w:val="28"/>
      <w:szCs w:val="24"/>
      <w:lang w:eastAsia="ru-RU"/>
    </w:rPr>
  </w:style>
  <w:style w:type="character" w:customStyle="1" w:styleId="Sfa">
    <w:name w:val="S_Обычный жирный Знак"/>
    <w:link w:val="Sf9"/>
    <w:rsid w:val="0017477F"/>
    <w:rPr>
      <w:rFonts w:ascii="Times New Roman" w:eastAsia="Times New Roman" w:hAnsi="Times New Roman"/>
      <w:sz w:val="28"/>
      <w:szCs w:val="24"/>
    </w:rPr>
  </w:style>
  <w:style w:type="character" w:customStyle="1" w:styleId="S21">
    <w:name w:val="S_Маркированный Знак2"/>
    <w:uiPriority w:val="99"/>
    <w:rsid w:val="0017477F"/>
    <w:rPr>
      <w:rFonts w:eastAsia="Times New Roman"/>
      <w:w w:val="109"/>
      <w:sz w:val="24"/>
      <w:szCs w:val="24"/>
      <w:lang w:eastAsia="ru-RU"/>
    </w:rPr>
  </w:style>
  <w:style w:type="character" w:customStyle="1" w:styleId="512">
    <w:name w:val="Основной текст (5)12"/>
    <w:rsid w:val="0017477F"/>
    <w:rPr>
      <w:rFonts w:ascii="Times New Roman" w:hAnsi="Times New Roman" w:cs="Times New Roman"/>
      <w:sz w:val="22"/>
      <w:szCs w:val="22"/>
      <w:u w:val="none"/>
    </w:rPr>
  </w:style>
  <w:style w:type="paragraph" w:customStyle="1" w:styleId="11f">
    <w:name w:val="Заголовок 11"/>
    <w:basedOn w:val="ab"/>
    <w:next w:val="ab"/>
    <w:rsid w:val="0017477F"/>
    <w:pPr>
      <w:tabs>
        <w:tab w:val="num" w:pos="360"/>
      </w:tabs>
      <w:suppressAutoHyphens/>
      <w:spacing w:before="108" w:after="108" w:line="312" w:lineRule="auto"/>
      <w:ind w:left="0" w:firstLine="0"/>
      <w:jc w:val="center"/>
    </w:pPr>
    <w:rPr>
      <w:rFonts w:ascii="Times New Roman" w:eastAsia="Times New Roman" w:hAnsi="Times New Roman"/>
      <w:b/>
      <w:bCs/>
      <w:color w:val="000080"/>
      <w:sz w:val="24"/>
      <w:szCs w:val="24"/>
      <w:lang w:eastAsia="ar-SA"/>
    </w:rPr>
  </w:style>
  <w:style w:type="paragraph" w:customStyle="1" w:styleId="1270">
    <w:name w:val="127 см"/>
    <w:basedOn w:val="ab"/>
    <w:next w:val="ab"/>
    <w:rsid w:val="0017477F"/>
    <w:pPr>
      <w:widowControl w:val="0"/>
      <w:autoSpaceDE w:val="0"/>
      <w:autoSpaceDN w:val="0"/>
      <w:adjustRightInd w:val="0"/>
      <w:spacing w:before="120"/>
      <w:ind w:left="720" w:firstLine="0"/>
    </w:pPr>
    <w:rPr>
      <w:rFonts w:ascii="Times New Roman" w:eastAsia="Times New Roman" w:hAnsi="Times New Roman"/>
      <w:sz w:val="26"/>
      <w:szCs w:val="20"/>
      <w:lang w:eastAsia="ru-RU"/>
    </w:rPr>
  </w:style>
  <w:style w:type="paragraph" w:customStyle="1" w:styleId="TableParagraph">
    <w:name w:val="Table Paragraph"/>
    <w:basedOn w:val="ab"/>
    <w:qFormat/>
    <w:rsid w:val="0017477F"/>
    <w:pPr>
      <w:widowControl w:val="0"/>
      <w:ind w:left="0" w:firstLine="0"/>
      <w:jc w:val="left"/>
    </w:pPr>
    <w:rPr>
      <w:lang w:val="en-US"/>
    </w:rPr>
  </w:style>
  <w:style w:type="paragraph" w:customStyle="1" w:styleId="12Arial">
    <w:name w:val="Стиль Основной текст отчета 12 Arial"/>
    <w:basedOn w:val="afd"/>
    <w:rsid w:val="0017477F"/>
    <w:pPr>
      <w:suppressAutoHyphens/>
      <w:spacing w:before="120"/>
      <w:ind w:firstLine="709"/>
    </w:pPr>
    <w:rPr>
      <w:rFonts w:ascii="Arial" w:hAnsi="Arial" w:cs="Arial"/>
      <w:color w:val="000000"/>
      <w:sz w:val="24"/>
      <w:lang w:val="ru-RU" w:eastAsia="ar-SA"/>
    </w:rPr>
  </w:style>
  <w:style w:type="paragraph" w:customStyle="1" w:styleId="2ff3">
    <w:name w:val="2 уровень"/>
    <w:basedOn w:val="ab"/>
    <w:rsid w:val="0017477F"/>
    <w:pPr>
      <w:ind w:left="0" w:firstLine="0"/>
      <w:jc w:val="left"/>
    </w:pPr>
    <w:rPr>
      <w:rFonts w:ascii="Times New Roman" w:eastAsia="Times New Roman" w:hAnsi="Times New Roman"/>
      <w:b/>
      <w:sz w:val="24"/>
      <w:szCs w:val="24"/>
      <w:lang w:eastAsia="ru-RU"/>
    </w:rPr>
  </w:style>
  <w:style w:type="character" w:customStyle="1" w:styleId="coordinates">
    <w:name w:val="coordinates"/>
    <w:rsid w:val="0017477F"/>
  </w:style>
  <w:style w:type="character" w:customStyle="1" w:styleId="geo-geohack">
    <w:name w:val="geo-geohack"/>
    <w:rsid w:val="0017477F"/>
  </w:style>
  <w:style w:type="character" w:customStyle="1" w:styleId="geo-google">
    <w:name w:val="geo-google"/>
    <w:rsid w:val="0017477F"/>
  </w:style>
  <w:style w:type="character" w:customStyle="1" w:styleId="geo-yandex">
    <w:name w:val="geo-yandex"/>
    <w:rsid w:val="0017477F"/>
  </w:style>
  <w:style w:type="character" w:customStyle="1" w:styleId="geo-osm">
    <w:name w:val="geo-osm"/>
    <w:rsid w:val="0017477F"/>
  </w:style>
  <w:style w:type="paragraph" w:customStyle="1" w:styleId="314">
    <w:name w:val="Основной текст 31"/>
    <w:basedOn w:val="ab"/>
    <w:rsid w:val="0017477F"/>
    <w:pPr>
      <w:suppressAutoHyphens/>
      <w:ind w:left="0" w:firstLine="0"/>
      <w:jc w:val="center"/>
    </w:pPr>
    <w:rPr>
      <w:rFonts w:ascii="Times New Roman" w:eastAsia="Times New Roman" w:hAnsi="Times New Roman"/>
      <w:b/>
      <w:bCs/>
      <w:sz w:val="24"/>
      <w:szCs w:val="24"/>
      <w:lang w:eastAsia="ar-SA"/>
    </w:rPr>
  </w:style>
  <w:style w:type="numbering" w:customStyle="1" w:styleId="1ai110286">
    <w:name w:val="1 / a / i110286"/>
    <w:basedOn w:val="ae"/>
    <w:next w:val="1ai"/>
    <w:semiHidden/>
    <w:rsid w:val="0017477F"/>
    <w:pPr>
      <w:numPr>
        <w:numId w:val="19"/>
      </w:numPr>
    </w:pPr>
  </w:style>
  <w:style w:type="table" w:customStyle="1" w:styleId="1260">
    <w:name w:val="Сетка таблицы126"/>
    <w:basedOn w:val="ad"/>
    <w:next w:val="af8"/>
    <w:uiPriority w:val="59"/>
    <w:rsid w:val="001747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
    <w:basedOn w:val="ad"/>
    <w:next w:val="af8"/>
    <w:uiPriority w:val="59"/>
    <w:rsid w:val="00F45F9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1">
    <w:name w:val="Нет списка40"/>
    <w:next w:val="ae"/>
    <w:uiPriority w:val="99"/>
    <w:semiHidden/>
    <w:unhideWhenUsed/>
    <w:rsid w:val="00313AF5"/>
  </w:style>
  <w:style w:type="table" w:customStyle="1" w:styleId="641">
    <w:name w:val="Сетка таблицы64"/>
    <w:basedOn w:val="ad"/>
    <w:next w:val="af8"/>
    <w:uiPriority w:val="59"/>
    <w:rsid w:val="00313AF5"/>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1 / 1.1 / 1.1.13"/>
    <w:basedOn w:val="ae"/>
    <w:next w:val="111111"/>
    <w:rsid w:val="00313AF5"/>
    <w:pPr>
      <w:numPr>
        <w:numId w:val="1"/>
      </w:numPr>
    </w:pPr>
  </w:style>
  <w:style w:type="numbering" w:customStyle="1" w:styleId="1ai6">
    <w:name w:val="1 / a / i6"/>
    <w:basedOn w:val="ae"/>
    <w:next w:val="1ai"/>
    <w:semiHidden/>
    <w:rsid w:val="00313AF5"/>
    <w:pPr>
      <w:numPr>
        <w:numId w:val="14"/>
      </w:numPr>
    </w:pPr>
  </w:style>
  <w:style w:type="table" w:customStyle="1" w:styleId="-11">
    <w:name w:val="Веб-таблица 11"/>
    <w:basedOn w:val="ad"/>
    <w:next w:val="-1"/>
    <w:semiHidden/>
    <w:rsid w:val="00313AF5"/>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
    <w:semiHidden/>
    <w:rsid w:val="00313AF5"/>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313AF5"/>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5">
    <w:name w:val="Изысканная таблица1"/>
    <w:basedOn w:val="ad"/>
    <w:next w:val="affffffffffffff9"/>
    <w:semiHidden/>
    <w:rsid w:val="00313AF5"/>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0">
    <w:name w:val="Изящная таблица 11"/>
    <w:basedOn w:val="ad"/>
    <w:next w:val="1fff2"/>
    <w:semiHidden/>
    <w:rsid w:val="00313AF5"/>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Изящная таблица 21"/>
    <w:basedOn w:val="ad"/>
    <w:next w:val="2f9"/>
    <w:semiHidden/>
    <w:rsid w:val="00313AF5"/>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Классическая таблица 11"/>
    <w:basedOn w:val="ad"/>
    <w:next w:val="1fff3"/>
    <w:semiHidden/>
    <w:rsid w:val="00313AF5"/>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d"/>
    <w:next w:val="2fa"/>
    <w:semiHidden/>
    <w:rsid w:val="00313AF5"/>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d"/>
    <w:next w:val="3f4"/>
    <w:semiHidden/>
    <w:rsid w:val="00313AF5"/>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d"/>
    <w:next w:val="4f"/>
    <w:semiHidden/>
    <w:rsid w:val="00313AF5"/>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2">
    <w:name w:val="Объемная таблица 11"/>
    <w:basedOn w:val="ad"/>
    <w:next w:val="1fff4"/>
    <w:semiHidden/>
    <w:rsid w:val="00313AF5"/>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8">
    <w:name w:val="Объемная таблица 21"/>
    <w:basedOn w:val="ad"/>
    <w:next w:val="2fb"/>
    <w:semiHidden/>
    <w:rsid w:val="00313AF5"/>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d"/>
    <w:next w:val="3f5"/>
    <w:semiHidden/>
    <w:rsid w:val="00313AF5"/>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3">
    <w:name w:val="Простая таблица 11"/>
    <w:basedOn w:val="ad"/>
    <w:next w:val="1fff5"/>
    <w:semiHidden/>
    <w:rsid w:val="00313AF5"/>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9">
    <w:name w:val="Простая таблица 21"/>
    <w:basedOn w:val="ad"/>
    <w:next w:val="2fc"/>
    <w:semiHidden/>
    <w:rsid w:val="00313AF5"/>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d"/>
    <w:next w:val="3f6"/>
    <w:semiHidden/>
    <w:rsid w:val="00313AF5"/>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4">
    <w:name w:val="Сетка таблицы 11"/>
    <w:basedOn w:val="ad"/>
    <w:next w:val="1fff6"/>
    <w:semiHidden/>
    <w:rsid w:val="00313AF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a">
    <w:name w:val="Сетка таблицы 21"/>
    <w:basedOn w:val="ad"/>
    <w:next w:val="2fd"/>
    <w:semiHidden/>
    <w:rsid w:val="00313AF5"/>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d"/>
    <w:next w:val="3f7"/>
    <w:semiHidden/>
    <w:rsid w:val="00313AF5"/>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d"/>
    <w:next w:val="4f0"/>
    <w:semiHidden/>
    <w:rsid w:val="00313AF5"/>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d"/>
    <w:next w:val="5e"/>
    <w:semiHidden/>
    <w:rsid w:val="00313AF5"/>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d"/>
    <w:next w:val="65"/>
    <w:semiHidden/>
    <w:rsid w:val="00313AF5"/>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5"/>
    <w:semiHidden/>
    <w:rsid w:val="00313AF5"/>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5"/>
    <w:semiHidden/>
    <w:rsid w:val="00313AF5"/>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6">
    <w:name w:val="Современная таблица1"/>
    <w:basedOn w:val="ad"/>
    <w:next w:val="affffffffffffffa"/>
    <w:semiHidden/>
    <w:rsid w:val="00313AF5"/>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4">
    <w:name w:val="Стандартная таблица2"/>
    <w:basedOn w:val="ad"/>
    <w:next w:val="afffffffb"/>
    <w:semiHidden/>
    <w:rsid w:val="00313AF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a">
    <w:name w:val="Статья / Раздел3"/>
    <w:basedOn w:val="ae"/>
    <w:next w:val="a6"/>
    <w:semiHidden/>
    <w:rsid w:val="00313AF5"/>
  </w:style>
  <w:style w:type="table" w:customStyle="1" w:styleId="11f5">
    <w:name w:val="Столбцы таблицы 11"/>
    <w:basedOn w:val="ad"/>
    <w:next w:val="1fff8"/>
    <w:semiHidden/>
    <w:rsid w:val="00313AF5"/>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толбцы таблицы 21"/>
    <w:basedOn w:val="ad"/>
    <w:next w:val="2fe"/>
    <w:semiHidden/>
    <w:rsid w:val="00313AF5"/>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d"/>
    <w:next w:val="3f8"/>
    <w:semiHidden/>
    <w:rsid w:val="00313AF5"/>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d"/>
    <w:next w:val="4f1"/>
    <w:semiHidden/>
    <w:rsid w:val="00313AF5"/>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d"/>
    <w:next w:val="5f"/>
    <w:semiHidden/>
    <w:rsid w:val="00313AF5"/>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313AF5"/>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0"/>
    <w:semiHidden/>
    <w:rsid w:val="00313AF5"/>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313AF5"/>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313AF5"/>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313AF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313AF5"/>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313AF5"/>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313AF5"/>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7">
    <w:name w:val="Тема таблицы1"/>
    <w:basedOn w:val="ad"/>
    <w:next w:val="affffffffffffffb"/>
    <w:semiHidden/>
    <w:rsid w:val="00313A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6">
    <w:name w:val="Цветная таблица 11"/>
    <w:basedOn w:val="ad"/>
    <w:next w:val="1fff9"/>
    <w:semiHidden/>
    <w:rsid w:val="00313AF5"/>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Цветная таблица 21"/>
    <w:basedOn w:val="ad"/>
    <w:next w:val="2ff"/>
    <w:semiHidden/>
    <w:rsid w:val="00313AF5"/>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d"/>
    <w:next w:val="3f9"/>
    <w:semiHidden/>
    <w:rsid w:val="00313AF5"/>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0">
    <w:name w:val="Нет списка118"/>
    <w:next w:val="ae"/>
    <w:semiHidden/>
    <w:rsid w:val="00313AF5"/>
  </w:style>
  <w:style w:type="numbering" w:customStyle="1" w:styleId="11111111">
    <w:name w:val="1 / 1.1 / 1.1.111"/>
    <w:basedOn w:val="ae"/>
    <w:next w:val="111111"/>
    <w:semiHidden/>
    <w:rsid w:val="00313AF5"/>
    <w:pPr>
      <w:numPr>
        <w:numId w:val="2"/>
      </w:numPr>
    </w:pPr>
  </w:style>
  <w:style w:type="numbering" w:customStyle="1" w:styleId="1ai15">
    <w:name w:val="1 / a / i15"/>
    <w:basedOn w:val="ae"/>
    <w:next w:val="1ai"/>
    <w:semiHidden/>
    <w:rsid w:val="00313AF5"/>
    <w:pPr>
      <w:numPr>
        <w:numId w:val="9"/>
      </w:numPr>
    </w:pPr>
  </w:style>
  <w:style w:type="numbering" w:customStyle="1" w:styleId="120">
    <w:name w:val="Статья / Раздел12"/>
    <w:basedOn w:val="ae"/>
    <w:next w:val="a6"/>
    <w:semiHidden/>
    <w:rsid w:val="00313AF5"/>
    <w:pPr>
      <w:numPr>
        <w:numId w:val="10"/>
      </w:numPr>
    </w:pPr>
  </w:style>
  <w:style w:type="numbering" w:customStyle="1" w:styleId="2131">
    <w:name w:val="Нет списка213"/>
    <w:next w:val="ae"/>
    <w:semiHidden/>
    <w:rsid w:val="00313AF5"/>
  </w:style>
  <w:style w:type="numbering" w:customStyle="1" w:styleId="11111121">
    <w:name w:val="1 / 1.1 / 1.1.121"/>
    <w:basedOn w:val="ae"/>
    <w:next w:val="111111"/>
    <w:semiHidden/>
    <w:rsid w:val="00313AF5"/>
    <w:pPr>
      <w:numPr>
        <w:numId w:val="6"/>
      </w:numPr>
    </w:pPr>
  </w:style>
  <w:style w:type="numbering" w:customStyle="1" w:styleId="1ai22">
    <w:name w:val="1 / a / i22"/>
    <w:basedOn w:val="ae"/>
    <w:next w:val="1ai"/>
    <w:semiHidden/>
    <w:rsid w:val="00313AF5"/>
    <w:pPr>
      <w:numPr>
        <w:numId w:val="7"/>
      </w:numPr>
    </w:pPr>
  </w:style>
  <w:style w:type="numbering" w:customStyle="1" w:styleId="21d">
    <w:name w:val="Статья / Раздел21"/>
    <w:basedOn w:val="ae"/>
    <w:next w:val="a6"/>
    <w:semiHidden/>
    <w:rsid w:val="00313AF5"/>
  </w:style>
  <w:style w:type="numbering" w:customStyle="1" w:styleId="3111">
    <w:name w:val="Нет списка311"/>
    <w:next w:val="ae"/>
    <w:semiHidden/>
    <w:rsid w:val="00313AF5"/>
  </w:style>
  <w:style w:type="numbering" w:customStyle="1" w:styleId="1190">
    <w:name w:val="Нет списка119"/>
    <w:next w:val="ae"/>
    <w:semiHidden/>
    <w:rsid w:val="00313AF5"/>
  </w:style>
  <w:style w:type="numbering" w:customStyle="1" w:styleId="481">
    <w:name w:val="Нет списка48"/>
    <w:next w:val="ae"/>
    <w:semiHidden/>
    <w:unhideWhenUsed/>
    <w:rsid w:val="00313AF5"/>
  </w:style>
  <w:style w:type="numbering" w:customStyle="1" w:styleId="1ai110287">
    <w:name w:val="1 / a / i110287"/>
    <w:basedOn w:val="ae"/>
    <w:next w:val="1ai"/>
    <w:semiHidden/>
    <w:rsid w:val="00313AF5"/>
    <w:pPr>
      <w:numPr>
        <w:numId w:val="30"/>
      </w:numPr>
    </w:pPr>
  </w:style>
  <w:style w:type="table" w:customStyle="1" w:styleId="1271">
    <w:name w:val="Сетка таблицы127"/>
    <w:basedOn w:val="ad"/>
    <w:next w:val="af8"/>
    <w:uiPriority w:val="59"/>
    <w:rsid w:val="00313AF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d"/>
    <w:next w:val="af8"/>
    <w:uiPriority w:val="59"/>
    <w:rsid w:val="0020457E"/>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6">
    <w:name w:val="Сетка таблицы66"/>
    <w:basedOn w:val="ad"/>
    <w:next w:val="af8"/>
    <w:rsid w:val="002045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d"/>
    <w:next w:val="af8"/>
    <w:uiPriority w:val="59"/>
    <w:rsid w:val="00FC0DD2"/>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
    <w:name w:val="Сетка таблицы128"/>
    <w:basedOn w:val="ad"/>
    <w:next w:val="af8"/>
    <w:uiPriority w:val="59"/>
    <w:rsid w:val="00FC0DD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d"/>
    <w:next w:val="af8"/>
    <w:uiPriority w:val="59"/>
    <w:rsid w:val="003D3C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e"/>
    <w:uiPriority w:val="99"/>
    <w:semiHidden/>
    <w:unhideWhenUsed/>
    <w:rsid w:val="001B2373"/>
  </w:style>
  <w:style w:type="numbering" w:customStyle="1" w:styleId="1201">
    <w:name w:val="Нет списка120"/>
    <w:next w:val="ae"/>
    <w:uiPriority w:val="99"/>
    <w:semiHidden/>
    <w:unhideWhenUsed/>
    <w:rsid w:val="001B2373"/>
  </w:style>
  <w:style w:type="numbering" w:customStyle="1" w:styleId="11100">
    <w:name w:val="Нет списка1110"/>
    <w:next w:val="ae"/>
    <w:uiPriority w:val="99"/>
    <w:semiHidden/>
    <w:unhideWhenUsed/>
    <w:rsid w:val="001B2373"/>
  </w:style>
  <w:style w:type="paragraph" w:customStyle="1" w:styleId="p4">
    <w:name w:val="p4"/>
    <w:basedOn w:val="ab"/>
    <w:rsid w:val="001B2373"/>
    <w:pPr>
      <w:spacing w:before="100" w:beforeAutospacing="1" w:after="100" w:afterAutospacing="1"/>
      <w:ind w:left="0" w:firstLine="0"/>
      <w:jc w:val="left"/>
    </w:pPr>
    <w:rPr>
      <w:rFonts w:ascii="Times New Roman" w:eastAsia="Times New Roman" w:hAnsi="Times New Roman"/>
      <w:sz w:val="24"/>
      <w:szCs w:val="24"/>
      <w:lang w:eastAsia="ru-RU"/>
    </w:rPr>
  </w:style>
  <w:style w:type="paragraph" w:customStyle="1" w:styleId="p3">
    <w:name w:val="p3"/>
    <w:basedOn w:val="ab"/>
    <w:rsid w:val="001B2373"/>
    <w:pPr>
      <w:spacing w:before="100" w:beforeAutospacing="1" w:after="100" w:afterAutospacing="1"/>
      <w:ind w:left="0" w:firstLine="0"/>
      <w:jc w:val="left"/>
    </w:pPr>
    <w:rPr>
      <w:rFonts w:ascii="Times New Roman" w:eastAsia="Times New Roman" w:hAnsi="Times New Roman"/>
      <w:sz w:val="24"/>
      <w:szCs w:val="24"/>
      <w:lang w:eastAsia="ru-RU"/>
    </w:rPr>
  </w:style>
  <w:style w:type="character" w:customStyle="1" w:styleId="s15">
    <w:name w:val="s1"/>
    <w:rsid w:val="001B2373"/>
  </w:style>
  <w:style w:type="character" w:customStyle="1" w:styleId="s22">
    <w:name w:val="s2"/>
    <w:rsid w:val="001B2373"/>
  </w:style>
  <w:style w:type="paragraph" w:customStyle="1" w:styleId="p5">
    <w:name w:val="p5"/>
    <w:basedOn w:val="ab"/>
    <w:rsid w:val="001B2373"/>
    <w:pPr>
      <w:spacing w:before="100" w:beforeAutospacing="1" w:after="100" w:afterAutospacing="1"/>
      <w:ind w:left="0" w:firstLine="0"/>
      <w:jc w:val="left"/>
    </w:pPr>
    <w:rPr>
      <w:rFonts w:ascii="Times New Roman" w:eastAsia="Times New Roman" w:hAnsi="Times New Roman"/>
      <w:sz w:val="24"/>
      <w:szCs w:val="24"/>
      <w:lang w:eastAsia="ru-RU"/>
    </w:rPr>
  </w:style>
  <w:style w:type="paragraph" w:customStyle="1" w:styleId="21e">
    <w:name w:val="Средняя сетка 21"/>
    <w:uiPriority w:val="1"/>
    <w:qFormat/>
    <w:rsid w:val="001B2373"/>
    <w:rPr>
      <w:sz w:val="22"/>
      <w:szCs w:val="22"/>
      <w:lang w:eastAsia="en-US"/>
    </w:rPr>
  </w:style>
  <w:style w:type="paragraph" w:customStyle="1" w:styleId="-111">
    <w:name w:val="Цветной список - Акцент 11"/>
    <w:basedOn w:val="ab"/>
    <w:uiPriority w:val="34"/>
    <w:qFormat/>
    <w:rsid w:val="001B2373"/>
    <w:pPr>
      <w:ind w:left="720" w:firstLine="0"/>
      <w:contextualSpacing/>
      <w:jc w:val="left"/>
    </w:pPr>
    <w:rPr>
      <w:rFonts w:ascii="Times New Roman" w:eastAsia="Times New Roman" w:hAnsi="Times New Roman"/>
      <w:sz w:val="24"/>
      <w:szCs w:val="24"/>
      <w:lang w:eastAsia="ru-RU"/>
    </w:rPr>
  </w:style>
  <w:style w:type="paragraph" w:customStyle="1" w:styleId="-311">
    <w:name w:val="Таблица-сетка 31"/>
    <w:basedOn w:val="13"/>
    <w:next w:val="ab"/>
    <w:uiPriority w:val="39"/>
    <w:unhideWhenUsed/>
    <w:qFormat/>
    <w:rsid w:val="001B2373"/>
    <w:pPr>
      <w:keepLines/>
      <w:numPr>
        <w:numId w:val="0"/>
      </w:numPr>
      <w:spacing w:before="480" w:after="0" w:line="276" w:lineRule="auto"/>
      <w:jc w:val="left"/>
      <w:outlineLvl w:val="9"/>
    </w:pPr>
    <w:rPr>
      <w:rFonts w:ascii="Calibri" w:eastAsia="MS Gothic" w:hAnsi="Calibri"/>
      <w:color w:val="365F91"/>
      <w:kern w:val="0"/>
      <w:sz w:val="28"/>
      <w:szCs w:val="28"/>
      <w:lang w:val="ru-RU" w:eastAsia="ru-RU"/>
    </w:rPr>
  </w:style>
  <w:style w:type="character" w:customStyle="1" w:styleId="afffffffffffffffc">
    <w:name w:val="Стиль Красный"/>
    <w:rsid w:val="001B2373"/>
    <w:rPr>
      <w:rFonts w:ascii="Times New Roman" w:hAnsi="Times New Roman"/>
      <w:color w:val="FF0000"/>
      <w:sz w:val="28"/>
    </w:rPr>
  </w:style>
  <w:style w:type="numbering" w:customStyle="1" w:styleId="2141">
    <w:name w:val="Нет списка214"/>
    <w:next w:val="ae"/>
    <w:uiPriority w:val="99"/>
    <w:semiHidden/>
    <w:unhideWhenUsed/>
    <w:rsid w:val="001B2373"/>
  </w:style>
  <w:style w:type="numbering" w:customStyle="1" w:styleId="3120">
    <w:name w:val="Нет списка312"/>
    <w:next w:val="ae"/>
    <w:semiHidden/>
    <w:rsid w:val="001B2373"/>
  </w:style>
  <w:style w:type="table" w:customStyle="1" w:styleId="69">
    <w:name w:val="Сетка таблицы69"/>
    <w:basedOn w:val="ad"/>
    <w:next w:val="af8"/>
    <w:uiPriority w:val="59"/>
    <w:rsid w:val="001B237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00">
    <w:name w:val="Сетка таблицы70"/>
    <w:basedOn w:val="ad"/>
    <w:next w:val="af8"/>
    <w:uiPriority w:val="59"/>
    <w:rsid w:val="001B237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01">
    <w:name w:val="Нет списка50"/>
    <w:next w:val="ae"/>
    <w:uiPriority w:val="99"/>
    <w:semiHidden/>
    <w:unhideWhenUsed/>
    <w:rsid w:val="003633C5"/>
  </w:style>
  <w:style w:type="numbering" w:customStyle="1" w:styleId="550">
    <w:name w:val="Нет списка55"/>
    <w:next w:val="ae"/>
    <w:uiPriority w:val="99"/>
    <w:semiHidden/>
    <w:unhideWhenUsed/>
    <w:rsid w:val="00652DE9"/>
  </w:style>
  <w:style w:type="numbering" w:customStyle="1" w:styleId="560">
    <w:name w:val="Нет списка56"/>
    <w:next w:val="ae"/>
    <w:uiPriority w:val="99"/>
    <w:semiHidden/>
    <w:unhideWhenUsed/>
    <w:rsid w:val="00043D5B"/>
  </w:style>
  <w:style w:type="numbering" w:customStyle="1" w:styleId="570">
    <w:name w:val="Нет списка57"/>
    <w:next w:val="ae"/>
    <w:uiPriority w:val="99"/>
    <w:semiHidden/>
    <w:unhideWhenUsed/>
    <w:rsid w:val="00043D5B"/>
  </w:style>
  <w:style w:type="numbering" w:customStyle="1" w:styleId="580">
    <w:name w:val="Нет списка58"/>
    <w:next w:val="ae"/>
    <w:uiPriority w:val="99"/>
    <w:semiHidden/>
    <w:unhideWhenUsed/>
    <w:rsid w:val="00043D5B"/>
  </w:style>
  <w:style w:type="table" w:customStyle="1" w:styleId="712">
    <w:name w:val="Сетка таблицы71"/>
    <w:basedOn w:val="ad"/>
    <w:next w:val="af8"/>
    <w:uiPriority w:val="59"/>
    <w:rsid w:val="00A77691"/>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e"/>
    <w:uiPriority w:val="99"/>
    <w:semiHidden/>
    <w:unhideWhenUsed/>
    <w:rsid w:val="00E53FD3"/>
  </w:style>
  <w:style w:type="table" w:customStyle="1" w:styleId="721">
    <w:name w:val="Сетка таблицы72"/>
    <w:basedOn w:val="ad"/>
    <w:next w:val="af8"/>
    <w:uiPriority w:val="59"/>
    <w:rsid w:val="00E5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2">
    <w:name w:val="Основной текст 23"/>
    <w:basedOn w:val="ab"/>
    <w:rsid w:val="00E53FD3"/>
    <w:pPr>
      <w:ind w:left="0" w:firstLine="0"/>
      <w:jc w:val="left"/>
    </w:pPr>
    <w:rPr>
      <w:rFonts w:ascii="Times New Roman" w:eastAsia="Times New Roman" w:hAnsi="Times New Roman"/>
      <w:sz w:val="24"/>
      <w:szCs w:val="20"/>
      <w:lang w:eastAsia="ru-RU"/>
    </w:rPr>
  </w:style>
  <w:style w:type="paragraph" w:customStyle="1" w:styleId="Style4">
    <w:name w:val="Style4"/>
    <w:basedOn w:val="ab"/>
    <w:rsid w:val="00E53FD3"/>
    <w:pPr>
      <w:widowControl w:val="0"/>
      <w:autoSpaceDE w:val="0"/>
      <w:autoSpaceDN w:val="0"/>
      <w:adjustRightInd w:val="0"/>
      <w:spacing w:line="326" w:lineRule="exact"/>
      <w:ind w:left="0" w:firstLine="0"/>
      <w:jc w:val="center"/>
    </w:pPr>
    <w:rPr>
      <w:rFonts w:ascii="Times New Roman" w:eastAsia="Times New Roman" w:hAnsi="Times New Roman"/>
      <w:sz w:val="24"/>
      <w:szCs w:val="24"/>
      <w:lang w:eastAsia="ru-RU"/>
    </w:rPr>
  </w:style>
  <w:style w:type="paragraph" w:customStyle="1" w:styleId="Style6">
    <w:name w:val="Style6"/>
    <w:basedOn w:val="ab"/>
    <w:uiPriority w:val="99"/>
    <w:rsid w:val="00E53FD3"/>
    <w:pPr>
      <w:widowControl w:val="0"/>
      <w:autoSpaceDE w:val="0"/>
      <w:autoSpaceDN w:val="0"/>
      <w:adjustRightInd w:val="0"/>
      <w:spacing w:line="324" w:lineRule="exact"/>
      <w:ind w:left="0" w:firstLine="0"/>
    </w:pPr>
    <w:rPr>
      <w:rFonts w:ascii="Times New Roman" w:eastAsia="Times New Roman" w:hAnsi="Times New Roman"/>
      <w:sz w:val="24"/>
      <w:szCs w:val="24"/>
      <w:lang w:eastAsia="ru-RU"/>
    </w:rPr>
  </w:style>
  <w:style w:type="numbering" w:customStyle="1" w:styleId="1211">
    <w:name w:val="Нет списка121"/>
    <w:next w:val="ae"/>
    <w:uiPriority w:val="99"/>
    <w:semiHidden/>
    <w:unhideWhenUsed/>
    <w:rsid w:val="00E53FD3"/>
  </w:style>
  <w:style w:type="paragraph" w:customStyle="1" w:styleId="Style8">
    <w:name w:val="Style8"/>
    <w:basedOn w:val="ab"/>
    <w:qFormat/>
    <w:rsid w:val="00E53FD3"/>
    <w:pPr>
      <w:widowControl w:val="0"/>
      <w:autoSpaceDE w:val="0"/>
      <w:autoSpaceDN w:val="0"/>
      <w:adjustRightInd w:val="0"/>
      <w:spacing w:line="331" w:lineRule="exact"/>
      <w:ind w:left="0" w:firstLine="686"/>
    </w:pPr>
    <w:rPr>
      <w:rFonts w:ascii="Times New Roman" w:eastAsia="Times New Roman" w:hAnsi="Times New Roman"/>
      <w:sz w:val="24"/>
      <w:szCs w:val="24"/>
      <w:lang w:eastAsia="ru-RU"/>
    </w:rPr>
  </w:style>
  <w:style w:type="character" w:customStyle="1" w:styleId="FontStyle24">
    <w:name w:val="Font Style24"/>
    <w:uiPriority w:val="99"/>
    <w:rsid w:val="00E53FD3"/>
    <w:rPr>
      <w:rFonts w:ascii="Times New Roman" w:hAnsi="Times New Roman" w:cs="Times New Roman"/>
      <w:sz w:val="26"/>
      <w:szCs w:val="26"/>
    </w:rPr>
  </w:style>
  <w:style w:type="numbering" w:customStyle="1" w:styleId="11110">
    <w:name w:val="Нет списка1111"/>
    <w:next w:val="ae"/>
    <w:uiPriority w:val="99"/>
    <w:semiHidden/>
    <w:unhideWhenUsed/>
    <w:rsid w:val="00E53FD3"/>
  </w:style>
  <w:style w:type="table" w:customStyle="1" w:styleId="731">
    <w:name w:val="Сетка таблицы73"/>
    <w:basedOn w:val="ad"/>
    <w:next w:val="af8"/>
    <w:uiPriority w:val="59"/>
    <w:rsid w:val="00112C51"/>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0">
    <w:name w:val="Сетка таблицы74"/>
    <w:basedOn w:val="ad"/>
    <w:next w:val="af8"/>
    <w:uiPriority w:val="59"/>
    <w:rsid w:val="00E1699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01">
    <w:name w:val="Нет списка60"/>
    <w:next w:val="ae"/>
    <w:uiPriority w:val="99"/>
    <w:semiHidden/>
    <w:unhideWhenUsed/>
    <w:rsid w:val="00EF6EBA"/>
  </w:style>
  <w:style w:type="numbering" w:customStyle="1" w:styleId="651">
    <w:name w:val="Нет списка65"/>
    <w:next w:val="ae"/>
    <w:uiPriority w:val="99"/>
    <w:semiHidden/>
    <w:unhideWhenUsed/>
    <w:rsid w:val="00BC55BF"/>
  </w:style>
  <w:style w:type="numbering" w:customStyle="1" w:styleId="660">
    <w:name w:val="Нет списка66"/>
    <w:next w:val="ae"/>
    <w:uiPriority w:val="99"/>
    <w:semiHidden/>
    <w:unhideWhenUsed/>
    <w:rsid w:val="00892298"/>
  </w:style>
  <w:style w:type="numbering" w:customStyle="1" w:styleId="670">
    <w:name w:val="Нет списка67"/>
    <w:next w:val="ae"/>
    <w:uiPriority w:val="99"/>
    <w:semiHidden/>
    <w:unhideWhenUsed/>
    <w:rsid w:val="00B82F96"/>
  </w:style>
  <w:style w:type="table" w:customStyle="1" w:styleId="750">
    <w:name w:val="Сетка таблицы75"/>
    <w:basedOn w:val="ad"/>
    <w:next w:val="af8"/>
    <w:uiPriority w:val="59"/>
    <w:rsid w:val="00DA6A0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d"/>
    <w:next w:val="af8"/>
    <w:uiPriority w:val="59"/>
    <w:rsid w:val="002D73F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d"/>
    <w:next w:val="af8"/>
    <w:uiPriority w:val="59"/>
    <w:rsid w:val="003B632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80">
    <w:name w:val="Нет списка68"/>
    <w:next w:val="ae"/>
    <w:uiPriority w:val="99"/>
    <w:semiHidden/>
    <w:unhideWhenUsed/>
    <w:rsid w:val="00753901"/>
  </w:style>
  <w:style w:type="table" w:customStyle="1" w:styleId="78">
    <w:name w:val="Сетка таблицы78"/>
    <w:basedOn w:val="ad"/>
    <w:next w:val="af8"/>
    <w:rsid w:val="007539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b"/>
    <w:uiPriority w:val="99"/>
    <w:qFormat/>
    <w:rsid w:val="00753901"/>
    <w:pPr>
      <w:widowControl w:val="0"/>
      <w:autoSpaceDE w:val="0"/>
      <w:autoSpaceDN w:val="0"/>
      <w:adjustRightInd w:val="0"/>
      <w:spacing w:line="322" w:lineRule="exact"/>
      <w:ind w:left="0" w:firstLine="533"/>
    </w:pPr>
    <w:rPr>
      <w:rFonts w:ascii="Times New Roman" w:eastAsia="Times New Roman" w:hAnsi="Times New Roman"/>
      <w:sz w:val="24"/>
      <w:szCs w:val="24"/>
      <w:lang w:eastAsia="ru-RU"/>
    </w:rPr>
  </w:style>
  <w:style w:type="paragraph" w:customStyle="1" w:styleId="1ffff8">
    <w:name w:val="заголовок 1"/>
    <w:basedOn w:val="ab"/>
    <w:next w:val="ab"/>
    <w:rsid w:val="00753901"/>
    <w:pPr>
      <w:keepNext/>
      <w:autoSpaceDE w:val="0"/>
      <w:autoSpaceDN w:val="0"/>
      <w:ind w:left="0" w:firstLine="0"/>
      <w:jc w:val="center"/>
      <w:outlineLvl w:val="0"/>
    </w:pPr>
    <w:rPr>
      <w:rFonts w:ascii="Times New Roman" w:eastAsia="Times New Roman" w:hAnsi="Times New Roman"/>
      <w:sz w:val="28"/>
      <w:szCs w:val="28"/>
      <w:lang w:eastAsia="ru-RU"/>
    </w:rPr>
  </w:style>
  <w:style w:type="character" w:customStyle="1" w:styleId="FontStyle16">
    <w:name w:val="Font Style16"/>
    <w:rsid w:val="00753901"/>
    <w:rPr>
      <w:rFonts w:ascii="Times New Roman" w:hAnsi="Times New Roman" w:cs="Times New Roman"/>
      <w:sz w:val="22"/>
      <w:szCs w:val="22"/>
    </w:rPr>
  </w:style>
  <w:style w:type="paragraph" w:customStyle="1" w:styleId="stylet3">
    <w:name w:val="stylet3"/>
    <w:basedOn w:val="ab"/>
    <w:rsid w:val="00753901"/>
    <w:pPr>
      <w:spacing w:before="100" w:beforeAutospacing="1" w:after="100" w:afterAutospacing="1"/>
      <w:ind w:left="0" w:firstLine="0"/>
      <w:jc w:val="left"/>
    </w:pPr>
    <w:rPr>
      <w:rFonts w:ascii="Times New Roman" w:eastAsia="Times New Roman" w:hAnsi="Times New Roman"/>
      <w:sz w:val="24"/>
      <w:szCs w:val="24"/>
      <w:lang w:eastAsia="ru-RU"/>
    </w:rPr>
  </w:style>
  <w:style w:type="table" w:customStyle="1" w:styleId="79">
    <w:name w:val="Сетка таблицы79"/>
    <w:basedOn w:val="ad"/>
    <w:next w:val="af8"/>
    <w:uiPriority w:val="59"/>
    <w:rsid w:val="001665F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d"/>
    <w:next w:val="af8"/>
    <w:uiPriority w:val="59"/>
    <w:rsid w:val="001665F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d"/>
    <w:next w:val="af8"/>
    <w:uiPriority w:val="59"/>
    <w:rsid w:val="00B164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
    <w:basedOn w:val="ad"/>
    <w:next w:val="af8"/>
    <w:uiPriority w:val="59"/>
    <w:rsid w:val="00B164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e"/>
    <w:uiPriority w:val="99"/>
    <w:semiHidden/>
    <w:unhideWhenUsed/>
    <w:rsid w:val="0019250A"/>
  </w:style>
  <w:style w:type="table" w:customStyle="1" w:styleId="831">
    <w:name w:val="Сетка таблицы83"/>
    <w:basedOn w:val="ad"/>
    <w:next w:val="af8"/>
    <w:uiPriority w:val="59"/>
    <w:rsid w:val="0019250A"/>
    <w:rPr>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f9">
    <w:name w:val="Текст примечания1"/>
    <w:basedOn w:val="ab"/>
    <w:uiPriority w:val="99"/>
    <w:rsid w:val="0019250A"/>
    <w:pPr>
      <w:suppressAutoHyphens/>
      <w:spacing w:after="120"/>
      <w:ind w:left="0" w:firstLine="567"/>
    </w:pPr>
    <w:rPr>
      <w:rFonts w:ascii="Arial" w:eastAsia="SimSun" w:hAnsi="Arial" w:cs="Arial"/>
      <w:bCs/>
      <w:iCs/>
      <w:sz w:val="20"/>
      <w:szCs w:val="20"/>
      <w:lang w:eastAsia="ar-SA"/>
    </w:rPr>
  </w:style>
  <w:style w:type="paragraph" w:customStyle="1" w:styleId="1ffffa">
    <w:name w:val="Текст1"/>
    <w:basedOn w:val="ab"/>
    <w:rsid w:val="0019250A"/>
    <w:pPr>
      <w:suppressAutoHyphens/>
      <w:ind w:left="0" w:firstLine="567"/>
    </w:pPr>
    <w:rPr>
      <w:rFonts w:ascii="Consolas" w:hAnsi="Consolas" w:cs="Consolas"/>
      <w:sz w:val="21"/>
      <w:szCs w:val="21"/>
      <w:lang w:eastAsia="ar-SA"/>
    </w:rPr>
  </w:style>
  <w:style w:type="paragraph" w:customStyle="1" w:styleId="afffffffffffffffd">
    <w:name w:val="Название рисунка"/>
    <w:next w:val="ab"/>
    <w:uiPriority w:val="99"/>
    <w:rsid w:val="0019250A"/>
    <w:pPr>
      <w:tabs>
        <w:tab w:val="num" w:pos="1080"/>
      </w:tabs>
      <w:suppressAutoHyphens/>
      <w:spacing w:before="120" w:after="120"/>
    </w:pPr>
    <w:rPr>
      <w:rFonts w:ascii="Arial" w:eastAsia="SimSun" w:hAnsi="Arial" w:cs="Arial"/>
      <w:bCs/>
      <w:sz w:val="16"/>
      <w:szCs w:val="24"/>
      <w:lang w:val="en-US" w:eastAsia="ar-SA"/>
    </w:rPr>
  </w:style>
  <w:style w:type="paragraph" w:customStyle="1" w:styleId="afffffffffffffffe">
    <w:name w:val="таблица"/>
    <w:basedOn w:val="affffffffff5"/>
    <w:rsid w:val="0019250A"/>
    <w:pPr>
      <w:suppressAutoHyphens/>
      <w:spacing w:before="0"/>
      <w:ind w:firstLine="567"/>
      <w:jc w:val="right"/>
    </w:pPr>
    <w:rPr>
      <w:rFonts w:ascii="Arial" w:hAnsi="Arial" w:cs="Arial"/>
      <w:b w:val="0"/>
      <w:bCs w:val="0"/>
      <w:iCs/>
      <w:sz w:val="20"/>
      <w:szCs w:val="20"/>
      <w:lang w:eastAsia="ar-SA"/>
    </w:rPr>
  </w:style>
  <w:style w:type="paragraph" w:customStyle="1" w:styleId="affffffffffffffff">
    <w:name w:val="Обычный без отступа"/>
    <w:basedOn w:val="ab"/>
    <w:uiPriority w:val="99"/>
    <w:rsid w:val="0019250A"/>
    <w:pPr>
      <w:suppressAutoHyphens/>
      <w:spacing w:line="264" w:lineRule="auto"/>
      <w:ind w:left="0" w:firstLine="0"/>
    </w:pPr>
    <w:rPr>
      <w:rFonts w:ascii="Tahoma" w:eastAsia="Times New Roman" w:hAnsi="Tahoma"/>
      <w:lang w:eastAsia="ar-SA"/>
    </w:rPr>
  </w:style>
  <w:style w:type="paragraph" w:customStyle="1" w:styleId="1ffffb">
    <w:name w:val="Обычный без отступа1"/>
    <w:basedOn w:val="ab"/>
    <w:uiPriority w:val="99"/>
    <w:rsid w:val="0019250A"/>
    <w:pPr>
      <w:suppressAutoHyphens/>
      <w:spacing w:line="264" w:lineRule="auto"/>
      <w:ind w:left="0" w:firstLine="0"/>
    </w:pPr>
    <w:rPr>
      <w:rFonts w:ascii="Tahoma" w:eastAsia="SimSun" w:hAnsi="Tahoma" w:cs="Tahoma"/>
      <w:sz w:val="20"/>
      <w:szCs w:val="20"/>
      <w:lang w:eastAsia="ar-SA"/>
    </w:rPr>
  </w:style>
  <w:style w:type="paragraph" w:customStyle="1" w:styleId="affffffffffffffff0">
    <w:name w:val="Табличный текст"/>
    <w:basedOn w:val="1ffffb"/>
    <w:uiPriority w:val="99"/>
    <w:rsid w:val="0019250A"/>
    <w:pPr>
      <w:spacing w:line="240" w:lineRule="auto"/>
      <w:jc w:val="center"/>
    </w:pPr>
    <w:rPr>
      <w:sz w:val="18"/>
      <w:szCs w:val="18"/>
    </w:rPr>
  </w:style>
  <w:style w:type="paragraph" w:customStyle="1" w:styleId="103">
    <w:name w:val="Оглавление 10"/>
    <w:basedOn w:val="1f"/>
    <w:uiPriority w:val="99"/>
    <w:rsid w:val="0019250A"/>
    <w:pPr>
      <w:tabs>
        <w:tab w:val="right" w:leader="dot" w:pos="7091"/>
      </w:tabs>
      <w:ind w:left="2547"/>
      <w:jc w:val="both"/>
    </w:pPr>
    <w:rPr>
      <w:rFonts w:ascii="Arial" w:eastAsia="SimSun" w:hAnsi="Arial"/>
      <w:sz w:val="20"/>
      <w:szCs w:val="20"/>
    </w:rPr>
  </w:style>
  <w:style w:type="character" w:customStyle="1" w:styleId="WW8Num9z1">
    <w:name w:val="WW8Num9z1"/>
    <w:rsid w:val="0019250A"/>
  </w:style>
  <w:style w:type="character" w:customStyle="1" w:styleId="WW8Num9z3">
    <w:name w:val="WW8Num9z3"/>
    <w:rsid w:val="0019250A"/>
  </w:style>
  <w:style w:type="character" w:customStyle="1" w:styleId="WW8Num9z7">
    <w:name w:val="WW8Num9z7"/>
    <w:rsid w:val="0019250A"/>
  </w:style>
  <w:style w:type="character" w:customStyle="1" w:styleId="WW8Num9z8">
    <w:name w:val="WW8Num9z8"/>
    <w:rsid w:val="0019250A"/>
  </w:style>
  <w:style w:type="character" w:customStyle="1" w:styleId="242">
    <w:name w:val="Знак Знак24"/>
    <w:rsid w:val="0019250A"/>
    <w:rPr>
      <w:rFonts w:ascii="SimSun" w:eastAsia="SimSun" w:hint="eastAsia"/>
      <w:b/>
      <w:bCs/>
      <w:caps/>
      <w:kern w:val="2"/>
      <w:sz w:val="28"/>
      <w:szCs w:val="28"/>
      <w:lang w:val="ru-RU" w:eastAsia="ar-SA" w:bidi="ar-SA"/>
    </w:rPr>
  </w:style>
  <w:style w:type="character" w:customStyle="1" w:styleId="233">
    <w:name w:val="Знак Знак23"/>
    <w:rsid w:val="0019250A"/>
    <w:rPr>
      <w:rFonts w:ascii="SimSun" w:eastAsia="SimSun" w:hint="eastAsia"/>
      <w:b/>
      <w:bCs w:val="0"/>
      <w:sz w:val="24"/>
      <w:szCs w:val="24"/>
      <w:lang w:val="ru-RU" w:eastAsia="ar-SA" w:bidi="ar-SA"/>
    </w:rPr>
  </w:style>
  <w:style w:type="character" w:customStyle="1" w:styleId="223">
    <w:name w:val="Знак Знак22"/>
    <w:rsid w:val="0019250A"/>
    <w:rPr>
      <w:rFonts w:ascii="Arial" w:eastAsia="SimSun" w:hAnsi="Arial" w:cs="Arial" w:hint="default"/>
      <w:b/>
      <w:bCs/>
      <w:sz w:val="24"/>
      <w:szCs w:val="26"/>
      <w:lang w:val="ru-RU" w:eastAsia="ar-SA" w:bidi="ar-SA"/>
    </w:rPr>
  </w:style>
  <w:style w:type="character" w:customStyle="1" w:styleId="21f">
    <w:name w:val="Знак Знак21"/>
    <w:rsid w:val="0019250A"/>
    <w:rPr>
      <w:rFonts w:ascii="Arial" w:eastAsia="SimSun" w:hAnsi="Arial" w:cs="Arial" w:hint="default"/>
      <w:b/>
      <w:bCs/>
      <w:iCs/>
      <w:szCs w:val="26"/>
      <w:lang w:val="ru-RU" w:eastAsia="ar-SA" w:bidi="ar-SA"/>
    </w:rPr>
  </w:style>
  <w:style w:type="character" w:customStyle="1" w:styleId="202">
    <w:name w:val="Знак Знак20"/>
    <w:rsid w:val="0019250A"/>
    <w:rPr>
      <w:rFonts w:ascii="Arial" w:eastAsia="SimSun" w:hAnsi="Arial" w:cs="Arial" w:hint="default"/>
      <w:lang w:val="ru-RU" w:eastAsia="ar-SA" w:bidi="ar-SA"/>
    </w:rPr>
  </w:style>
  <w:style w:type="character" w:customStyle="1" w:styleId="192">
    <w:name w:val="Знак Знак19"/>
    <w:rsid w:val="0019250A"/>
    <w:rPr>
      <w:rFonts w:ascii="Arial" w:eastAsia="SimSun" w:hAnsi="Arial" w:cs="Arial" w:hint="default"/>
      <w:lang w:val="ru-RU" w:eastAsia="ar-SA" w:bidi="ar-SA"/>
    </w:rPr>
  </w:style>
  <w:style w:type="character" w:customStyle="1" w:styleId="182">
    <w:name w:val="Знак Знак18"/>
    <w:rsid w:val="0019250A"/>
    <w:rPr>
      <w:rFonts w:ascii="Arial" w:eastAsia="SimSun" w:hAnsi="Arial" w:cs="Arial" w:hint="default"/>
      <w:lang w:val="ru-RU" w:eastAsia="ar-SA" w:bidi="ar-SA"/>
    </w:rPr>
  </w:style>
  <w:style w:type="character" w:customStyle="1" w:styleId="172">
    <w:name w:val="Знак Знак17"/>
    <w:rsid w:val="0019250A"/>
    <w:rPr>
      <w:rFonts w:ascii="Arial" w:eastAsia="SimSun" w:hAnsi="Arial" w:cs="Arial" w:hint="default"/>
      <w:b/>
      <w:bCs w:val="0"/>
      <w:lang w:val="ru-RU" w:eastAsia="ar-SA" w:bidi="ar-SA"/>
    </w:rPr>
  </w:style>
  <w:style w:type="character" w:customStyle="1" w:styleId="162">
    <w:name w:val="Знак Знак16"/>
    <w:rsid w:val="0019250A"/>
    <w:rPr>
      <w:rFonts w:ascii="Arial" w:eastAsia="SimSun" w:hAnsi="Arial" w:cs="Arial" w:hint="default"/>
      <w:lang w:val="ru-RU" w:eastAsia="ar-SA" w:bidi="ar-SA"/>
    </w:rPr>
  </w:style>
  <w:style w:type="character" w:customStyle="1" w:styleId="152">
    <w:name w:val="Знак Знак15"/>
    <w:rsid w:val="0019250A"/>
    <w:rPr>
      <w:rFonts w:ascii="Calibri" w:eastAsia="Calibri" w:hAnsi="Calibri" w:cs="Calibri" w:hint="default"/>
      <w:lang w:val="ru-RU" w:eastAsia="ar-SA" w:bidi="ar-SA"/>
    </w:rPr>
  </w:style>
  <w:style w:type="character" w:customStyle="1" w:styleId="143">
    <w:name w:val="Знак Знак14"/>
    <w:rsid w:val="0019250A"/>
    <w:rPr>
      <w:rFonts w:ascii="Arial" w:eastAsia="SimSun" w:hAnsi="Arial" w:cs="Arial" w:hint="default"/>
      <w:bCs/>
      <w:iCs/>
      <w:lang w:val="ru-RU" w:eastAsia="ar-SA" w:bidi="ar-SA"/>
    </w:rPr>
  </w:style>
  <w:style w:type="character" w:customStyle="1" w:styleId="133">
    <w:name w:val="Знак Знак13"/>
    <w:rsid w:val="0019250A"/>
    <w:rPr>
      <w:rFonts w:ascii="Arial" w:eastAsia="SimSun" w:hAnsi="Arial" w:cs="Arial" w:hint="default"/>
      <w:lang w:val="ru-RU" w:eastAsia="ar-SA" w:bidi="ar-SA"/>
    </w:rPr>
  </w:style>
  <w:style w:type="character" w:customStyle="1" w:styleId="129">
    <w:name w:val="Знак Знак12"/>
    <w:rsid w:val="0019250A"/>
    <w:rPr>
      <w:rFonts w:ascii="Arial" w:eastAsia="SimSun" w:hAnsi="Arial" w:cs="Arial" w:hint="default"/>
      <w:lang w:val="ru-RU" w:eastAsia="ar-SA" w:bidi="ar-SA"/>
    </w:rPr>
  </w:style>
  <w:style w:type="character" w:customStyle="1" w:styleId="11f7">
    <w:name w:val="Знак Знак11"/>
    <w:rsid w:val="0019250A"/>
    <w:rPr>
      <w:rFonts w:ascii="Tahoma" w:eastAsia="SimSun" w:hAnsi="Tahoma" w:cs="Arial" w:hint="default"/>
      <w:bCs/>
      <w:lang w:val="ru-RU" w:eastAsia="ar-SA" w:bidi="ar-SA"/>
    </w:rPr>
  </w:style>
  <w:style w:type="character" w:customStyle="1" w:styleId="104">
    <w:name w:val="Знак Знак10"/>
    <w:rsid w:val="0019250A"/>
    <w:rPr>
      <w:rFonts w:ascii="Arial" w:eastAsia="SimSun" w:hAnsi="Arial" w:cs="Arial" w:hint="default"/>
      <w:b/>
      <w:bCs w:val="0"/>
      <w:sz w:val="28"/>
      <w:lang w:val="ru-RU" w:eastAsia="ar-SA" w:bidi="ar-SA"/>
    </w:rPr>
  </w:style>
  <w:style w:type="character" w:customStyle="1" w:styleId="95">
    <w:name w:val="Знак Знак9"/>
    <w:rsid w:val="0019250A"/>
    <w:rPr>
      <w:rFonts w:ascii="Arial" w:eastAsia="SimSun" w:hAnsi="Arial" w:cs="Arial" w:hint="default"/>
      <w:sz w:val="28"/>
      <w:lang w:val="ru-RU" w:eastAsia="ar-SA" w:bidi="ar-SA"/>
    </w:rPr>
  </w:style>
  <w:style w:type="character" w:customStyle="1" w:styleId="86">
    <w:name w:val="Знак Знак8"/>
    <w:rsid w:val="0019250A"/>
    <w:rPr>
      <w:rFonts w:ascii="Arial" w:eastAsia="SimSun" w:hAnsi="Arial" w:cs="Arial" w:hint="default"/>
      <w:lang w:val="ru-RU" w:eastAsia="ar-SA" w:bidi="ar-SA"/>
    </w:rPr>
  </w:style>
  <w:style w:type="character" w:customStyle="1" w:styleId="7a">
    <w:name w:val="Знак Знак7"/>
    <w:rsid w:val="0019250A"/>
    <w:rPr>
      <w:rFonts w:ascii="Arial" w:eastAsia="SimSun" w:hAnsi="Arial" w:cs="Arial" w:hint="default"/>
      <w:b/>
      <w:bCs w:val="0"/>
      <w:caps/>
      <w:lang w:val="ru-RU" w:eastAsia="ar-SA" w:bidi="ar-SA"/>
    </w:rPr>
  </w:style>
  <w:style w:type="character" w:customStyle="1" w:styleId="6a">
    <w:name w:val="Знак Знак6"/>
    <w:rsid w:val="0019250A"/>
    <w:rPr>
      <w:rFonts w:ascii="Arial" w:eastAsia="SimSun" w:hAnsi="Arial" w:cs="Arial" w:hint="default"/>
      <w:lang w:val="ru-RU" w:eastAsia="ar-SA" w:bidi="ar-SA"/>
    </w:rPr>
  </w:style>
  <w:style w:type="character" w:customStyle="1" w:styleId="5f0">
    <w:name w:val="Знак Знак5"/>
    <w:rsid w:val="0019250A"/>
    <w:rPr>
      <w:rFonts w:ascii="Arial" w:eastAsia="SimSun" w:hAnsi="Arial" w:cs="Arial" w:hint="default"/>
      <w:lang w:val="ru-RU" w:eastAsia="ar-SA" w:bidi="ar-SA"/>
    </w:rPr>
  </w:style>
  <w:style w:type="character" w:customStyle="1" w:styleId="4f2">
    <w:name w:val="Знак Знак4"/>
    <w:rsid w:val="0019250A"/>
    <w:rPr>
      <w:rFonts w:ascii="Tahoma" w:eastAsia="SimSun" w:hAnsi="Tahoma" w:cs="Tahoma" w:hint="default"/>
      <w:lang w:val="ru-RU" w:eastAsia="ar-SA" w:bidi="ar-SA"/>
    </w:rPr>
  </w:style>
  <w:style w:type="character" w:customStyle="1" w:styleId="3fb">
    <w:name w:val="Знак Знак3"/>
    <w:rsid w:val="0019250A"/>
    <w:rPr>
      <w:rFonts w:ascii="Consolas" w:eastAsia="Calibri" w:hAnsi="Consolas" w:cs="Arial" w:hint="default"/>
      <w:sz w:val="21"/>
      <w:szCs w:val="21"/>
      <w:lang w:val="ru-RU" w:eastAsia="ar-SA" w:bidi="ar-SA"/>
    </w:rPr>
  </w:style>
  <w:style w:type="character" w:customStyle="1" w:styleId="2ff5">
    <w:name w:val="Знак Знак2"/>
    <w:rsid w:val="0019250A"/>
    <w:rPr>
      <w:rFonts w:ascii="Tahoma" w:eastAsia="SimSun" w:hAnsi="Tahoma" w:cs="Tahoma" w:hint="default"/>
      <w:sz w:val="16"/>
      <w:szCs w:val="16"/>
      <w:lang w:val="ru-RU" w:eastAsia="ar-SA" w:bidi="ar-SA"/>
    </w:rPr>
  </w:style>
  <w:style w:type="character" w:customStyle="1" w:styleId="affffffffffffffff1">
    <w:name w:val="Название таблицы Знак"/>
    <w:rsid w:val="0019250A"/>
    <w:rPr>
      <w:rFonts w:ascii="Arial" w:hAnsi="Arial" w:cs="Arial" w:hint="default"/>
      <w:iCs/>
      <w:lang w:val="ru-RU" w:eastAsia="ar-SA" w:bidi="ar-SA"/>
    </w:rPr>
  </w:style>
  <w:style w:type="character" w:customStyle="1" w:styleId="affffffffffffffff2">
    <w:name w:val="таблица Знак"/>
    <w:rsid w:val="0019250A"/>
    <w:rPr>
      <w:rFonts w:ascii="Arial" w:hAnsi="Arial" w:cs="Arial" w:hint="default"/>
      <w:iCs/>
      <w:lang w:val="ru-RU" w:eastAsia="ar-SA" w:bidi="ar-SA"/>
    </w:rPr>
  </w:style>
  <w:style w:type="character" w:customStyle="1" w:styleId="affffffffffffffff3">
    <w:name w:val="Таблица Знак"/>
    <w:rsid w:val="0019250A"/>
    <w:rPr>
      <w:rFonts w:ascii="Tahoma" w:eastAsia="SimSun" w:hAnsi="Tahoma" w:cs="Tahoma" w:hint="default"/>
      <w:lang w:eastAsia="ar-SA" w:bidi="ar-SA"/>
    </w:rPr>
  </w:style>
  <w:style w:type="character" w:customStyle="1" w:styleId="affffffffffffffff4">
    <w:name w:val="Обычный без отступа Знак"/>
    <w:rsid w:val="0019250A"/>
    <w:rPr>
      <w:rFonts w:ascii="Tahoma" w:hAnsi="Tahoma" w:cs="Tahoma" w:hint="default"/>
      <w:sz w:val="22"/>
      <w:szCs w:val="22"/>
      <w:lang w:val="ru-RU" w:eastAsia="ar-SA" w:bidi="ar-SA"/>
    </w:rPr>
  </w:style>
  <w:style w:type="character" w:customStyle="1" w:styleId="1ffffc">
    <w:name w:val="Обычный без отступа1 Знак"/>
    <w:rsid w:val="0019250A"/>
    <w:rPr>
      <w:rFonts w:ascii="Tahoma" w:eastAsia="SimSun" w:hAnsi="Tahoma" w:cs="Arial" w:hint="default"/>
      <w:lang w:val="ru-RU" w:eastAsia="ar-SA" w:bidi="ar-SA"/>
    </w:rPr>
  </w:style>
  <w:style w:type="character" w:customStyle="1" w:styleId="affffffffffffffff5">
    <w:name w:val="Табличный текст Знак"/>
    <w:rsid w:val="0019250A"/>
    <w:rPr>
      <w:rFonts w:ascii="Tahoma" w:eastAsia="SimSun" w:hAnsi="Tahoma" w:cs="Arial" w:hint="default"/>
      <w:sz w:val="18"/>
      <w:szCs w:val="18"/>
      <w:lang w:val="ru-RU" w:eastAsia="ar-SA" w:bidi="ar-SA"/>
    </w:rPr>
  </w:style>
  <w:style w:type="table" w:customStyle="1" w:styleId="840">
    <w:name w:val="Сетка таблицы84"/>
    <w:basedOn w:val="ad"/>
    <w:next w:val="af8"/>
    <w:uiPriority w:val="59"/>
    <w:rsid w:val="005939B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0">
    <w:name w:val="Сетка таблицы85"/>
    <w:basedOn w:val="ad"/>
    <w:next w:val="af8"/>
    <w:uiPriority w:val="59"/>
    <w:rsid w:val="008F59F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1">
    <w:name w:val="Нет списка70"/>
    <w:next w:val="ae"/>
    <w:uiPriority w:val="99"/>
    <w:semiHidden/>
    <w:unhideWhenUsed/>
    <w:rsid w:val="00F90EAF"/>
  </w:style>
  <w:style w:type="numbering" w:customStyle="1" w:styleId="741">
    <w:name w:val="Нет списка74"/>
    <w:next w:val="ae"/>
    <w:uiPriority w:val="99"/>
    <w:semiHidden/>
    <w:unhideWhenUsed/>
    <w:rsid w:val="00082A48"/>
  </w:style>
  <w:style w:type="numbering" w:customStyle="1" w:styleId="751">
    <w:name w:val="Нет списка75"/>
    <w:next w:val="ae"/>
    <w:uiPriority w:val="99"/>
    <w:semiHidden/>
    <w:unhideWhenUsed/>
    <w:rsid w:val="00082A48"/>
  </w:style>
  <w:style w:type="numbering" w:customStyle="1" w:styleId="760">
    <w:name w:val="Нет списка76"/>
    <w:next w:val="ae"/>
    <w:uiPriority w:val="99"/>
    <w:semiHidden/>
    <w:unhideWhenUsed/>
    <w:rsid w:val="00A431CB"/>
  </w:style>
  <w:style w:type="table" w:customStyle="1" w:styleId="860">
    <w:name w:val="Сетка таблицы86"/>
    <w:basedOn w:val="ad"/>
    <w:next w:val="af8"/>
    <w:uiPriority w:val="59"/>
    <w:rsid w:val="009854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d"/>
    <w:next w:val="af8"/>
    <w:uiPriority w:val="59"/>
    <w:rsid w:val="00FE7F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0">
    <w:name w:val="Нет списка77"/>
    <w:next w:val="ae"/>
    <w:uiPriority w:val="99"/>
    <w:semiHidden/>
    <w:unhideWhenUsed/>
    <w:rsid w:val="00F97820"/>
  </w:style>
  <w:style w:type="numbering" w:customStyle="1" w:styleId="780">
    <w:name w:val="Нет списка78"/>
    <w:next w:val="ae"/>
    <w:uiPriority w:val="99"/>
    <w:semiHidden/>
    <w:unhideWhenUsed/>
    <w:rsid w:val="006653C0"/>
  </w:style>
  <w:style w:type="table" w:customStyle="1" w:styleId="88">
    <w:name w:val="Сетка таблицы88"/>
    <w:basedOn w:val="ad"/>
    <w:next w:val="af8"/>
    <w:uiPriority w:val="59"/>
    <w:rsid w:val="000C6FB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9">
    <w:name w:val="Сетка таблицы89"/>
    <w:basedOn w:val="ad"/>
    <w:next w:val="af8"/>
    <w:uiPriority w:val="59"/>
    <w:rsid w:val="00AE16C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e"/>
    <w:uiPriority w:val="99"/>
    <w:semiHidden/>
    <w:unhideWhenUsed/>
    <w:rsid w:val="001E1738"/>
  </w:style>
  <w:style w:type="numbering" w:customStyle="1" w:styleId="801">
    <w:name w:val="Нет списка80"/>
    <w:next w:val="ae"/>
    <w:uiPriority w:val="99"/>
    <w:semiHidden/>
    <w:unhideWhenUsed/>
    <w:rsid w:val="001E1738"/>
  </w:style>
  <w:style w:type="table" w:customStyle="1" w:styleId="900">
    <w:name w:val="Сетка таблицы90"/>
    <w:basedOn w:val="ad"/>
    <w:next w:val="af8"/>
    <w:uiPriority w:val="59"/>
    <w:rsid w:val="00E85F9E"/>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9515">
    <w:name w:val="Стиль Первая строка:  095 см Междустр.интервал:  точно 15 пт"/>
    <w:basedOn w:val="ab"/>
    <w:autoRedefine/>
    <w:rsid w:val="004F6432"/>
    <w:pPr>
      <w:ind w:left="0" w:firstLine="709"/>
    </w:pPr>
    <w:rPr>
      <w:rFonts w:ascii="Times New Roman" w:eastAsia="Times New Roman" w:hAnsi="Times New Roman"/>
      <w:sz w:val="24"/>
      <w:szCs w:val="20"/>
      <w:lang w:eastAsia="ru-RU"/>
    </w:rPr>
  </w:style>
  <w:style w:type="paragraph" w:customStyle="1" w:styleId="1ffffd">
    <w:name w:val="ГЛАВА1"/>
    <w:basedOn w:val="ab"/>
    <w:next w:val="ab"/>
    <w:unhideWhenUsed/>
    <w:qFormat/>
    <w:rsid w:val="004F6432"/>
    <w:pPr>
      <w:keepNext/>
      <w:keepLines/>
      <w:spacing w:before="40"/>
      <w:ind w:left="0" w:firstLine="567"/>
      <w:outlineLvl w:val="1"/>
    </w:pPr>
    <w:rPr>
      <w:rFonts w:ascii="Calibri Light" w:eastAsia="Times New Roman" w:hAnsi="Calibri Light"/>
      <w:color w:val="2E74B5"/>
      <w:sz w:val="26"/>
      <w:szCs w:val="26"/>
      <w:lang w:eastAsia="ru-RU"/>
    </w:rPr>
  </w:style>
  <w:style w:type="paragraph" w:customStyle="1" w:styleId="415">
    <w:name w:val="Заголовок 41"/>
    <w:basedOn w:val="ab"/>
    <w:next w:val="ab"/>
    <w:semiHidden/>
    <w:unhideWhenUsed/>
    <w:qFormat/>
    <w:rsid w:val="004F6432"/>
    <w:pPr>
      <w:keepNext/>
      <w:keepLines/>
      <w:spacing w:before="40"/>
      <w:ind w:left="864" w:hanging="144"/>
      <w:outlineLvl w:val="3"/>
    </w:pPr>
    <w:rPr>
      <w:rFonts w:ascii="Calibri Light" w:eastAsia="Times New Roman" w:hAnsi="Calibri Light"/>
      <w:i/>
      <w:iCs/>
      <w:color w:val="2E74B5"/>
      <w:sz w:val="24"/>
      <w:szCs w:val="24"/>
      <w:lang w:eastAsia="ru-RU"/>
    </w:rPr>
  </w:style>
  <w:style w:type="paragraph" w:customStyle="1" w:styleId="515">
    <w:name w:val="Заголовок 51"/>
    <w:basedOn w:val="ab"/>
    <w:next w:val="ab"/>
    <w:semiHidden/>
    <w:unhideWhenUsed/>
    <w:qFormat/>
    <w:rsid w:val="004F6432"/>
    <w:pPr>
      <w:keepNext/>
      <w:keepLines/>
      <w:spacing w:before="40"/>
      <w:ind w:left="1008" w:hanging="432"/>
      <w:outlineLvl w:val="4"/>
    </w:pPr>
    <w:rPr>
      <w:rFonts w:ascii="Calibri Light" w:eastAsia="Times New Roman" w:hAnsi="Calibri Light"/>
      <w:color w:val="2E74B5"/>
      <w:sz w:val="24"/>
      <w:szCs w:val="24"/>
      <w:lang w:eastAsia="ru-RU"/>
    </w:rPr>
  </w:style>
  <w:style w:type="paragraph" w:customStyle="1" w:styleId="613">
    <w:name w:val="Заголовок 61"/>
    <w:basedOn w:val="ab"/>
    <w:next w:val="ab"/>
    <w:semiHidden/>
    <w:unhideWhenUsed/>
    <w:qFormat/>
    <w:rsid w:val="004F6432"/>
    <w:pPr>
      <w:keepNext/>
      <w:keepLines/>
      <w:spacing w:before="40"/>
      <w:ind w:left="1152" w:hanging="432"/>
      <w:outlineLvl w:val="5"/>
    </w:pPr>
    <w:rPr>
      <w:rFonts w:ascii="Calibri Light" w:eastAsia="Times New Roman" w:hAnsi="Calibri Light"/>
      <w:color w:val="1F4D78"/>
      <w:sz w:val="24"/>
      <w:szCs w:val="24"/>
      <w:lang w:eastAsia="ru-RU"/>
    </w:rPr>
  </w:style>
  <w:style w:type="paragraph" w:customStyle="1" w:styleId="xx1">
    <w:name w:val="Заголовок x.x1"/>
    <w:basedOn w:val="ab"/>
    <w:next w:val="ab"/>
    <w:semiHidden/>
    <w:unhideWhenUsed/>
    <w:qFormat/>
    <w:rsid w:val="004F6432"/>
    <w:pPr>
      <w:keepNext/>
      <w:keepLines/>
      <w:spacing w:before="40"/>
      <w:ind w:left="1296" w:hanging="288"/>
      <w:outlineLvl w:val="6"/>
    </w:pPr>
    <w:rPr>
      <w:rFonts w:ascii="Calibri Light" w:eastAsia="Times New Roman" w:hAnsi="Calibri Light"/>
      <w:i/>
      <w:iCs/>
      <w:color w:val="1F4D78"/>
      <w:sz w:val="24"/>
      <w:szCs w:val="24"/>
      <w:lang w:eastAsia="ru-RU"/>
    </w:rPr>
  </w:style>
  <w:style w:type="paragraph" w:customStyle="1" w:styleId="813">
    <w:name w:val="Заголовок 81"/>
    <w:basedOn w:val="ab"/>
    <w:next w:val="ab"/>
    <w:semiHidden/>
    <w:unhideWhenUsed/>
    <w:qFormat/>
    <w:rsid w:val="004F6432"/>
    <w:pPr>
      <w:keepNext/>
      <w:keepLines/>
      <w:spacing w:before="40"/>
      <w:ind w:left="1440" w:hanging="432"/>
      <w:outlineLvl w:val="7"/>
    </w:pPr>
    <w:rPr>
      <w:rFonts w:ascii="Calibri Light" w:eastAsia="Times New Roman" w:hAnsi="Calibri Light"/>
      <w:color w:val="272727"/>
      <w:sz w:val="21"/>
      <w:szCs w:val="21"/>
      <w:lang w:eastAsia="ru-RU"/>
    </w:rPr>
  </w:style>
  <w:style w:type="paragraph" w:customStyle="1" w:styleId="911">
    <w:name w:val="Заголовок 91"/>
    <w:basedOn w:val="ab"/>
    <w:next w:val="ab"/>
    <w:semiHidden/>
    <w:unhideWhenUsed/>
    <w:qFormat/>
    <w:rsid w:val="004F6432"/>
    <w:pPr>
      <w:keepNext/>
      <w:keepLines/>
      <w:spacing w:before="40"/>
      <w:ind w:left="1584" w:hanging="144"/>
      <w:outlineLvl w:val="8"/>
    </w:pPr>
    <w:rPr>
      <w:rFonts w:ascii="Calibri Light" w:eastAsia="Times New Roman" w:hAnsi="Calibri Light"/>
      <w:i/>
      <w:iCs/>
      <w:color w:val="272727"/>
      <w:sz w:val="21"/>
      <w:szCs w:val="21"/>
      <w:lang w:eastAsia="ru-RU"/>
    </w:rPr>
  </w:style>
  <w:style w:type="character" w:customStyle="1" w:styleId="afffffffffd">
    <w:name w:val="Список Знак"/>
    <w:link w:val="afffffffffc"/>
    <w:rsid w:val="004F6432"/>
    <w:rPr>
      <w:rFonts w:ascii="Arial" w:eastAsia="Times New Roman" w:hAnsi="Arial" w:cs="Arial"/>
      <w:spacing w:val="-5"/>
      <w:lang w:eastAsia="ar-SA"/>
    </w:rPr>
  </w:style>
  <w:style w:type="character" w:customStyle="1" w:styleId="416">
    <w:name w:val="Заголовок 4 Знак1"/>
    <w:uiPriority w:val="9"/>
    <w:semiHidden/>
    <w:rsid w:val="004F6432"/>
    <w:rPr>
      <w:rFonts w:ascii="Calibri Light" w:eastAsia="Times New Roman" w:hAnsi="Calibri Light" w:cs="Times New Roman"/>
      <w:i/>
      <w:iCs/>
      <w:color w:val="2E74B5"/>
      <w:sz w:val="24"/>
      <w:szCs w:val="24"/>
    </w:rPr>
  </w:style>
  <w:style w:type="character" w:customStyle="1" w:styleId="516">
    <w:name w:val="Заголовок 5 Знак1"/>
    <w:uiPriority w:val="9"/>
    <w:semiHidden/>
    <w:rsid w:val="004F6432"/>
    <w:rPr>
      <w:rFonts w:ascii="Calibri Light" w:eastAsia="Times New Roman" w:hAnsi="Calibri Light" w:cs="Times New Roman"/>
      <w:color w:val="2E74B5"/>
      <w:sz w:val="24"/>
      <w:szCs w:val="24"/>
    </w:rPr>
  </w:style>
  <w:style w:type="character" w:customStyle="1" w:styleId="614">
    <w:name w:val="Заголовок 6 Знак1"/>
    <w:uiPriority w:val="9"/>
    <w:semiHidden/>
    <w:rsid w:val="004F6432"/>
    <w:rPr>
      <w:rFonts w:ascii="Calibri Light" w:eastAsia="Times New Roman" w:hAnsi="Calibri Light" w:cs="Times New Roman"/>
      <w:color w:val="1F4D78"/>
      <w:sz w:val="24"/>
      <w:szCs w:val="24"/>
    </w:rPr>
  </w:style>
  <w:style w:type="character" w:customStyle="1" w:styleId="713">
    <w:name w:val="Заголовок 7 Знак1"/>
    <w:semiHidden/>
    <w:rsid w:val="004F6432"/>
    <w:rPr>
      <w:rFonts w:ascii="Calibri Light" w:eastAsia="Times New Roman" w:hAnsi="Calibri Light" w:cs="Times New Roman"/>
      <w:i/>
      <w:iCs/>
      <w:color w:val="1F4D78"/>
      <w:sz w:val="24"/>
      <w:szCs w:val="24"/>
    </w:rPr>
  </w:style>
  <w:style w:type="character" w:customStyle="1" w:styleId="814">
    <w:name w:val="Заголовок 8 Знак1"/>
    <w:uiPriority w:val="9"/>
    <w:semiHidden/>
    <w:rsid w:val="004F6432"/>
    <w:rPr>
      <w:rFonts w:ascii="Calibri Light" w:eastAsia="Times New Roman" w:hAnsi="Calibri Light" w:cs="Times New Roman"/>
      <w:color w:val="272727"/>
      <w:sz w:val="21"/>
      <w:szCs w:val="21"/>
    </w:rPr>
  </w:style>
  <w:style w:type="character" w:customStyle="1" w:styleId="912">
    <w:name w:val="Заголовок 9 Знак1"/>
    <w:uiPriority w:val="9"/>
    <w:semiHidden/>
    <w:rsid w:val="004F6432"/>
    <w:rPr>
      <w:rFonts w:ascii="Calibri Light" w:eastAsia="Times New Roman" w:hAnsi="Calibri Light" w:cs="Times New Roman"/>
      <w:i/>
      <w:iCs/>
      <w:color w:val="272727"/>
      <w:sz w:val="21"/>
      <w:szCs w:val="21"/>
    </w:rPr>
  </w:style>
  <w:style w:type="paragraph" w:customStyle="1" w:styleId="affffffffffffffff6">
    <w:name w:val="Знак Знак Знак Знак Знак Знак Знак Знак Знак Знак"/>
    <w:basedOn w:val="ab"/>
    <w:rsid w:val="004F6432"/>
    <w:pPr>
      <w:spacing w:before="100" w:beforeAutospacing="1" w:after="100" w:afterAutospacing="1"/>
      <w:ind w:left="0" w:firstLine="0"/>
      <w:jc w:val="left"/>
    </w:pPr>
    <w:rPr>
      <w:rFonts w:ascii="Tahoma" w:eastAsia="Times New Roman" w:hAnsi="Tahoma"/>
      <w:sz w:val="20"/>
      <w:szCs w:val="20"/>
      <w:lang w:val="en-US"/>
    </w:rPr>
  </w:style>
  <w:style w:type="paragraph" w:customStyle="1" w:styleId="105">
    <w:name w:val="Табличный_центр_10"/>
    <w:basedOn w:val="ab"/>
    <w:qFormat/>
    <w:rsid w:val="004F6432"/>
    <w:pPr>
      <w:ind w:left="0" w:firstLine="0"/>
      <w:jc w:val="center"/>
    </w:pPr>
    <w:rPr>
      <w:rFonts w:ascii="Times New Roman" w:eastAsia="Times New Roman" w:hAnsi="Times New Roman"/>
      <w:sz w:val="20"/>
      <w:szCs w:val="24"/>
      <w:lang w:eastAsia="ru-RU"/>
    </w:rPr>
  </w:style>
  <w:style w:type="character" w:customStyle="1" w:styleId="1ffffe">
    <w:name w:val="Красный1"/>
    <w:rsid w:val="004F6432"/>
    <w:rPr>
      <w:color w:val="FF0000"/>
      <w:sz w:val="16"/>
      <w:szCs w:val="16"/>
    </w:rPr>
  </w:style>
  <w:style w:type="character" w:styleId="affffffffffffffff7">
    <w:name w:val="Subtle Emphasis"/>
    <w:uiPriority w:val="19"/>
    <w:qFormat/>
    <w:rsid w:val="004F6432"/>
    <w:rPr>
      <w:i/>
      <w:iCs/>
      <w:color w:val="5A5A5A"/>
    </w:rPr>
  </w:style>
  <w:style w:type="paragraph" w:customStyle="1" w:styleId="affffffffffffffff8">
    <w:name w:val="Табличный"/>
    <w:basedOn w:val="ab"/>
    <w:rsid w:val="004F6432"/>
    <w:pPr>
      <w:keepNext/>
      <w:widowControl w:val="0"/>
      <w:spacing w:before="60" w:after="60"/>
      <w:ind w:left="0" w:firstLine="0"/>
      <w:jc w:val="center"/>
    </w:pPr>
    <w:rPr>
      <w:rFonts w:ascii="Times New Roman" w:eastAsia="Times New Roman" w:hAnsi="Times New Roman"/>
      <w:b/>
      <w:szCs w:val="20"/>
      <w:lang w:eastAsia="ru-RU"/>
    </w:rPr>
  </w:style>
  <w:style w:type="numbering" w:customStyle="1" w:styleId="841">
    <w:name w:val="Нет списка84"/>
    <w:next w:val="ae"/>
    <w:uiPriority w:val="99"/>
    <w:semiHidden/>
    <w:unhideWhenUsed/>
    <w:rsid w:val="007E6EA5"/>
  </w:style>
  <w:style w:type="table" w:customStyle="1" w:styleId="913">
    <w:name w:val="Сетка таблицы91"/>
    <w:basedOn w:val="ad"/>
    <w:next w:val="af8"/>
    <w:uiPriority w:val="59"/>
    <w:rsid w:val="007E6E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e"/>
    <w:uiPriority w:val="99"/>
    <w:semiHidden/>
    <w:unhideWhenUsed/>
    <w:rsid w:val="007E6EA5"/>
  </w:style>
  <w:style w:type="numbering" w:customStyle="1" w:styleId="11111131">
    <w:name w:val="1 / 1.1 / 1.1.131"/>
    <w:rsid w:val="007E6EA5"/>
    <w:pPr>
      <w:numPr>
        <w:numId w:val="37"/>
      </w:numPr>
    </w:pPr>
  </w:style>
  <w:style w:type="numbering" w:customStyle="1" w:styleId="11120">
    <w:name w:val="Нет списка1112"/>
    <w:next w:val="ae"/>
    <w:semiHidden/>
    <w:unhideWhenUsed/>
    <w:rsid w:val="007E6EA5"/>
  </w:style>
  <w:style w:type="numbering" w:customStyle="1" w:styleId="1ai111">
    <w:name w:val="1 / a / i111"/>
    <w:basedOn w:val="ae"/>
    <w:next w:val="1ai"/>
    <w:semiHidden/>
    <w:rsid w:val="007E6EA5"/>
    <w:pPr>
      <w:numPr>
        <w:numId w:val="25"/>
      </w:numPr>
    </w:pPr>
  </w:style>
  <w:style w:type="numbering" w:customStyle="1" w:styleId="1ai7">
    <w:name w:val="1 / a / i7"/>
    <w:basedOn w:val="ae"/>
    <w:next w:val="1ai"/>
    <w:uiPriority w:val="99"/>
    <w:rsid w:val="007E6EA5"/>
    <w:pPr>
      <w:numPr>
        <w:numId w:val="22"/>
      </w:numPr>
    </w:pPr>
  </w:style>
  <w:style w:type="numbering" w:customStyle="1" w:styleId="111">
    <w:name w:val="Статья / Раздел111"/>
    <w:basedOn w:val="ae"/>
    <w:next w:val="a6"/>
    <w:semiHidden/>
    <w:rsid w:val="007E6EA5"/>
    <w:pPr>
      <w:numPr>
        <w:numId w:val="26"/>
      </w:numPr>
    </w:pPr>
  </w:style>
  <w:style w:type="numbering" w:customStyle="1" w:styleId="40">
    <w:name w:val="Статья / Раздел4"/>
    <w:basedOn w:val="ae"/>
    <w:next w:val="a6"/>
    <w:rsid w:val="007E6EA5"/>
    <w:pPr>
      <w:numPr>
        <w:numId w:val="23"/>
      </w:numPr>
    </w:pPr>
  </w:style>
  <w:style w:type="table" w:customStyle="1" w:styleId="1290">
    <w:name w:val="Сетка таблицы129"/>
    <w:basedOn w:val="ad"/>
    <w:next w:val="af8"/>
    <w:uiPriority w:val="59"/>
    <w:rsid w:val="007E6EA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50">
    <w:name w:val="Нет списка215"/>
    <w:next w:val="ae"/>
    <w:uiPriority w:val="99"/>
    <w:semiHidden/>
    <w:unhideWhenUsed/>
    <w:rsid w:val="007E6EA5"/>
  </w:style>
  <w:style w:type="table" w:customStyle="1" w:styleId="2151">
    <w:name w:val="Сетка таблицы215"/>
    <w:basedOn w:val="ad"/>
    <w:next w:val="af8"/>
    <w:uiPriority w:val="39"/>
    <w:rsid w:val="007E6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d"/>
    <w:next w:val="af8"/>
    <w:uiPriority w:val="39"/>
    <w:rsid w:val="007E6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288">
    <w:name w:val="1 / a / i110288"/>
    <w:basedOn w:val="ae"/>
    <w:next w:val="1ai"/>
    <w:semiHidden/>
    <w:rsid w:val="007E6EA5"/>
    <w:pPr>
      <w:numPr>
        <w:numId w:val="34"/>
      </w:numPr>
    </w:pPr>
  </w:style>
  <w:style w:type="numbering" w:customStyle="1" w:styleId="3130">
    <w:name w:val="Нет списка313"/>
    <w:next w:val="ae"/>
    <w:uiPriority w:val="99"/>
    <w:semiHidden/>
    <w:unhideWhenUsed/>
    <w:rsid w:val="007E6EA5"/>
  </w:style>
  <w:style w:type="numbering" w:customStyle="1" w:styleId="4101">
    <w:name w:val="Нет списка410"/>
    <w:next w:val="ae"/>
    <w:uiPriority w:val="99"/>
    <w:semiHidden/>
    <w:unhideWhenUsed/>
    <w:rsid w:val="007E6EA5"/>
  </w:style>
  <w:style w:type="numbering" w:customStyle="1" w:styleId="5100">
    <w:name w:val="Нет списка510"/>
    <w:next w:val="ae"/>
    <w:uiPriority w:val="99"/>
    <w:semiHidden/>
    <w:unhideWhenUsed/>
    <w:rsid w:val="007E6EA5"/>
  </w:style>
  <w:style w:type="table" w:customStyle="1" w:styleId="4110">
    <w:name w:val="Сетка таблицы411"/>
    <w:basedOn w:val="ad"/>
    <w:next w:val="af8"/>
    <w:uiPriority w:val="39"/>
    <w:rsid w:val="007E6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2814">
    <w:name w:val="1 / a / i1102814"/>
    <w:basedOn w:val="ae"/>
    <w:next w:val="1ai"/>
    <w:semiHidden/>
    <w:rsid w:val="007E6EA5"/>
  </w:style>
  <w:style w:type="numbering" w:customStyle="1" w:styleId="1ai16">
    <w:name w:val="1 / a / i16"/>
    <w:basedOn w:val="ae"/>
    <w:next w:val="1ai"/>
    <w:uiPriority w:val="99"/>
    <w:semiHidden/>
    <w:unhideWhenUsed/>
    <w:rsid w:val="007E6EA5"/>
  </w:style>
  <w:style w:type="numbering" w:customStyle="1" w:styleId="6100">
    <w:name w:val="Нет списка610"/>
    <w:next w:val="ae"/>
    <w:uiPriority w:val="99"/>
    <w:semiHidden/>
    <w:unhideWhenUsed/>
    <w:rsid w:val="007E6EA5"/>
  </w:style>
  <w:style w:type="table" w:customStyle="1" w:styleId="1300">
    <w:name w:val="Сетка таблицы130"/>
    <w:basedOn w:val="ad"/>
    <w:next w:val="af8"/>
    <w:uiPriority w:val="59"/>
    <w:rsid w:val="000449E7"/>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1">
    <w:name w:val="Таблица-сетка 4 — акцент 51"/>
    <w:basedOn w:val="ad"/>
    <w:uiPriority w:val="49"/>
    <w:rsid w:val="009455B1"/>
    <w:rPr>
      <w:rFonts w:eastAsia="Times New Roman"/>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21">
    <w:name w:val="Таблица-сетка 4 — акцент 21"/>
    <w:basedOn w:val="ad"/>
    <w:uiPriority w:val="49"/>
    <w:rsid w:val="00A03A1C"/>
    <w:rPr>
      <w:rFonts w:eastAsia="Times New Roman"/>
      <w:sz w:val="22"/>
      <w:szCs w:val="22"/>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4211">
    <w:name w:val="Таблица-сетка 4 — акцент 211"/>
    <w:basedOn w:val="ad"/>
    <w:uiPriority w:val="49"/>
    <w:rsid w:val="00CB196F"/>
    <w:rPr>
      <w:rFonts w:eastAsia="Times New Roman"/>
      <w:sz w:val="22"/>
      <w:szCs w:val="22"/>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4212">
    <w:name w:val="Таблица-сетка 4 — акцент 212"/>
    <w:basedOn w:val="ad"/>
    <w:uiPriority w:val="49"/>
    <w:rsid w:val="002D7E5D"/>
    <w:rPr>
      <w:rFonts w:eastAsia="Times New Roman"/>
      <w:sz w:val="22"/>
      <w:szCs w:val="22"/>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851">
    <w:name w:val="Нет списка85"/>
    <w:next w:val="ae"/>
    <w:uiPriority w:val="99"/>
    <w:semiHidden/>
    <w:unhideWhenUsed/>
    <w:rsid w:val="003210DB"/>
  </w:style>
  <w:style w:type="numbering" w:customStyle="1" w:styleId="861">
    <w:name w:val="Нет списка86"/>
    <w:next w:val="ae"/>
    <w:uiPriority w:val="99"/>
    <w:semiHidden/>
    <w:unhideWhenUsed/>
    <w:rsid w:val="00520AD3"/>
  </w:style>
  <w:style w:type="table" w:customStyle="1" w:styleId="1310">
    <w:name w:val="Сетка таблицы131"/>
    <w:basedOn w:val="ad"/>
    <w:next w:val="af8"/>
    <w:uiPriority w:val="59"/>
    <w:rsid w:val="00024671"/>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0">
    <w:name w:val="Сетка таблицы92"/>
    <w:basedOn w:val="ad"/>
    <w:next w:val="af8"/>
    <w:uiPriority w:val="59"/>
    <w:rsid w:val="00297F1B"/>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0">
    <w:name w:val="Сетка таблицы93"/>
    <w:basedOn w:val="ad"/>
    <w:next w:val="af8"/>
    <w:uiPriority w:val="59"/>
    <w:rsid w:val="00297F1B"/>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70">
    <w:name w:val="Нет списка87"/>
    <w:next w:val="ae"/>
    <w:uiPriority w:val="99"/>
    <w:semiHidden/>
    <w:unhideWhenUsed/>
    <w:rsid w:val="00D52330"/>
  </w:style>
  <w:style w:type="numbering" w:customStyle="1" w:styleId="880">
    <w:name w:val="Нет списка88"/>
    <w:next w:val="ae"/>
    <w:uiPriority w:val="99"/>
    <w:semiHidden/>
    <w:unhideWhenUsed/>
    <w:rsid w:val="00D52330"/>
  </w:style>
  <w:style w:type="numbering" w:customStyle="1" w:styleId="890">
    <w:name w:val="Нет списка89"/>
    <w:next w:val="ae"/>
    <w:uiPriority w:val="99"/>
    <w:semiHidden/>
    <w:unhideWhenUsed/>
    <w:rsid w:val="00D52330"/>
  </w:style>
  <w:style w:type="numbering" w:customStyle="1" w:styleId="901">
    <w:name w:val="Нет списка90"/>
    <w:next w:val="ae"/>
    <w:uiPriority w:val="99"/>
    <w:semiHidden/>
    <w:unhideWhenUsed/>
    <w:rsid w:val="00D52330"/>
  </w:style>
  <w:style w:type="table" w:customStyle="1" w:styleId="940">
    <w:name w:val="Сетка таблицы94"/>
    <w:basedOn w:val="ad"/>
    <w:next w:val="af8"/>
    <w:uiPriority w:val="59"/>
    <w:rsid w:val="004D2154"/>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1">
    <w:name w:val="Нет списка92"/>
    <w:next w:val="ae"/>
    <w:uiPriority w:val="99"/>
    <w:semiHidden/>
    <w:unhideWhenUsed/>
    <w:rsid w:val="009536F5"/>
  </w:style>
  <w:style w:type="numbering" w:customStyle="1" w:styleId="931">
    <w:name w:val="Нет списка93"/>
    <w:next w:val="ae"/>
    <w:uiPriority w:val="99"/>
    <w:semiHidden/>
    <w:unhideWhenUsed/>
    <w:rsid w:val="005D57FA"/>
  </w:style>
  <w:style w:type="table" w:customStyle="1" w:styleId="950">
    <w:name w:val="Сетка таблицы95"/>
    <w:basedOn w:val="ad"/>
    <w:next w:val="af8"/>
    <w:uiPriority w:val="59"/>
    <w:rsid w:val="004923EA"/>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d"/>
    <w:next w:val="af8"/>
    <w:uiPriority w:val="59"/>
    <w:rsid w:val="009B5F24"/>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41">
    <w:name w:val="Нет списка94"/>
    <w:next w:val="ae"/>
    <w:uiPriority w:val="99"/>
    <w:semiHidden/>
    <w:unhideWhenUsed/>
    <w:rsid w:val="00D95238"/>
  </w:style>
  <w:style w:type="table" w:customStyle="1" w:styleId="97">
    <w:name w:val="Сетка таблицы97"/>
    <w:basedOn w:val="ad"/>
    <w:next w:val="af8"/>
    <w:qFormat/>
    <w:rsid w:val="00D9523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qFormat/>
    <w:rsid w:val="00D95238"/>
  </w:style>
  <w:style w:type="character" w:customStyle="1" w:styleId="21f0">
    <w:name w:val="Основной текст 2 Знак1"/>
    <w:semiHidden/>
    <w:qFormat/>
    <w:rsid w:val="00D95238"/>
    <w:rPr>
      <w:rFonts w:eastAsia="Times New Roman"/>
      <w:sz w:val="24"/>
      <w:szCs w:val="24"/>
    </w:rPr>
  </w:style>
  <w:style w:type="character" w:customStyle="1" w:styleId="31b">
    <w:name w:val="Основной текст с отступом 3 Знак1"/>
    <w:semiHidden/>
    <w:qFormat/>
    <w:rsid w:val="00D95238"/>
    <w:rPr>
      <w:rFonts w:eastAsia="Times New Roman"/>
      <w:sz w:val="16"/>
      <w:szCs w:val="16"/>
    </w:rPr>
  </w:style>
  <w:style w:type="paragraph" w:customStyle="1" w:styleId="affffffff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b"/>
    <w:qFormat/>
    <w:rsid w:val="00D95238"/>
    <w:pPr>
      <w:widowControl w:val="0"/>
      <w:adjustRightInd w:val="0"/>
      <w:spacing w:after="160" w:line="240" w:lineRule="exact"/>
      <w:ind w:left="0" w:firstLine="0"/>
      <w:jc w:val="right"/>
    </w:pPr>
    <w:rPr>
      <w:rFonts w:ascii="Times New Roman" w:eastAsia="Times New Roman" w:hAnsi="Times New Roman"/>
      <w:sz w:val="20"/>
      <w:szCs w:val="20"/>
      <w:lang w:val="en-GB"/>
    </w:rPr>
  </w:style>
  <w:style w:type="paragraph" w:customStyle="1" w:styleId="u">
    <w:name w:val="u"/>
    <w:basedOn w:val="ab"/>
    <w:qFormat/>
    <w:rsid w:val="00D95238"/>
    <w:pPr>
      <w:spacing w:before="100" w:beforeAutospacing="1" w:after="100" w:afterAutospacing="1" w:line="276" w:lineRule="auto"/>
      <w:ind w:left="0" w:firstLine="0"/>
      <w:jc w:val="left"/>
    </w:pPr>
    <w:rPr>
      <w:rFonts w:ascii="Times New Roman" w:eastAsia="Times New Roman" w:hAnsi="Times New Roman"/>
      <w:sz w:val="24"/>
      <w:szCs w:val="24"/>
      <w:lang w:eastAsia="ru-RU"/>
    </w:rPr>
  </w:style>
  <w:style w:type="paragraph" w:customStyle="1" w:styleId="Standard">
    <w:name w:val="Standard"/>
    <w:qFormat/>
    <w:rsid w:val="00D95238"/>
    <w:pPr>
      <w:widowControl w:val="0"/>
      <w:suppressAutoHyphens/>
      <w:autoSpaceDN w:val="0"/>
      <w:spacing w:after="200" w:line="276" w:lineRule="auto"/>
    </w:pPr>
    <w:rPr>
      <w:rFonts w:eastAsia="Lucida Sans Unicode" w:cs="Tahoma"/>
      <w:color w:val="000000"/>
      <w:kern w:val="3"/>
      <w:sz w:val="24"/>
      <w:szCs w:val="24"/>
      <w:lang w:val="en-US" w:eastAsia="en-US" w:bidi="en-US"/>
    </w:rPr>
  </w:style>
  <w:style w:type="character" w:customStyle="1" w:styleId="affffffffffffffffa">
    <w:name w:val="Сноска_"/>
    <w:link w:val="affffffffffffffffb"/>
    <w:qFormat/>
    <w:rsid w:val="00D95238"/>
    <w:rPr>
      <w:rFonts w:eastAsia="Times New Roman"/>
      <w:sz w:val="28"/>
      <w:szCs w:val="28"/>
      <w:shd w:val="clear" w:color="auto" w:fill="FFFFFF"/>
    </w:rPr>
  </w:style>
  <w:style w:type="paragraph" w:customStyle="1" w:styleId="affffffffffffffffb">
    <w:name w:val="Сноска"/>
    <w:basedOn w:val="ab"/>
    <w:link w:val="affffffffffffffffa"/>
    <w:qFormat/>
    <w:rsid w:val="00D95238"/>
    <w:pPr>
      <w:widowControl w:val="0"/>
      <w:shd w:val="clear" w:color="auto" w:fill="FFFFFF"/>
      <w:spacing w:before="660" w:after="300" w:line="317" w:lineRule="exact"/>
      <w:ind w:left="0" w:firstLine="0"/>
      <w:jc w:val="left"/>
    </w:pPr>
    <w:rPr>
      <w:rFonts w:eastAsia="Times New Roman"/>
      <w:sz w:val="28"/>
      <w:szCs w:val="28"/>
      <w:lang w:eastAsia="ru-RU"/>
    </w:rPr>
  </w:style>
  <w:style w:type="character" w:customStyle="1" w:styleId="3fc">
    <w:name w:val="Заголовок №3_"/>
    <w:link w:val="3fd"/>
    <w:qFormat/>
    <w:rsid w:val="00D95238"/>
    <w:rPr>
      <w:rFonts w:eastAsia="Times New Roman"/>
      <w:b/>
      <w:bCs/>
      <w:sz w:val="26"/>
      <w:szCs w:val="26"/>
      <w:shd w:val="clear" w:color="auto" w:fill="FFFFFF"/>
    </w:rPr>
  </w:style>
  <w:style w:type="paragraph" w:customStyle="1" w:styleId="3fd">
    <w:name w:val="Заголовок №3"/>
    <w:basedOn w:val="ab"/>
    <w:link w:val="3fc"/>
    <w:qFormat/>
    <w:rsid w:val="00D95238"/>
    <w:pPr>
      <w:widowControl w:val="0"/>
      <w:shd w:val="clear" w:color="auto" w:fill="FFFFFF"/>
      <w:spacing w:before="660" w:after="200" w:line="0" w:lineRule="atLeast"/>
      <w:ind w:left="0" w:firstLine="0"/>
      <w:jc w:val="center"/>
      <w:outlineLvl w:val="2"/>
    </w:pPr>
    <w:rPr>
      <w:rFonts w:eastAsia="Times New Roman"/>
      <w:b/>
      <w:bCs/>
      <w:sz w:val="26"/>
      <w:szCs w:val="26"/>
      <w:lang w:eastAsia="ru-RU"/>
    </w:rPr>
  </w:style>
  <w:style w:type="character" w:customStyle="1" w:styleId="2ff6">
    <w:name w:val="Основной текст (2)_"/>
    <w:link w:val="2ff7"/>
    <w:qFormat/>
    <w:rsid w:val="00D95238"/>
    <w:rPr>
      <w:rFonts w:eastAsia="Times New Roman"/>
      <w:sz w:val="28"/>
      <w:szCs w:val="28"/>
      <w:shd w:val="clear" w:color="auto" w:fill="FFFFFF"/>
    </w:rPr>
  </w:style>
  <w:style w:type="paragraph" w:customStyle="1" w:styleId="2ff7">
    <w:name w:val="Основной текст (2)"/>
    <w:basedOn w:val="ab"/>
    <w:link w:val="2ff6"/>
    <w:qFormat/>
    <w:rsid w:val="00D95238"/>
    <w:pPr>
      <w:widowControl w:val="0"/>
      <w:shd w:val="clear" w:color="auto" w:fill="FFFFFF"/>
      <w:spacing w:after="540" w:line="320" w:lineRule="exact"/>
      <w:ind w:left="0" w:hanging="940"/>
      <w:jc w:val="left"/>
    </w:pPr>
    <w:rPr>
      <w:rFonts w:eastAsia="Times New Roman"/>
      <w:sz w:val="28"/>
      <w:szCs w:val="28"/>
      <w:lang w:eastAsia="ru-RU"/>
    </w:rPr>
  </w:style>
  <w:style w:type="character" w:customStyle="1" w:styleId="5f1">
    <w:name w:val="Основной текст (5)_"/>
    <w:link w:val="5f2"/>
    <w:qFormat/>
    <w:rsid w:val="00D95238"/>
    <w:rPr>
      <w:rFonts w:eastAsia="Times New Roman"/>
      <w:shd w:val="clear" w:color="auto" w:fill="FFFFFF"/>
    </w:rPr>
  </w:style>
  <w:style w:type="paragraph" w:customStyle="1" w:styleId="5f2">
    <w:name w:val="Основной текст (5)"/>
    <w:basedOn w:val="ab"/>
    <w:link w:val="5f1"/>
    <w:qFormat/>
    <w:rsid w:val="00D95238"/>
    <w:pPr>
      <w:widowControl w:val="0"/>
      <w:shd w:val="clear" w:color="auto" w:fill="FFFFFF"/>
      <w:spacing w:after="200" w:line="270" w:lineRule="exact"/>
      <w:ind w:left="0" w:firstLine="0"/>
      <w:jc w:val="right"/>
    </w:pPr>
    <w:rPr>
      <w:rFonts w:eastAsia="Times New Roman"/>
      <w:sz w:val="20"/>
      <w:szCs w:val="20"/>
      <w:lang w:eastAsia="ru-RU"/>
    </w:rPr>
  </w:style>
  <w:style w:type="character" w:customStyle="1" w:styleId="7b">
    <w:name w:val="Основной текст (7)_"/>
    <w:link w:val="7c"/>
    <w:qFormat/>
    <w:rsid w:val="00D95238"/>
    <w:rPr>
      <w:rFonts w:eastAsia="Times New Roman"/>
      <w:shd w:val="clear" w:color="auto" w:fill="FFFFFF"/>
    </w:rPr>
  </w:style>
  <w:style w:type="paragraph" w:customStyle="1" w:styleId="7c">
    <w:name w:val="Основной текст (7)"/>
    <w:basedOn w:val="ab"/>
    <w:link w:val="7b"/>
    <w:qFormat/>
    <w:rsid w:val="00D95238"/>
    <w:pPr>
      <w:widowControl w:val="0"/>
      <w:shd w:val="clear" w:color="auto" w:fill="FFFFFF"/>
      <w:spacing w:before="60" w:after="300" w:line="0" w:lineRule="atLeast"/>
      <w:ind w:left="0" w:firstLine="0"/>
      <w:jc w:val="center"/>
    </w:pPr>
    <w:rPr>
      <w:rFonts w:eastAsia="Times New Roman"/>
      <w:sz w:val="20"/>
      <w:szCs w:val="20"/>
      <w:lang w:eastAsia="ru-RU"/>
    </w:rPr>
  </w:style>
  <w:style w:type="character" w:customStyle="1" w:styleId="8a">
    <w:name w:val="Основной текст (8)_"/>
    <w:link w:val="8b"/>
    <w:qFormat/>
    <w:rsid w:val="00D95238"/>
    <w:rPr>
      <w:rFonts w:ascii="Impact" w:eastAsia="Impact" w:hAnsi="Impact" w:cs="Impact"/>
      <w:sz w:val="8"/>
      <w:szCs w:val="8"/>
      <w:shd w:val="clear" w:color="auto" w:fill="FFFFFF"/>
    </w:rPr>
  </w:style>
  <w:style w:type="paragraph" w:customStyle="1" w:styleId="8b">
    <w:name w:val="Основной текст (8)"/>
    <w:basedOn w:val="ab"/>
    <w:link w:val="8a"/>
    <w:qFormat/>
    <w:rsid w:val="00D95238"/>
    <w:pPr>
      <w:widowControl w:val="0"/>
      <w:shd w:val="clear" w:color="auto" w:fill="FFFFFF"/>
      <w:spacing w:before="180" w:after="60" w:line="0" w:lineRule="atLeast"/>
      <w:ind w:left="0" w:firstLine="0"/>
    </w:pPr>
    <w:rPr>
      <w:rFonts w:ascii="Impact" w:eastAsia="Impact" w:hAnsi="Impact" w:cs="Impact"/>
      <w:sz w:val="8"/>
      <w:szCs w:val="8"/>
      <w:lang w:eastAsia="ru-RU"/>
    </w:rPr>
  </w:style>
  <w:style w:type="character" w:customStyle="1" w:styleId="affffffffffffffffc">
    <w:name w:val="Колонтитул_"/>
    <w:link w:val="affffffffffffffffd"/>
    <w:qFormat/>
    <w:rsid w:val="00D95238"/>
    <w:rPr>
      <w:rFonts w:eastAsia="Times New Roman"/>
      <w:shd w:val="clear" w:color="auto" w:fill="FFFFFF"/>
    </w:rPr>
  </w:style>
  <w:style w:type="paragraph" w:customStyle="1" w:styleId="affffffffffffffffd">
    <w:name w:val="Колонтитул"/>
    <w:basedOn w:val="ab"/>
    <w:link w:val="affffffffffffffffc"/>
    <w:qFormat/>
    <w:rsid w:val="00D95238"/>
    <w:pPr>
      <w:widowControl w:val="0"/>
      <w:shd w:val="clear" w:color="auto" w:fill="FFFFFF"/>
      <w:spacing w:after="200" w:line="0" w:lineRule="atLeast"/>
      <w:ind w:left="0" w:firstLine="0"/>
      <w:jc w:val="left"/>
    </w:pPr>
    <w:rPr>
      <w:rFonts w:eastAsia="Times New Roman"/>
      <w:sz w:val="20"/>
      <w:szCs w:val="20"/>
      <w:lang w:eastAsia="ru-RU"/>
    </w:rPr>
  </w:style>
  <w:style w:type="character" w:customStyle="1" w:styleId="3fe">
    <w:name w:val="Сноска (3)_"/>
    <w:link w:val="3ff"/>
    <w:qFormat/>
    <w:rsid w:val="00D95238"/>
    <w:rPr>
      <w:rFonts w:eastAsia="Times New Roman"/>
      <w:shd w:val="clear" w:color="auto" w:fill="FFFFFF"/>
    </w:rPr>
  </w:style>
  <w:style w:type="paragraph" w:customStyle="1" w:styleId="3ff">
    <w:name w:val="Сноска (3)"/>
    <w:basedOn w:val="ab"/>
    <w:link w:val="3fe"/>
    <w:qFormat/>
    <w:rsid w:val="00D95238"/>
    <w:pPr>
      <w:widowControl w:val="0"/>
      <w:shd w:val="clear" w:color="auto" w:fill="FFFFFF"/>
      <w:spacing w:after="60" w:line="230" w:lineRule="exact"/>
      <w:ind w:left="0" w:firstLine="0"/>
      <w:jc w:val="center"/>
    </w:pPr>
    <w:rPr>
      <w:rFonts w:eastAsia="Times New Roman"/>
      <w:sz w:val="20"/>
      <w:szCs w:val="20"/>
      <w:lang w:eastAsia="ru-RU"/>
    </w:rPr>
  </w:style>
  <w:style w:type="character" w:customStyle="1" w:styleId="212pt">
    <w:name w:val="Основной текст (2) + 12 pt"/>
    <w:qFormat/>
    <w:rsid w:val="00D95238"/>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b">
    <w:name w:val="Основной текст (6)_"/>
    <w:link w:val="6c"/>
    <w:qFormat/>
    <w:rsid w:val="00D95238"/>
    <w:rPr>
      <w:rFonts w:eastAsia="Times New Roman"/>
      <w:b/>
      <w:bCs/>
      <w:shd w:val="clear" w:color="auto" w:fill="FFFFFF"/>
    </w:rPr>
  </w:style>
  <w:style w:type="paragraph" w:customStyle="1" w:styleId="6c">
    <w:name w:val="Основной текст (6)"/>
    <w:basedOn w:val="ab"/>
    <w:link w:val="6b"/>
    <w:qFormat/>
    <w:rsid w:val="00D95238"/>
    <w:pPr>
      <w:widowControl w:val="0"/>
      <w:shd w:val="clear" w:color="auto" w:fill="FFFFFF"/>
      <w:spacing w:after="420" w:line="281" w:lineRule="exact"/>
      <w:ind w:left="0" w:firstLine="0"/>
      <w:jc w:val="center"/>
    </w:pPr>
    <w:rPr>
      <w:rFonts w:eastAsia="Times New Roman"/>
      <w:b/>
      <w:bCs/>
      <w:sz w:val="20"/>
      <w:szCs w:val="20"/>
      <w:lang w:eastAsia="ru-RU"/>
    </w:rPr>
  </w:style>
  <w:style w:type="character" w:customStyle="1" w:styleId="712pt">
    <w:name w:val="Основной текст (7) + 12 pt"/>
    <w:qFormat/>
    <w:rsid w:val="00D95238"/>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qFormat/>
    <w:rsid w:val="00D95238"/>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qFormat/>
    <w:rsid w:val="00D95238"/>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f3">
    <w:name w:val="Сноска (5)_"/>
    <w:link w:val="5f4"/>
    <w:qFormat/>
    <w:rsid w:val="00D95238"/>
    <w:rPr>
      <w:rFonts w:eastAsia="Times New Roman"/>
      <w:shd w:val="clear" w:color="auto" w:fill="FFFFFF"/>
    </w:rPr>
  </w:style>
  <w:style w:type="paragraph" w:customStyle="1" w:styleId="5f4">
    <w:name w:val="Сноска (5)"/>
    <w:basedOn w:val="ab"/>
    <w:link w:val="5f3"/>
    <w:qFormat/>
    <w:rsid w:val="00D95238"/>
    <w:pPr>
      <w:widowControl w:val="0"/>
      <w:shd w:val="clear" w:color="auto" w:fill="FFFFFF"/>
      <w:spacing w:before="240" w:after="200" w:line="0" w:lineRule="atLeast"/>
      <w:ind w:left="0" w:firstLine="0"/>
    </w:pPr>
    <w:rPr>
      <w:rFonts w:eastAsia="Times New Roman"/>
      <w:sz w:val="20"/>
      <w:szCs w:val="20"/>
      <w:lang w:eastAsia="ru-RU"/>
    </w:rPr>
  </w:style>
  <w:style w:type="paragraph" w:customStyle="1" w:styleId="Style12">
    <w:name w:val="Style12"/>
    <w:basedOn w:val="ab"/>
    <w:uiPriority w:val="99"/>
    <w:qFormat/>
    <w:rsid w:val="00D95238"/>
    <w:pPr>
      <w:widowControl w:val="0"/>
      <w:autoSpaceDE w:val="0"/>
      <w:autoSpaceDN w:val="0"/>
      <w:adjustRightInd w:val="0"/>
      <w:spacing w:after="200" w:line="364" w:lineRule="exact"/>
      <w:ind w:left="0" w:firstLine="0"/>
      <w:jc w:val="center"/>
    </w:pPr>
    <w:rPr>
      <w:rFonts w:ascii="Times New Roman" w:eastAsia="Times New Roman" w:hAnsi="Times New Roman"/>
      <w:sz w:val="24"/>
      <w:szCs w:val="24"/>
      <w:lang w:eastAsia="ru-RU"/>
    </w:rPr>
  </w:style>
  <w:style w:type="character" w:customStyle="1" w:styleId="FontStyle22">
    <w:name w:val="Font Style22"/>
    <w:uiPriority w:val="99"/>
    <w:qFormat/>
    <w:rsid w:val="00D95238"/>
    <w:rPr>
      <w:rFonts w:ascii="Times New Roman" w:hAnsi="Times New Roman" w:cs="Times New Roman"/>
      <w:b/>
      <w:bCs/>
      <w:sz w:val="26"/>
      <w:szCs w:val="26"/>
    </w:rPr>
  </w:style>
  <w:style w:type="character" w:customStyle="1" w:styleId="FontStyle23">
    <w:name w:val="Font Style23"/>
    <w:uiPriority w:val="99"/>
    <w:qFormat/>
    <w:rsid w:val="00D95238"/>
    <w:rPr>
      <w:rFonts w:ascii="Times New Roman" w:hAnsi="Times New Roman" w:cs="Times New Roman"/>
      <w:sz w:val="26"/>
      <w:szCs w:val="26"/>
    </w:rPr>
  </w:style>
  <w:style w:type="paragraph" w:customStyle="1" w:styleId="Style16">
    <w:name w:val="Style16"/>
    <w:basedOn w:val="ab"/>
    <w:uiPriority w:val="99"/>
    <w:qFormat/>
    <w:rsid w:val="00D95238"/>
    <w:pPr>
      <w:widowControl w:val="0"/>
      <w:autoSpaceDE w:val="0"/>
      <w:autoSpaceDN w:val="0"/>
      <w:adjustRightInd w:val="0"/>
      <w:spacing w:after="200" w:line="369" w:lineRule="exact"/>
      <w:ind w:left="0" w:firstLine="713"/>
    </w:pPr>
    <w:rPr>
      <w:rFonts w:ascii="Times New Roman" w:eastAsia="Times New Roman" w:hAnsi="Times New Roman"/>
      <w:sz w:val="24"/>
      <w:szCs w:val="24"/>
      <w:lang w:eastAsia="ru-RU"/>
    </w:rPr>
  </w:style>
  <w:style w:type="paragraph" w:customStyle="1" w:styleId="Style14">
    <w:name w:val="Style14"/>
    <w:basedOn w:val="ab"/>
    <w:uiPriority w:val="99"/>
    <w:qFormat/>
    <w:rsid w:val="00D95238"/>
    <w:pPr>
      <w:widowControl w:val="0"/>
      <w:autoSpaceDE w:val="0"/>
      <w:autoSpaceDN w:val="0"/>
      <w:adjustRightInd w:val="0"/>
      <w:spacing w:after="200" w:line="367" w:lineRule="exact"/>
      <w:ind w:left="0" w:firstLine="1138"/>
      <w:jc w:val="left"/>
    </w:pPr>
    <w:rPr>
      <w:rFonts w:ascii="Times New Roman" w:eastAsia="Times New Roman" w:hAnsi="Times New Roman"/>
      <w:sz w:val="24"/>
      <w:szCs w:val="24"/>
      <w:lang w:eastAsia="ru-RU"/>
    </w:rPr>
  </w:style>
  <w:style w:type="paragraph" w:customStyle="1" w:styleId="Style2">
    <w:name w:val="Style2"/>
    <w:basedOn w:val="ab"/>
    <w:uiPriority w:val="99"/>
    <w:qFormat/>
    <w:rsid w:val="00D95238"/>
    <w:pPr>
      <w:widowControl w:val="0"/>
      <w:autoSpaceDE w:val="0"/>
      <w:autoSpaceDN w:val="0"/>
      <w:adjustRightInd w:val="0"/>
      <w:spacing w:after="200" w:line="276" w:lineRule="auto"/>
      <w:ind w:left="0" w:firstLine="0"/>
    </w:pPr>
    <w:rPr>
      <w:rFonts w:ascii="Times New Roman" w:eastAsia="Times New Roman" w:hAnsi="Times New Roman"/>
      <w:sz w:val="24"/>
      <w:szCs w:val="24"/>
      <w:lang w:eastAsia="ru-RU"/>
    </w:rPr>
  </w:style>
  <w:style w:type="table" w:customStyle="1" w:styleId="3131">
    <w:name w:val="Сетка таблицы313"/>
    <w:uiPriority w:val="59"/>
    <w:qFormat/>
    <w:rsid w:val="00D952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uiPriority w:val="59"/>
    <w:qFormat/>
    <w:rsid w:val="00D952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
    <w:uiPriority w:val="59"/>
    <w:qFormat/>
    <w:rsid w:val="00D9523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b"/>
    <w:rsid w:val="00D95238"/>
    <w:pPr>
      <w:ind w:left="0" w:firstLine="0"/>
      <w:jc w:val="center"/>
    </w:pPr>
    <w:rPr>
      <w:rFonts w:ascii="Times New Roman" w:eastAsia="Times New Roman" w:hAnsi="Times New Roman"/>
      <w:sz w:val="28"/>
      <w:szCs w:val="20"/>
      <w:lang w:eastAsia="ru-RU"/>
    </w:rPr>
  </w:style>
  <w:style w:type="table" w:customStyle="1" w:styleId="3140">
    <w:name w:val="Сетка таблицы314"/>
    <w:uiPriority w:val="59"/>
    <w:qFormat/>
    <w:rsid w:val="003E34D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uiPriority w:val="59"/>
    <w:qFormat/>
    <w:rsid w:val="005360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uiPriority w:val="59"/>
    <w:qFormat/>
    <w:rsid w:val="005360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Сетка таблицы98"/>
    <w:basedOn w:val="ad"/>
    <w:next w:val="af8"/>
    <w:uiPriority w:val="59"/>
    <w:rsid w:val="005D2DE9"/>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d"/>
    <w:next w:val="af8"/>
    <w:uiPriority w:val="59"/>
    <w:rsid w:val="00D1262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d"/>
    <w:next w:val="af8"/>
    <w:uiPriority w:val="59"/>
    <w:rsid w:val="00B07B7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51">
    <w:name w:val="Нет списка95"/>
    <w:next w:val="ae"/>
    <w:uiPriority w:val="99"/>
    <w:semiHidden/>
    <w:unhideWhenUsed/>
    <w:rsid w:val="00F1271C"/>
  </w:style>
  <w:style w:type="numbering" w:customStyle="1" w:styleId="960">
    <w:name w:val="Нет списка96"/>
    <w:next w:val="ae"/>
    <w:uiPriority w:val="99"/>
    <w:semiHidden/>
    <w:unhideWhenUsed/>
    <w:rsid w:val="004904BE"/>
  </w:style>
  <w:style w:type="table" w:customStyle="1" w:styleId="1320">
    <w:name w:val="Сетка таблицы132"/>
    <w:basedOn w:val="ad"/>
    <w:next w:val="af8"/>
    <w:uiPriority w:val="59"/>
    <w:rsid w:val="00E656E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0">
    <w:name w:val="Сетка таблицы101"/>
    <w:basedOn w:val="ad"/>
    <w:next w:val="af8"/>
    <w:uiPriority w:val="59"/>
    <w:rsid w:val="0080342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0">
    <w:name w:val="Сетка таблицы102"/>
    <w:basedOn w:val="ad"/>
    <w:next w:val="af8"/>
    <w:uiPriority w:val="59"/>
    <w:rsid w:val="003272F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0">
    <w:name w:val="Сетка таблицы103"/>
    <w:basedOn w:val="ad"/>
    <w:next w:val="af8"/>
    <w:uiPriority w:val="59"/>
    <w:rsid w:val="003272F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e"/>
    <w:uiPriority w:val="99"/>
    <w:semiHidden/>
    <w:unhideWhenUsed/>
    <w:rsid w:val="00367464"/>
  </w:style>
  <w:style w:type="numbering" w:customStyle="1" w:styleId="980">
    <w:name w:val="Нет списка98"/>
    <w:next w:val="ae"/>
    <w:uiPriority w:val="99"/>
    <w:semiHidden/>
    <w:unhideWhenUsed/>
    <w:rsid w:val="00AA29A4"/>
  </w:style>
  <w:style w:type="numbering" w:customStyle="1" w:styleId="990">
    <w:name w:val="Нет списка99"/>
    <w:next w:val="ae"/>
    <w:uiPriority w:val="99"/>
    <w:semiHidden/>
    <w:unhideWhenUsed/>
    <w:rsid w:val="003337C4"/>
  </w:style>
  <w:style w:type="numbering" w:customStyle="1" w:styleId="1001">
    <w:name w:val="Нет списка100"/>
    <w:next w:val="ae"/>
    <w:uiPriority w:val="99"/>
    <w:semiHidden/>
    <w:unhideWhenUsed/>
    <w:rsid w:val="00C41F4C"/>
  </w:style>
  <w:style w:type="table" w:customStyle="1" w:styleId="1040">
    <w:name w:val="Сетка таблицы104"/>
    <w:basedOn w:val="ad"/>
    <w:next w:val="af8"/>
    <w:uiPriority w:val="59"/>
    <w:rsid w:val="00EA2C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d"/>
    <w:next w:val="af8"/>
    <w:uiPriority w:val="59"/>
    <w:rsid w:val="00060C60"/>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d"/>
    <w:next w:val="af8"/>
    <w:uiPriority w:val="59"/>
    <w:rsid w:val="00E4435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0">
    <w:name w:val="Сетка таблицы105"/>
    <w:basedOn w:val="ad"/>
    <w:next w:val="af8"/>
    <w:uiPriority w:val="59"/>
    <w:rsid w:val="00E443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e"/>
    <w:uiPriority w:val="99"/>
    <w:semiHidden/>
    <w:unhideWhenUsed/>
    <w:rsid w:val="00E44358"/>
  </w:style>
  <w:style w:type="table" w:customStyle="1" w:styleId="106">
    <w:name w:val="Сетка таблицы106"/>
    <w:basedOn w:val="ad"/>
    <w:next w:val="af8"/>
    <w:uiPriority w:val="59"/>
    <w:rsid w:val="00E443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d"/>
    <w:next w:val="af8"/>
    <w:uiPriority w:val="59"/>
    <w:rsid w:val="00E4435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30">
    <w:name w:val="Нет списка123"/>
    <w:next w:val="ae"/>
    <w:uiPriority w:val="99"/>
    <w:semiHidden/>
    <w:unhideWhenUsed/>
    <w:rsid w:val="00E44358"/>
  </w:style>
  <w:style w:type="table" w:customStyle="1" w:styleId="2160">
    <w:name w:val="Сетка таблицы216"/>
    <w:basedOn w:val="ad"/>
    <w:next w:val="af8"/>
    <w:uiPriority w:val="39"/>
    <w:rsid w:val="00E44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Нет списка216"/>
    <w:next w:val="ae"/>
    <w:uiPriority w:val="99"/>
    <w:semiHidden/>
    <w:unhideWhenUsed/>
    <w:rsid w:val="00E44358"/>
  </w:style>
  <w:style w:type="table" w:customStyle="1" w:styleId="3150">
    <w:name w:val="Сетка таблицы315"/>
    <w:basedOn w:val="ad"/>
    <w:next w:val="af8"/>
    <w:uiPriority w:val="39"/>
    <w:rsid w:val="00E44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289">
    <w:name w:val="1 / a / i110289"/>
    <w:basedOn w:val="ae"/>
    <w:next w:val="1ai"/>
    <w:semiHidden/>
    <w:rsid w:val="00E44358"/>
    <w:pPr>
      <w:numPr>
        <w:numId w:val="8"/>
      </w:numPr>
    </w:pPr>
  </w:style>
  <w:style w:type="numbering" w:customStyle="1" w:styleId="1ai8">
    <w:name w:val="1 / a / i8"/>
    <w:basedOn w:val="ae"/>
    <w:next w:val="1ai"/>
    <w:uiPriority w:val="99"/>
    <w:semiHidden/>
    <w:unhideWhenUsed/>
    <w:rsid w:val="00E44358"/>
  </w:style>
  <w:style w:type="numbering" w:customStyle="1" w:styleId="3141">
    <w:name w:val="Нет списка314"/>
    <w:next w:val="ae"/>
    <w:uiPriority w:val="99"/>
    <w:semiHidden/>
    <w:unhideWhenUsed/>
    <w:rsid w:val="00E44358"/>
  </w:style>
  <w:style w:type="numbering" w:customStyle="1" w:styleId="4111">
    <w:name w:val="Нет списка411"/>
    <w:next w:val="ae"/>
    <w:uiPriority w:val="99"/>
    <w:semiHidden/>
    <w:unhideWhenUsed/>
    <w:rsid w:val="00E44358"/>
  </w:style>
  <w:style w:type="numbering" w:customStyle="1" w:styleId="5111">
    <w:name w:val="Нет списка511"/>
    <w:next w:val="ae"/>
    <w:uiPriority w:val="99"/>
    <w:semiHidden/>
    <w:unhideWhenUsed/>
    <w:rsid w:val="00E44358"/>
  </w:style>
  <w:style w:type="table" w:customStyle="1" w:styleId="4140">
    <w:name w:val="Сетка таблицы414"/>
    <w:basedOn w:val="ad"/>
    <w:next w:val="af8"/>
    <w:uiPriority w:val="39"/>
    <w:rsid w:val="00E44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02815">
    <w:name w:val="1 / a / i1102815"/>
    <w:basedOn w:val="ae"/>
    <w:next w:val="1ai"/>
    <w:semiHidden/>
    <w:rsid w:val="00E44358"/>
  </w:style>
  <w:style w:type="numbering" w:customStyle="1" w:styleId="1ai17">
    <w:name w:val="1 / a / i17"/>
    <w:basedOn w:val="ae"/>
    <w:next w:val="1ai"/>
    <w:uiPriority w:val="99"/>
    <w:semiHidden/>
    <w:unhideWhenUsed/>
    <w:rsid w:val="00E44358"/>
  </w:style>
  <w:style w:type="numbering" w:customStyle="1" w:styleId="6110">
    <w:name w:val="Нет списка611"/>
    <w:next w:val="ae"/>
    <w:uiPriority w:val="99"/>
    <w:semiHidden/>
    <w:unhideWhenUsed/>
    <w:rsid w:val="00E44358"/>
  </w:style>
  <w:style w:type="numbering" w:customStyle="1" w:styleId="7100">
    <w:name w:val="Нет списка710"/>
    <w:next w:val="ae"/>
    <w:uiPriority w:val="99"/>
    <w:semiHidden/>
    <w:unhideWhenUsed/>
    <w:rsid w:val="00E44358"/>
  </w:style>
  <w:style w:type="numbering" w:customStyle="1" w:styleId="8100">
    <w:name w:val="Нет списка810"/>
    <w:next w:val="ae"/>
    <w:uiPriority w:val="99"/>
    <w:semiHidden/>
    <w:unhideWhenUsed/>
    <w:rsid w:val="00E44358"/>
  </w:style>
  <w:style w:type="table" w:customStyle="1" w:styleId="136">
    <w:name w:val="Сетка таблицы136"/>
    <w:basedOn w:val="ad"/>
    <w:next w:val="af8"/>
    <w:uiPriority w:val="59"/>
    <w:rsid w:val="007D518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7">
    <w:name w:val="Сетка таблицы107"/>
    <w:basedOn w:val="ad"/>
    <w:next w:val="af8"/>
    <w:uiPriority w:val="59"/>
    <w:rsid w:val="00F84FC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8">
    <w:name w:val="Сетка таблицы108"/>
    <w:basedOn w:val="ad"/>
    <w:next w:val="af8"/>
    <w:uiPriority w:val="59"/>
    <w:rsid w:val="007813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e"/>
    <w:uiPriority w:val="99"/>
    <w:semiHidden/>
    <w:unhideWhenUsed/>
    <w:rsid w:val="004A3702"/>
  </w:style>
  <w:style w:type="numbering" w:customStyle="1" w:styleId="1031">
    <w:name w:val="Нет списка103"/>
    <w:next w:val="ae"/>
    <w:uiPriority w:val="99"/>
    <w:semiHidden/>
    <w:unhideWhenUsed/>
    <w:rsid w:val="00F752D9"/>
  </w:style>
  <w:style w:type="numbering" w:customStyle="1" w:styleId="1041">
    <w:name w:val="Нет списка104"/>
    <w:next w:val="ae"/>
    <w:uiPriority w:val="99"/>
    <w:semiHidden/>
    <w:unhideWhenUsed/>
    <w:rsid w:val="0068280A"/>
  </w:style>
  <w:style w:type="numbering" w:customStyle="1" w:styleId="1051">
    <w:name w:val="Нет списка105"/>
    <w:next w:val="ae"/>
    <w:uiPriority w:val="99"/>
    <w:semiHidden/>
    <w:unhideWhenUsed/>
    <w:rsid w:val="0068280A"/>
  </w:style>
  <w:style w:type="table" w:customStyle="1" w:styleId="109">
    <w:name w:val="Сетка таблицы109"/>
    <w:basedOn w:val="ad"/>
    <w:next w:val="af8"/>
    <w:uiPriority w:val="59"/>
    <w:rsid w:val="00520827"/>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60">
    <w:name w:val="Сетка таблицы316"/>
    <w:basedOn w:val="ad"/>
    <w:next w:val="af8"/>
    <w:uiPriority w:val="59"/>
    <w:rsid w:val="0045129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70">
    <w:name w:val="Сетка таблицы317"/>
    <w:basedOn w:val="ad"/>
    <w:next w:val="af8"/>
    <w:uiPriority w:val="59"/>
    <w:rsid w:val="0045129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0">
    <w:name w:val="Сетка таблицы318"/>
    <w:basedOn w:val="ad"/>
    <w:next w:val="af8"/>
    <w:uiPriority w:val="59"/>
    <w:rsid w:val="0045129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90">
    <w:name w:val="Сетка таблицы319"/>
    <w:basedOn w:val="ad"/>
    <w:next w:val="af8"/>
    <w:uiPriority w:val="59"/>
    <w:rsid w:val="0049466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0">
    <w:name w:val="Сетка таблицы1210"/>
    <w:basedOn w:val="ad"/>
    <w:next w:val="af8"/>
    <w:uiPriority w:val="59"/>
    <w:rsid w:val="004946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d"/>
    <w:next w:val="af8"/>
    <w:uiPriority w:val="59"/>
    <w:rsid w:val="0049466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Сетка таблицы321"/>
    <w:basedOn w:val="ad"/>
    <w:next w:val="af8"/>
    <w:uiPriority w:val="59"/>
    <w:rsid w:val="0049466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7">
    <w:name w:val="Сетка таблицы137"/>
    <w:basedOn w:val="ad"/>
    <w:next w:val="af8"/>
    <w:uiPriority w:val="59"/>
    <w:rsid w:val="001B1D0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d"/>
    <w:next w:val="af8"/>
    <w:uiPriority w:val="59"/>
    <w:rsid w:val="001B1D0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70">
    <w:name w:val="Сетка таблицы217"/>
    <w:basedOn w:val="ad"/>
    <w:next w:val="af8"/>
    <w:uiPriority w:val="59"/>
    <w:rsid w:val="001B1D0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0">
    <w:name w:val="Сетка таблицы415"/>
    <w:basedOn w:val="ad"/>
    <w:next w:val="af8"/>
    <w:uiPriority w:val="59"/>
    <w:rsid w:val="001B1D0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
    <w:name w:val="Сетка таблицы1110"/>
    <w:basedOn w:val="ad"/>
    <w:next w:val="af8"/>
    <w:uiPriority w:val="59"/>
    <w:rsid w:val="00A654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Сетка таблицы416"/>
    <w:basedOn w:val="ad"/>
    <w:next w:val="af8"/>
    <w:uiPriority w:val="59"/>
    <w:rsid w:val="00A6545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9">
    <w:name w:val="Сетка таблицы139"/>
    <w:basedOn w:val="ad"/>
    <w:next w:val="af8"/>
    <w:uiPriority w:val="59"/>
    <w:rsid w:val="009D39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0">
    <w:name w:val="Сетка таблицы140"/>
    <w:basedOn w:val="ad"/>
    <w:next w:val="af8"/>
    <w:uiPriority w:val="59"/>
    <w:rsid w:val="009D392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d"/>
    <w:next w:val="af8"/>
    <w:uiPriority w:val="59"/>
    <w:rsid w:val="00F35C6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e"/>
    <w:uiPriority w:val="99"/>
    <w:semiHidden/>
    <w:unhideWhenUsed/>
    <w:rsid w:val="009641AB"/>
  </w:style>
  <w:style w:type="table" w:customStyle="1" w:styleId="1420">
    <w:name w:val="Сетка таблицы142"/>
    <w:basedOn w:val="ad"/>
    <w:next w:val="af8"/>
    <w:uiPriority w:val="59"/>
    <w:rsid w:val="00691180"/>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70">
    <w:name w:val="Нет списка107"/>
    <w:next w:val="ae"/>
    <w:uiPriority w:val="99"/>
    <w:semiHidden/>
    <w:unhideWhenUsed/>
    <w:rsid w:val="00F741DC"/>
  </w:style>
  <w:style w:type="table" w:customStyle="1" w:styleId="1430">
    <w:name w:val="Сетка таблицы143"/>
    <w:basedOn w:val="ad"/>
    <w:next w:val="af8"/>
    <w:uiPriority w:val="59"/>
    <w:rsid w:val="00F536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d"/>
    <w:next w:val="af8"/>
    <w:uiPriority w:val="59"/>
    <w:rsid w:val="00F536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d"/>
    <w:next w:val="af8"/>
    <w:uiPriority w:val="59"/>
    <w:rsid w:val="005C14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d"/>
    <w:next w:val="af8"/>
    <w:uiPriority w:val="59"/>
    <w:rsid w:val="00A975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4">
    <w:name w:val="1 / 1.1 / 1.1.121114"/>
    <w:rsid w:val="00A97523"/>
    <w:pPr>
      <w:numPr>
        <w:numId w:val="42"/>
      </w:numPr>
    </w:pPr>
  </w:style>
  <w:style w:type="numbering" w:customStyle="1" w:styleId="2174">
    <w:name w:val="Статья / Раздел2174"/>
    <w:rsid w:val="00A97523"/>
    <w:pPr>
      <w:numPr>
        <w:numId w:val="38"/>
      </w:numPr>
    </w:pPr>
  </w:style>
  <w:style w:type="numbering" w:customStyle="1" w:styleId="111111117311">
    <w:name w:val="1 / 1.1 / 1.1.1117311"/>
    <w:rsid w:val="00244FFA"/>
    <w:pPr>
      <w:numPr>
        <w:numId w:val="39"/>
      </w:numPr>
    </w:pPr>
  </w:style>
  <w:style w:type="character" w:customStyle="1" w:styleId="spelle">
    <w:name w:val="spelle"/>
    <w:rsid w:val="009340CA"/>
  </w:style>
  <w:style w:type="character" w:customStyle="1" w:styleId="grame">
    <w:name w:val="grame"/>
    <w:rsid w:val="009340CA"/>
  </w:style>
  <w:style w:type="paragraph" w:customStyle="1" w:styleId="Heading">
    <w:name w:val="Heading"/>
    <w:rsid w:val="009340CA"/>
    <w:pPr>
      <w:widowControl w:val="0"/>
      <w:autoSpaceDE w:val="0"/>
      <w:autoSpaceDN w:val="0"/>
      <w:adjustRightInd w:val="0"/>
    </w:pPr>
    <w:rPr>
      <w:rFonts w:ascii="Arial" w:eastAsia="Times New Roman" w:hAnsi="Arial" w:cs="Arial"/>
      <w:b/>
      <w:bCs/>
      <w:sz w:val="22"/>
      <w:szCs w:val="22"/>
    </w:rPr>
  </w:style>
  <w:style w:type="paragraph" w:customStyle="1" w:styleId="FR2">
    <w:name w:val="FR2"/>
    <w:rsid w:val="009340CA"/>
    <w:pPr>
      <w:widowControl w:val="0"/>
      <w:overflowPunct w:val="0"/>
      <w:autoSpaceDE w:val="0"/>
      <w:autoSpaceDN w:val="0"/>
      <w:adjustRightInd w:val="0"/>
      <w:ind w:firstLine="560"/>
      <w:jc w:val="both"/>
      <w:textAlignment w:val="baseline"/>
    </w:pPr>
    <w:rPr>
      <w:rFonts w:ascii="Times New Roman" w:eastAsia="Times New Roman" w:hAnsi="Times New Roman"/>
      <w:sz w:val="28"/>
    </w:rPr>
  </w:style>
  <w:style w:type="paragraph" w:customStyle="1" w:styleId="Normal1">
    <w:name w:val="Normal1"/>
    <w:rsid w:val="009340CA"/>
    <w:pPr>
      <w:widowControl w:val="0"/>
      <w:spacing w:line="260" w:lineRule="auto"/>
      <w:ind w:firstLine="220"/>
      <w:jc w:val="both"/>
    </w:pPr>
    <w:rPr>
      <w:rFonts w:ascii="Arial" w:eastAsia="Times New Roman" w:hAnsi="Arial"/>
      <w:b/>
      <w:snapToGrid w:val="0"/>
      <w:sz w:val="18"/>
    </w:rPr>
  </w:style>
  <w:style w:type="character" w:customStyle="1" w:styleId="f">
    <w:name w:val="f"/>
    <w:rsid w:val="009340CA"/>
  </w:style>
  <w:style w:type="paragraph" w:customStyle="1" w:styleId="CharChar">
    <w:name w:val="Char Char"/>
    <w:basedOn w:val="ab"/>
    <w:rsid w:val="009340CA"/>
    <w:pPr>
      <w:spacing w:after="160" w:line="240" w:lineRule="exact"/>
      <w:ind w:left="0" w:firstLine="0"/>
      <w:jc w:val="left"/>
    </w:pPr>
    <w:rPr>
      <w:rFonts w:ascii="Verdana" w:eastAsia="Times New Roman" w:hAnsi="Verdana"/>
      <w:sz w:val="20"/>
      <w:szCs w:val="20"/>
      <w:lang w:val="en-US"/>
    </w:rPr>
  </w:style>
  <w:style w:type="paragraph" w:customStyle="1" w:styleId="affffffffffffffffe">
    <w:name w:val="Примечание"/>
    <w:basedOn w:val="ab"/>
    <w:qFormat/>
    <w:rsid w:val="009340CA"/>
    <w:pPr>
      <w:ind w:left="0" w:firstLine="567"/>
    </w:pPr>
    <w:rPr>
      <w:rFonts w:ascii="Times New Roman" w:hAnsi="Times New Roman"/>
      <w:sz w:val="20"/>
      <w:szCs w:val="24"/>
    </w:rPr>
  </w:style>
  <w:style w:type="paragraph" w:customStyle="1" w:styleId="afffffffffffffffff">
    <w:name w:val="приложения рнгп"/>
    <w:basedOn w:val="21"/>
    <w:autoRedefine/>
    <w:qFormat/>
    <w:rsid w:val="009340CA"/>
    <w:pPr>
      <w:keepNext w:val="0"/>
      <w:widowControl w:val="0"/>
      <w:numPr>
        <w:ilvl w:val="0"/>
        <w:numId w:val="0"/>
      </w:numPr>
      <w:tabs>
        <w:tab w:val="left" w:pos="992"/>
      </w:tabs>
      <w:spacing w:before="0" w:after="0"/>
      <w:ind w:firstLine="709"/>
    </w:pPr>
    <w:rPr>
      <w:rFonts w:ascii="Times New Roman" w:eastAsia="Calibri" w:hAnsi="Times New Roman"/>
      <w:b w:val="0"/>
      <w:i w:val="0"/>
      <w:iCs w:val="0"/>
      <w:color w:val="800080"/>
      <w:sz w:val="24"/>
      <w:szCs w:val="24"/>
      <w:lang w:val="ru-RU"/>
    </w:rPr>
  </w:style>
  <w:style w:type="character" w:customStyle="1" w:styleId="2ff8">
    <w:name w:val="Знак Знак2"/>
    <w:rsid w:val="009340CA"/>
    <w:rPr>
      <w:b/>
      <w:bCs/>
      <w:kern w:val="36"/>
      <w:sz w:val="48"/>
      <w:szCs w:val="48"/>
      <w:lang w:val="ru-RU" w:eastAsia="ru-RU" w:bidi="ar-SA"/>
    </w:rPr>
  </w:style>
  <w:style w:type="paragraph" w:customStyle="1" w:styleId="BodyText21">
    <w:name w:val="Body Text 21"/>
    <w:basedOn w:val="ab"/>
    <w:rsid w:val="009340CA"/>
    <w:pPr>
      <w:ind w:left="0" w:firstLine="0"/>
    </w:pPr>
    <w:rPr>
      <w:rFonts w:ascii="Times New Roman" w:eastAsia="Times New Roman" w:hAnsi="Times New Roman"/>
      <w:sz w:val="24"/>
      <w:szCs w:val="20"/>
      <w:lang w:eastAsia="ru-RU"/>
    </w:rPr>
  </w:style>
  <w:style w:type="paragraph" w:customStyle="1" w:styleId="afffffffffffffffff0">
    <w:name w:val="Оновкка"/>
    <w:rsid w:val="009340CA"/>
    <w:pPr>
      <w:ind w:firstLine="709"/>
      <w:jc w:val="both"/>
    </w:pPr>
    <w:rPr>
      <w:rFonts w:ascii="Times New Roman" w:eastAsia="Times New Roman" w:hAnsi="Times New Roman"/>
      <w:sz w:val="24"/>
      <w:szCs w:val="28"/>
    </w:rPr>
  </w:style>
  <w:style w:type="paragraph" w:customStyle="1" w:styleId="Style30">
    <w:name w:val="Style30"/>
    <w:basedOn w:val="ab"/>
    <w:rsid w:val="009340CA"/>
    <w:pPr>
      <w:widowControl w:val="0"/>
      <w:autoSpaceDE w:val="0"/>
      <w:autoSpaceDN w:val="0"/>
      <w:adjustRightInd w:val="0"/>
      <w:spacing w:line="317" w:lineRule="exact"/>
      <w:ind w:left="0" w:firstLine="0"/>
      <w:jc w:val="center"/>
    </w:pPr>
    <w:rPr>
      <w:rFonts w:ascii="Times New Roman" w:eastAsia="Times New Roman" w:hAnsi="Times New Roman"/>
      <w:sz w:val="24"/>
      <w:szCs w:val="24"/>
      <w:lang w:eastAsia="ru-RU"/>
    </w:rPr>
  </w:style>
  <w:style w:type="character" w:customStyle="1" w:styleId="FontStyle78">
    <w:name w:val="Font Style78"/>
    <w:rsid w:val="009340CA"/>
    <w:rPr>
      <w:rFonts w:ascii="Times New Roman" w:hAnsi="Times New Roman" w:cs="Times New Roman"/>
      <w:color w:val="000000"/>
      <w:sz w:val="26"/>
      <w:szCs w:val="26"/>
    </w:rPr>
  </w:style>
  <w:style w:type="paragraph" w:customStyle="1" w:styleId="Style20">
    <w:name w:val="Style20"/>
    <w:basedOn w:val="ab"/>
    <w:rsid w:val="009340CA"/>
    <w:pPr>
      <w:widowControl w:val="0"/>
      <w:autoSpaceDE w:val="0"/>
      <w:autoSpaceDN w:val="0"/>
      <w:adjustRightInd w:val="0"/>
      <w:spacing w:line="322" w:lineRule="exact"/>
      <w:ind w:left="0" w:firstLine="0"/>
      <w:jc w:val="left"/>
    </w:pPr>
    <w:rPr>
      <w:rFonts w:ascii="Times New Roman" w:eastAsia="Times New Roman" w:hAnsi="Times New Roman"/>
      <w:sz w:val="24"/>
      <w:szCs w:val="24"/>
      <w:lang w:eastAsia="ru-RU"/>
    </w:rPr>
  </w:style>
  <w:style w:type="paragraph" w:customStyle="1" w:styleId="Style24">
    <w:name w:val="Style24"/>
    <w:basedOn w:val="ab"/>
    <w:rsid w:val="009340CA"/>
    <w:pPr>
      <w:widowControl w:val="0"/>
      <w:autoSpaceDE w:val="0"/>
      <w:autoSpaceDN w:val="0"/>
      <w:adjustRightInd w:val="0"/>
      <w:spacing w:line="322" w:lineRule="exact"/>
      <w:ind w:left="0" w:firstLine="0"/>
    </w:pPr>
    <w:rPr>
      <w:rFonts w:ascii="Times New Roman" w:eastAsia="Times New Roman" w:hAnsi="Times New Roman"/>
      <w:sz w:val="24"/>
      <w:szCs w:val="24"/>
      <w:lang w:eastAsia="ru-RU"/>
    </w:rPr>
  </w:style>
  <w:style w:type="character" w:customStyle="1" w:styleId="11f8">
    <w:name w:val="Заголовок 1 Знак1"/>
    <w:rsid w:val="009340CA"/>
    <w:rPr>
      <w:rFonts w:ascii="Arial" w:hAnsi="Arial" w:cs="Arial"/>
      <w:b/>
      <w:bCs/>
      <w:kern w:val="32"/>
      <w:sz w:val="32"/>
      <w:szCs w:val="32"/>
    </w:rPr>
  </w:style>
  <w:style w:type="paragraph" w:customStyle="1" w:styleId="12a">
    <w:name w:val="Стиль12"/>
    <w:basedOn w:val="ab"/>
    <w:rsid w:val="009340CA"/>
    <w:pPr>
      <w:ind w:left="0" w:firstLine="720"/>
    </w:pPr>
    <w:rPr>
      <w:rFonts w:ascii="Times New Roman" w:eastAsia="Times New Roman" w:hAnsi="Times New Roman"/>
      <w:sz w:val="28"/>
      <w:szCs w:val="20"/>
      <w:lang w:eastAsia="ru-RU"/>
    </w:rPr>
  </w:style>
  <w:style w:type="paragraph" w:customStyle="1" w:styleId="ConsNormal2">
    <w:name w:val="ConsNormal2"/>
    <w:rsid w:val="009340CA"/>
    <w:pPr>
      <w:widowControl w:val="0"/>
      <w:autoSpaceDE w:val="0"/>
      <w:autoSpaceDN w:val="0"/>
      <w:adjustRightInd w:val="0"/>
      <w:ind w:right="19772" w:firstLine="720"/>
    </w:pPr>
    <w:rPr>
      <w:rFonts w:ascii="Arial" w:eastAsia="Times New Roman" w:hAnsi="Arial" w:cs="Arial"/>
    </w:rPr>
  </w:style>
  <w:style w:type="paragraph" w:customStyle="1" w:styleId="3ff0">
    <w:name w:val="Стиль3"/>
    <w:basedOn w:val="21"/>
    <w:link w:val="3ff1"/>
    <w:qFormat/>
    <w:rsid w:val="009340CA"/>
    <w:pPr>
      <w:numPr>
        <w:ilvl w:val="0"/>
        <w:numId w:val="0"/>
      </w:numPr>
      <w:spacing w:before="0" w:after="0"/>
      <w:jc w:val="center"/>
    </w:pPr>
    <w:rPr>
      <w:rFonts w:ascii="Times New Roman" w:hAnsi="Times New Roman"/>
      <w:bCs w:val="0"/>
      <w:i w:val="0"/>
      <w:iCs w:val="0"/>
      <w:color w:val="000000"/>
      <w:lang w:val="ru-RU" w:eastAsia="ru-RU"/>
    </w:rPr>
  </w:style>
  <w:style w:type="character" w:customStyle="1" w:styleId="3ff1">
    <w:name w:val="Стиль3 Знак"/>
    <w:link w:val="3ff0"/>
    <w:rsid w:val="009340CA"/>
    <w:rPr>
      <w:rFonts w:ascii="Times New Roman" w:eastAsia="Times New Roman" w:hAnsi="Times New Roman"/>
      <w:b/>
      <w:color w:val="000000"/>
      <w:sz w:val="28"/>
      <w:szCs w:val="28"/>
    </w:rPr>
  </w:style>
  <w:style w:type="paragraph" w:customStyle="1" w:styleId="1fffff">
    <w:name w:val="Знак Знак1 Знак"/>
    <w:basedOn w:val="ab"/>
    <w:rsid w:val="009340CA"/>
    <w:pPr>
      <w:widowControl w:val="0"/>
      <w:adjustRightInd w:val="0"/>
      <w:spacing w:after="160" w:line="240" w:lineRule="exact"/>
      <w:ind w:left="0" w:firstLine="0"/>
      <w:jc w:val="right"/>
    </w:pPr>
    <w:rPr>
      <w:rFonts w:ascii="Times New Roman" w:eastAsia="Times New Roman" w:hAnsi="Times New Roman"/>
      <w:sz w:val="20"/>
      <w:szCs w:val="20"/>
      <w:lang w:val="en-GB"/>
    </w:rPr>
  </w:style>
  <w:style w:type="numbering" w:customStyle="1" w:styleId="20">
    <w:name w:val="Стиль маркированный2"/>
    <w:basedOn w:val="ae"/>
    <w:rsid w:val="009340CA"/>
    <w:pPr>
      <w:numPr>
        <w:numId w:val="40"/>
      </w:numPr>
    </w:pPr>
  </w:style>
  <w:style w:type="paragraph" w:customStyle="1" w:styleId="CharChar1">
    <w:name w:val="Char Char1 Знак Знак Знак"/>
    <w:basedOn w:val="ab"/>
    <w:rsid w:val="009340CA"/>
    <w:pPr>
      <w:ind w:left="0" w:firstLine="0"/>
      <w:jc w:val="left"/>
    </w:pPr>
    <w:rPr>
      <w:rFonts w:ascii="Verdana" w:eastAsia="Times New Roman" w:hAnsi="Verdana" w:cs="Verdana"/>
      <w:sz w:val="20"/>
      <w:szCs w:val="20"/>
      <w:lang w:val="en-US"/>
    </w:rPr>
  </w:style>
  <w:style w:type="paragraph" w:customStyle="1" w:styleId="1202">
    <w:name w:val="Стиль Основной текст с отступом + 12 пт По ширине Слева:  0 см П..."/>
    <w:basedOn w:val="aff2"/>
    <w:rsid w:val="009340CA"/>
    <w:pPr>
      <w:spacing w:after="0"/>
      <w:ind w:left="0" w:firstLine="0"/>
    </w:pPr>
    <w:rPr>
      <w:rFonts w:ascii="Times New Roman" w:eastAsia="Times New Roman" w:hAnsi="Times New Roman"/>
      <w:sz w:val="24"/>
      <w:szCs w:val="20"/>
      <w:lang w:eastAsia="x-none"/>
    </w:rPr>
  </w:style>
  <w:style w:type="paragraph" w:customStyle="1" w:styleId="osntext">
    <w:name w:val="osntext"/>
    <w:basedOn w:val="ab"/>
    <w:rsid w:val="009340CA"/>
    <w:pPr>
      <w:spacing w:before="100" w:beforeAutospacing="1" w:after="100" w:afterAutospacing="1"/>
      <w:ind w:left="0" w:firstLine="0"/>
      <w:jc w:val="left"/>
    </w:pPr>
    <w:rPr>
      <w:rFonts w:ascii="Arial" w:eastAsia="Times New Roman" w:hAnsi="Arial" w:cs="Arial"/>
      <w:color w:val="7B7B7B"/>
      <w:sz w:val="18"/>
      <w:szCs w:val="18"/>
      <w:lang w:eastAsia="ru-RU"/>
    </w:rPr>
  </w:style>
  <w:style w:type="paragraph" w:customStyle="1" w:styleId="Normal10-02">
    <w:name w:val="Normal + 10 пт полужирный По центру Слева:  -02 см Справ..."/>
    <w:basedOn w:val="ab"/>
    <w:rsid w:val="009340CA"/>
    <w:pPr>
      <w:ind w:left="-113" w:right="-113" w:firstLine="0"/>
      <w:jc w:val="center"/>
    </w:pPr>
    <w:rPr>
      <w:rFonts w:ascii="Times New Roman" w:eastAsia="Times New Roman" w:hAnsi="Times New Roman"/>
      <w:b/>
      <w:bCs/>
      <w:sz w:val="20"/>
      <w:szCs w:val="20"/>
      <w:lang w:eastAsia="ru-RU"/>
    </w:rPr>
  </w:style>
  <w:style w:type="paragraph" w:customStyle="1" w:styleId="Normal-021">
    <w:name w:val="Normal -02 см Справ...1"/>
    <w:basedOn w:val="Normal1"/>
    <w:rsid w:val="009340CA"/>
    <w:pPr>
      <w:widowControl/>
      <w:snapToGrid w:val="0"/>
      <w:spacing w:line="240" w:lineRule="auto"/>
      <w:ind w:left="-113" w:right="-113" w:firstLine="0"/>
      <w:jc w:val="center"/>
    </w:pPr>
    <w:rPr>
      <w:rFonts w:ascii="Times New Roman" w:hAnsi="Times New Roman"/>
      <w:bCs/>
      <w:snapToGrid/>
      <w:sz w:val="20"/>
    </w:rPr>
  </w:style>
  <w:style w:type="paragraph" w:customStyle="1" w:styleId="Style28">
    <w:name w:val="Style28"/>
    <w:basedOn w:val="ab"/>
    <w:rsid w:val="009340CA"/>
    <w:pPr>
      <w:widowControl w:val="0"/>
      <w:autoSpaceDE w:val="0"/>
      <w:autoSpaceDN w:val="0"/>
      <w:adjustRightInd w:val="0"/>
      <w:spacing w:line="372" w:lineRule="exact"/>
      <w:ind w:left="0" w:firstLine="696"/>
    </w:pPr>
    <w:rPr>
      <w:rFonts w:ascii="Times New Roman" w:eastAsia="Times New Roman" w:hAnsi="Times New Roman"/>
      <w:sz w:val="24"/>
      <w:szCs w:val="24"/>
      <w:lang w:eastAsia="ru-RU"/>
    </w:rPr>
  </w:style>
  <w:style w:type="paragraph" w:customStyle="1" w:styleId="afffffffffffffffff1">
    <w:name w:val="Основа"/>
    <w:basedOn w:val="ab"/>
    <w:rsid w:val="009340CA"/>
    <w:pPr>
      <w:spacing w:before="120"/>
      <w:ind w:left="0" w:firstLine="720"/>
    </w:pPr>
    <w:rPr>
      <w:rFonts w:ascii="Times New Roman" w:eastAsia="Times New Roman" w:hAnsi="Times New Roman"/>
      <w:sz w:val="24"/>
      <w:szCs w:val="20"/>
      <w:lang w:eastAsia="ru-RU"/>
    </w:rPr>
  </w:style>
  <w:style w:type="paragraph" w:customStyle="1" w:styleId="afffffffffffffffff2">
    <w:name w:val="Новый абзац"/>
    <w:basedOn w:val="ab"/>
    <w:link w:val="2ff9"/>
    <w:rsid w:val="009340CA"/>
    <w:pPr>
      <w:spacing w:after="120"/>
      <w:ind w:left="0" w:firstLine="567"/>
    </w:pPr>
    <w:rPr>
      <w:rFonts w:ascii="Arial" w:eastAsia="Times New Roman" w:hAnsi="Arial"/>
      <w:sz w:val="24"/>
      <w:szCs w:val="20"/>
      <w:lang w:eastAsia="ru-RU"/>
    </w:rPr>
  </w:style>
  <w:style w:type="character" w:customStyle="1" w:styleId="2ff9">
    <w:name w:val="Новый абзац Знак2"/>
    <w:link w:val="afffffffffffffffff2"/>
    <w:rsid w:val="009340CA"/>
    <w:rPr>
      <w:rFonts w:ascii="Arial" w:eastAsia="Times New Roman" w:hAnsi="Arial"/>
      <w:sz w:val="24"/>
    </w:rPr>
  </w:style>
  <w:style w:type="paragraph" w:customStyle="1" w:styleId="txt">
    <w:name w:val="txt"/>
    <w:basedOn w:val="ab"/>
    <w:rsid w:val="009340CA"/>
    <w:pPr>
      <w:spacing w:before="100" w:beforeAutospacing="1" w:after="100" w:afterAutospacing="1"/>
      <w:ind w:left="0" w:firstLine="0"/>
      <w:jc w:val="left"/>
    </w:pPr>
    <w:rPr>
      <w:rFonts w:ascii="Verdana" w:eastAsia="Times New Roman" w:hAnsi="Verdana"/>
      <w:color w:val="000000"/>
      <w:sz w:val="17"/>
      <w:szCs w:val="17"/>
      <w:lang w:eastAsia="ru-RU"/>
    </w:rPr>
  </w:style>
  <w:style w:type="paragraph" w:customStyle="1" w:styleId="textb">
    <w:name w:val="textb"/>
    <w:basedOn w:val="ab"/>
    <w:rsid w:val="009340CA"/>
    <w:pPr>
      <w:ind w:left="0" w:firstLine="0"/>
      <w:jc w:val="left"/>
    </w:pPr>
    <w:rPr>
      <w:rFonts w:ascii="Arial" w:eastAsia="Times New Roman" w:hAnsi="Arial" w:cs="Arial"/>
      <w:b/>
      <w:bCs/>
      <w:lang w:eastAsia="ru-RU"/>
    </w:rPr>
  </w:style>
  <w:style w:type="paragraph" w:customStyle="1" w:styleId="Normal10-022">
    <w:name w:val="Стиль Normal + 10 пт полужирный По центру Слева:  -02 см Справ...2"/>
    <w:basedOn w:val="Normal1"/>
    <w:link w:val="Normal10-0220"/>
    <w:rsid w:val="009340CA"/>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9340CA"/>
    <w:rPr>
      <w:rFonts w:ascii="Arial" w:eastAsia="Times New Roman" w:hAnsi="Arial"/>
      <w:b/>
      <w:bCs/>
      <w:snapToGrid w:val="0"/>
      <w:sz w:val="18"/>
    </w:rPr>
  </w:style>
  <w:style w:type="paragraph" w:customStyle="1" w:styleId="uni">
    <w:name w:val="uni"/>
    <w:basedOn w:val="ab"/>
    <w:uiPriority w:val="99"/>
    <w:rsid w:val="009340CA"/>
    <w:pPr>
      <w:spacing w:before="100" w:beforeAutospacing="1" w:after="100" w:afterAutospacing="1"/>
      <w:ind w:left="0" w:firstLine="0"/>
      <w:jc w:val="left"/>
    </w:pPr>
    <w:rPr>
      <w:rFonts w:ascii="Times New Roman" w:eastAsia="Times New Roman" w:hAnsi="Times New Roman"/>
      <w:sz w:val="24"/>
      <w:szCs w:val="24"/>
      <w:lang w:eastAsia="ru-RU"/>
    </w:rPr>
  </w:style>
  <w:style w:type="character" w:customStyle="1" w:styleId="s100">
    <w:name w:val="s_10"/>
    <w:rsid w:val="009340CA"/>
  </w:style>
  <w:style w:type="character" w:customStyle="1" w:styleId="FontStyle11">
    <w:name w:val="Font Style11"/>
    <w:rsid w:val="009340CA"/>
    <w:rPr>
      <w:rFonts w:ascii="Times New Roman" w:hAnsi="Times New Roman" w:cs="Times New Roman"/>
      <w:sz w:val="26"/>
      <w:szCs w:val="26"/>
    </w:rPr>
  </w:style>
  <w:style w:type="paragraph" w:customStyle="1" w:styleId="S">
    <w:name w:val="S_Нумерованный"/>
    <w:basedOn w:val="ab"/>
    <w:autoRedefine/>
    <w:rsid w:val="009340CA"/>
    <w:pPr>
      <w:numPr>
        <w:numId w:val="41"/>
      </w:numPr>
      <w:tabs>
        <w:tab w:val="left" w:pos="992"/>
      </w:tabs>
      <w:spacing w:line="360" w:lineRule="auto"/>
      <w:ind w:left="0" w:firstLine="709"/>
    </w:pPr>
    <w:rPr>
      <w:rFonts w:ascii="Times New Roman" w:eastAsia="Times New Roman" w:hAnsi="Times New Roman"/>
      <w:sz w:val="24"/>
      <w:szCs w:val="24"/>
      <w:lang w:val="x-none" w:eastAsia="x-none"/>
    </w:rPr>
  </w:style>
  <w:style w:type="character" w:customStyle="1" w:styleId="18">
    <w:name w:val="Название объекта Знак1"/>
    <w:aliases w:val="+Название объекта Знак,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
    <w:link w:val="aff"/>
    <w:locked/>
    <w:rsid w:val="009340CA"/>
    <w:rPr>
      <w:rFonts w:ascii="Times New Roman" w:eastAsia="Times New Roman" w:hAnsi="Times New Roman"/>
      <w:b/>
      <w:sz w:val="28"/>
    </w:rPr>
  </w:style>
  <w:style w:type="character" w:customStyle="1" w:styleId="afffffffffffffffff3">
    <w:name w:val="Основной текст + Курсив"/>
    <w:rsid w:val="009340CA"/>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en-US"/>
    </w:rPr>
  </w:style>
  <w:style w:type="paragraph" w:customStyle="1" w:styleId="avt">
    <w:name w:val="avt"/>
    <w:basedOn w:val="ab"/>
    <w:uiPriority w:val="99"/>
    <w:rsid w:val="009340CA"/>
    <w:pPr>
      <w:spacing w:before="100" w:beforeAutospacing="1" w:after="100" w:afterAutospacing="1"/>
      <w:ind w:left="0" w:firstLine="0"/>
      <w:jc w:val="left"/>
    </w:pPr>
    <w:rPr>
      <w:rFonts w:ascii="Times New Roman" w:eastAsia="Times New Roman" w:hAnsi="Times New Roman"/>
      <w:sz w:val="24"/>
      <w:szCs w:val="24"/>
      <w:lang w:val="en-US"/>
    </w:rPr>
  </w:style>
  <w:style w:type="paragraph" w:customStyle="1" w:styleId="BodyTextKeep">
    <w:name w:val="Body Text Keep"/>
    <w:basedOn w:val="ab"/>
    <w:link w:val="BodyTextKeepChar"/>
    <w:rsid w:val="009340CA"/>
    <w:pPr>
      <w:adjustRightInd w:val="0"/>
      <w:spacing w:before="120" w:after="120" w:line="360" w:lineRule="atLeast"/>
      <w:ind w:left="0" w:firstLine="567"/>
      <w:textAlignment w:val="baseline"/>
    </w:pPr>
    <w:rPr>
      <w:rFonts w:ascii="Arial" w:eastAsia="Times New Roman" w:hAnsi="Arial"/>
      <w:spacing w:val="-5"/>
      <w:lang w:val="x-none" w:eastAsia="x-none"/>
    </w:rPr>
  </w:style>
  <w:style w:type="character" w:customStyle="1" w:styleId="BodyTextKeepChar">
    <w:name w:val="Body Text Keep Char"/>
    <w:link w:val="BodyTextKeep"/>
    <w:locked/>
    <w:rsid w:val="009340CA"/>
    <w:rPr>
      <w:rFonts w:ascii="Arial" w:eastAsia="Times New Roman" w:hAnsi="Arial"/>
      <w:spacing w:val="-5"/>
      <w:sz w:val="22"/>
      <w:szCs w:val="22"/>
      <w:lang w:val="x-none" w:eastAsia="x-none"/>
    </w:rPr>
  </w:style>
  <w:style w:type="character" w:customStyle="1" w:styleId="5125pt">
    <w:name w:val="Основной текст (5) + 12;5 pt;Не курсив"/>
    <w:rsid w:val="009340CA"/>
    <w:rPr>
      <w:rFonts w:ascii="Times New Roman" w:eastAsia="Times New Roman" w:hAnsi="Times New Roman" w:cs="Times New Roman"/>
      <w:i/>
      <w:iCs/>
      <w:sz w:val="25"/>
      <w:szCs w:val="25"/>
      <w:shd w:val="clear" w:color="auto" w:fill="FFFFFF"/>
    </w:rPr>
  </w:style>
  <w:style w:type="character" w:customStyle="1" w:styleId="5f5">
    <w:name w:val="Основной текст (5) + Полужирный"/>
    <w:rsid w:val="009340CA"/>
    <w:rPr>
      <w:rFonts w:ascii="Times New Roman" w:eastAsia="Times New Roman" w:hAnsi="Times New Roman" w:cs="Times New Roman"/>
      <w:b/>
      <w:bCs/>
      <w:shd w:val="clear" w:color="auto" w:fill="FFFFFF"/>
    </w:rPr>
  </w:style>
  <w:style w:type="paragraph" w:customStyle="1" w:styleId="10a">
    <w:name w:val="Основной текст10"/>
    <w:basedOn w:val="ab"/>
    <w:uiPriority w:val="99"/>
    <w:rsid w:val="009340CA"/>
    <w:pPr>
      <w:shd w:val="clear" w:color="auto" w:fill="FFFFFF"/>
      <w:spacing w:line="317" w:lineRule="exact"/>
      <w:ind w:left="0" w:hanging="1640"/>
      <w:jc w:val="left"/>
    </w:pPr>
    <w:rPr>
      <w:rFonts w:ascii="Times New Roman" w:eastAsia="Times New Roman" w:hAnsi="Times New Roman"/>
      <w:color w:val="000000"/>
      <w:sz w:val="25"/>
      <w:szCs w:val="25"/>
      <w:lang w:val="en-US" w:eastAsia="ru-RU"/>
    </w:rPr>
  </w:style>
  <w:style w:type="character" w:customStyle="1" w:styleId="13pt">
    <w:name w:val="Основной текст + 13 pt;Курсив"/>
    <w:rsid w:val="009340CA"/>
    <w:rPr>
      <w:rFonts w:ascii="Times New Roman" w:eastAsia="Times New Roman" w:hAnsi="Times New Roman" w:cs="Times New Roman"/>
      <w:b w:val="0"/>
      <w:bCs w:val="0"/>
      <w:i/>
      <w:iCs/>
      <w:smallCaps w:val="0"/>
      <w:strike w:val="0"/>
      <w:spacing w:val="0"/>
      <w:sz w:val="26"/>
      <w:szCs w:val="26"/>
    </w:rPr>
  </w:style>
  <w:style w:type="character" w:customStyle="1" w:styleId="282">
    <w:name w:val="Основной текст (28)_"/>
    <w:link w:val="283"/>
    <w:rsid w:val="009340CA"/>
    <w:rPr>
      <w:sz w:val="26"/>
      <w:szCs w:val="26"/>
      <w:shd w:val="clear" w:color="auto" w:fill="FFFFFF"/>
    </w:rPr>
  </w:style>
  <w:style w:type="character" w:customStyle="1" w:styleId="283pt">
    <w:name w:val="Основной текст (28) + Интервал 3 pt"/>
    <w:rsid w:val="009340CA"/>
    <w:rPr>
      <w:rFonts w:ascii="Times New Roman" w:eastAsia="Times New Roman" w:hAnsi="Times New Roman" w:cs="Times New Roman"/>
      <w:spacing w:val="70"/>
      <w:sz w:val="26"/>
      <w:szCs w:val="26"/>
      <w:shd w:val="clear" w:color="auto" w:fill="FFFFFF"/>
    </w:rPr>
  </w:style>
  <w:style w:type="paragraph" w:customStyle="1" w:styleId="283">
    <w:name w:val="Основной текст (28)"/>
    <w:basedOn w:val="ab"/>
    <w:link w:val="282"/>
    <w:rsid w:val="009340CA"/>
    <w:pPr>
      <w:shd w:val="clear" w:color="auto" w:fill="FFFFFF"/>
      <w:spacing w:line="317" w:lineRule="exact"/>
      <w:ind w:left="0" w:firstLine="0"/>
    </w:pPr>
    <w:rPr>
      <w:sz w:val="26"/>
      <w:szCs w:val="26"/>
      <w:lang w:eastAsia="ru-RU"/>
    </w:rPr>
  </w:style>
  <w:style w:type="paragraph" w:customStyle="1" w:styleId="5f6">
    <w:name w:val="Знак Знак5 Знак Знак Знак"/>
    <w:basedOn w:val="ab"/>
    <w:rsid w:val="009340CA"/>
    <w:pPr>
      <w:ind w:left="0" w:firstLine="0"/>
      <w:jc w:val="left"/>
    </w:pPr>
    <w:rPr>
      <w:rFonts w:ascii="Verdana" w:eastAsia="Times New Roman" w:hAnsi="Verdana" w:cs="Verdana"/>
      <w:sz w:val="20"/>
      <w:szCs w:val="20"/>
      <w:lang w:val="en-US"/>
    </w:rPr>
  </w:style>
  <w:style w:type="paragraph" w:customStyle="1" w:styleId="headertext">
    <w:name w:val="headertext"/>
    <w:basedOn w:val="ab"/>
    <w:rsid w:val="009340CA"/>
    <w:pPr>
      <w:spacing w:before="100" w:beforeAutospacing="1" w:after="100" w:afterAutospacing="1"/>
      <w:ind w:left="0" w:firstLine="0"/>
      <w:jc w:val="left"/>
    </w:pPr>
    <w:rPr>
      <w:rFonts w:ascii="Times New Roman" w:eastAsia="Times New Roman" w:hAnsi="Times New Roman"/>
      <w:sz w:val="24"/>
      <w:szCs w:val="24"/>
      <w:lang w:val="en-US"/>
    </w:rPr>
  </w:style>
  <w:style w:type="paragraph" w:customStyle="1" w:styleId="10b">
    <w:name w:val="Табличный_слева_10"/>
    <w:basedOn w:val="ab"/>
    <w:qFormat/>
    <w:rsid w:val="009340CA"/>
    <w:pPr>
      <w:ind w:left="0" w:firstLine="0"/>
      <w:jc w:val="left"/>
    </w:pPr>
    <w:rPr>
      <w:rFonts w:ascii="Times New Roman" w:eastAsia="Times New Roman" w:hAnsi="Times New Roman"/>
      <w:sz w:val="20"/>
      <w:szCs w:val="24"/>
      <w:lang w:eastAsia="ru-RU"/>
    </w:rPr>
  </w:style>
  <w:style w:type="paragraph" w:customStyle="1" w:styleId="10c">
    <w:name w:val="Табличный_по ширине_10"/>
    <w:basedOn w:val="ab"/>
    <w:qFormat/>
    <w:rsid w:val="009340CA"/>
    <w:pPr>
      <w:ind w:left="0" w:firstLine="0"/>
    </w:pPr>
    <w:rPr>
      <w:rFonts w:ascii="Times New Roman" w:eastAsia="Times New Roman" w:hAnsi="Times New Roman"/>
      <w:sz w:val="20"/>
      <w:szCs w:val="24"/>
      <w:lang w:eastAsia="ru-RU"/>
    </w:rPr>
  </w:style>
  <w:style w:type="paragraph" w:customStyle="1" w:styleId="5f7">
    <w:name w:val="çàãîëîâîê 5"/>
    <w:basedOn w:val="ab"/>
    <w:next w:val="ab"/>
    <w:rsid w:val="009340CA"/>
    <w:pPr>
      <w:keepNext/>
      <w:ind w:left="0" w:firstLine="0"/>
      <w:jc w:val="center"/>
    </w:pPr>
    <w:rPr>
      <w:rFonts w:ascii="Times New Roman" w:eastAsia="Times New Roman" w:hAnsi="Times New Roman"/>
      <w:sz w:val="24"/>
      <w:szCs w:val="24"/>
      <w:lang w:eastAsia="ru-RU"/>
    </w:rPr>
  </w:style>
  <w:style w:type="character" w:customStyle="1" w:styleId="FontStyle88">
    <w:name w:val="Font Style88"/>
    <w:rsid w:val="009340CA"/>
    <w:rPr>
      <w:rFonts w:ascii="Times New Roman" w:hAnsi="Times New Roman" w:cs="Times New Roman"/>
      <w:sz w:val="22"/>
      <w:szCs w:val="22"/>
    </w:rPr>
  </w:style>
  <w:style w:type="paragraph" w:customStyle="1" w:styleId="afffffffffffffffff4">
    <w:name w:val="Знак Знак Знак Знак"/>
    <w:basedOn w:val="ab"/>
    <w:rsid w:val="009340CA"/>
    <w:pPr>
      <w:ind w:left="0" w:firstLine="0"/>
      <w:jc w:val="left"/>
    </w:pPr>
    <w:rPr>
      <w:rFonts w:ascii="Verdana" w:eastAsia="Times New Roman" w:hAnsi="Verdana" w:cs="Verdana"/>
      <w:sz w:val="20"/>
      <w:szCs w:val="20"/>
      <w:lang w:val="en-US"/>
    </w:rPr>
  </w:style>
  <w:style w:type="paragraph" w:customStyle="1" w:styleId="formattexttopleveltext">
    <w:name w:val="formattext topleveltext"/>
    <w:basedOn w:val="ab"/>
    <w:rsid w:val="009340CA"/>
    <w:pPr>
      <w:spacing w:before="100" w:beforeAutospacing="1" w:after="100" w:afterAutospacing="1"/>
      <w:ind w:left="0" w:firstLine="0"/>
      <w:jc w:val="left"/>
    </w:pPr>
    <w:rPr>
      <w:rFonts w:ascii="Times New Roman" w:eastAsia="Times New Roman" w:hAnsi="Times New Roman"/>
      <w:sz w:val="24"/>
      <w:szCs w:val="24"/>
      <w:lang w:eastAsia="ru-RU"/>
    </w:rPr>
  </w:style>
  <w:style w:type="paragraph" w:customStyle="1" w:styleId="FORMATTEXT0">
    <w:name w:val=".FORMATTEXT"/>
    <w:uiPriority w:val="99"/>
    <w:rsid w:val="009340CA"/>
    <w:pPr>
      <w:widowControl w:val="0"/>
      <w:autoSpaceDE w:val="0"/>
      <w:autoSpaceDN w:val="0"/>
      <w:adjustRightInd w:val="0"/>
    </w:pPr>
    <w:rPr>
      <w:rFonts w:ascii="Times New Roman" w:eastAsia="Times New Roman" w:hAnsi="Times New Roman"/>
      <w:sz w:val="24"/>
      <w:szCs w:val="24"/>
    </w:rPr>
  </w:style>
  <w:style w:type="paragraph" w:customStyle="1" w:styleId="1fffff0">
    <w:name w:val="Знак1 Знак Знак Знак Знак Знак Знак Знак Знак Знак Знак Знак Знак"/>
    <w:basedOn w:val="ab"/>
    <w:rsid w:val="009340CA"/>
    <w:pPr>
      <w:widowControl w:val="0"/>
      <w:adjustRightInd w:val="0"/>
      <w:spacing w:after="160" w:line="240" w:lineRule="exact"/>
      <w:ind w:left="0" w:firstLine="0"/>
      <w:jc w:val="right"/>
    </w:pPr>
    <w:rPr>
      <w:rFonts w:ascii="Times New Roman" w:eastAsia="Times New Roman" w:hAnsi="Times New Roman"/>
      <w:sz w:val="20"/>
      <w:szCs w:val="20"/>
      <w:lang w:val="en-GB"/>
    </w:rPr>
  </w:style>
  <w:style w:type="paragraph" w:customStyle="1" w:styleId="1fffff1">
    <w:name w:val="Знак Знак Знак1"/>
    <w:basedOn w:val="ab"/>
    <w:rsid w:val="009340CA"/>
    <w:pPr>
      <w:tabs>
        <w:tab w:val="num" w:pos="360"/>
      </w:tabs>
      <w:spacing w:after="160" w:line="240" w:lineRule="exact"/>
      <w:ind w:left="0" w:firstLine="0"/>
      <w:jc w:val="left"/>
    </w:pPr>
    <w:rPr>
      <w:rFonts w:ascii="Verdana" w:eastAsia="Times New Roman" w:hAnsi="Verdana" w:cs="Verdana"/>
      <w:sz w:val="20"/>
      <w:szCs w:val="20"/>
      <w:lang w:val="en-US"/>
    </w:rPr>
  </w:style>
  <w:style w:type="character" w:customStyle="1" w:styleId="black1">
    <w:name w:val="black1"/>
    <w:rsid w:val="009340CA"/>
    <w:rPr>
      <w:color w:val="000000"/>
    </w:rPr>
  </w:style>
  <w:style w:type="character" w:customStyle="1" w:styleId="c1">
    <w:name w:val="c1"/>
    <w:rsid w:val="009340CA"/>
    <w:rPr>
      <w:color w:val="0000FF"/>
    </w:rPr>
  </w:style>
  <w:style w:type="character" w:customStyle="1" w:styleId="afffffffffffffffff5">
    <w:name w:val="Подпись к таблице_"/>
    <w:link w:val="afffffffffffffffff6"/>
    <w:rsid w:val="009340CA"/>
    <w:rPr>
      <w:sz w:val="25"/>
      <w:szCs w:val="25"/>
      <w:shd w:val="clear" w:color="auto" w:fill="FFFFFF"/>
    </w:rPr>
  </w:style>
  <w:style w:type="character" w:customStyle="1" w:styleId="224">
    <w:name w:val="Заголовок №2 (2)_"/>
    <w:link w:val="225"/>
    <w:rsid w:val="009340CA"/>
    <w:rPr>
      <w:b/>
      <w:bCs/>
      <w:sz w:val="27"/>
      <w:szCs w:val="27"/>
      <w:shd w:val="clear" w:color="auto" w:fill="FFFFFF"/>
    </w:rPr>
  </w:style>
  <w:style w:type="paragraph" w:customStyle="1" w:styleId="afffffffffffffffff6">
    <w:name w:val="Подпись к таблице"/>
    <w:basedOn w:val="ab"/>
    <w:link w:val="afffffffffffffffff5"/>
    <w:rsid w:val="009340CA"/>
    <w:pPr>
      <w:widowControl w:val="0"/>
      <w:shd w:val="clear" w:color="auto" w:fill="FFFFFF"/>
      <w:spacing w:line="0" w:lineRule="atLeast"/>
      <w:ind w:left="0" w:firstLine="0"/>
      <w:jc w:val="left"/>
    </w:pPr>
    <w:rPr>
      <w:sz w:val="25"/>
      <w:szCs w:val="25"/>
      <w:lang w:eastAsia="ru-RU"/>
    </w:rPr>
  </w:style>
  <w:style w:type="paragraph" w:customStyle="1" w:styleId="225">
    <w:name w:val="Заголовок №2 (2)"/>
    <w:basedOn w:val="ab"/>
    <w:link w:val="224"/>
    <w:rsid w:val="009340CA"/>
    <w:pPr>
      <w:widowControl w:val="0"/>
      <w:shd w:val="clear" w:color="auto" w:fill="FFFFFF"/>
      <w:spacing w:before="360" w:after="360" w:line="322" w:lineRule="exact"/>
      <w:ind w:left="0" w:hanging="1320"/>
      <w:jc w:val="left"/>
      <w:outlineLvl w:val="1"/>
    </w:pPr>
    <w:rPr>
      <w:b/>
      <w:bCs/>
      <w:sz w:val="27"/>
      <w:szCs w:val="27"/>
      <w:lang w:eastAsia="ru-RU"/>
    </w:rPr>
  </w:style>
  <w:style w:type="character" w:customStyle="1" w:styleId="115pt">
    <w:name w:val="Основной текст + 11;5 pt"/>
    <w:rsid w:val="009340C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fffffffffffffff7">
    <w:name w:val="_абзац"/>
    <w:basedOn w:val="ab"/>
    <w:link w:val="afffffffffffffffff8"/>
    <w:qFormat/>
    <w:rsid w:val="009340CA"/>
    <w:pPr>
      <w:spacing w:line="276" w:lineRule="auto"/>
      <w:ind w:left="0" w:firstLine="709"/>
    </w:pPr>
    <w:rPr>
      <w:rFonts w:ascii="Times New Roman" w:eastAsia="Times New Roman" w:hAnsi="Times New Roman"/>
      <w:sz w:val="24"/>
      <w:szCs w:val="24"/>
      <w:lang w:val="x-none" w:eastAsia="x-none"/>
    </w:rPr>
  </w:style>
  <w:style w:type="character" w:customStyle="1" w:styleId="afffffffffffffffff8">
    <w:name w:val="_абзац Знак"/>
    <w:link w:val="afffffffffffffffff7"/>
    <w:rsid w:val="009340CA"/>
    <w:rPr>
      <w:rFonts w:ascii="Times New Roman" w:eastAsia="Times New Roman" w:hAnsi="Times New Roman"/>
      <w:sz w:val="24"/>
      <w:szCs w:val="24"/>
      <w:lang w:val="x-none" w:eastAsia="x-none"/>
    </w:rPr>
  </w:style>
  <w:style w:type="paragraph" w:customStyle="1" w:styleId="5f8">
    <w:name w:val="Знак Знак5"/>
    <w:basedOn w:val="ab"/>
    <w:rsid w:val="009340CA"/>
    <w:pPr>
      <w:ind w:left="0" w:firstLine="0"/>
      <w:jc w:val="left"/>
    </w:pPr>
    <w:rPr>
      <w:rFonts w:ascii="Verdana" w:eastAsia="Times New Roman" w:hAnsi="Verdana" w:cs="Verdana"/>
      <w:sz w:val="20"/>
      <w:szCs w:val="20"/>
      <w:lang w:val="en-US"/>
    </w:rPr>
  </w:style>
  <w:style w:type="character" w:customStyle="1" w:styleId="translation-chunk">
    <w:name w:val="translation-chunk"/>
    <w:rsid w:val="009340CA"/>
  </w:style>
  <w:style w:type="paragraph" w:customStyle="1" w:styleId="F9E977197262459AB16AE09F8A4F0155">
    <w:name w:val="F9E977197262459AB16AE09F8A4F0155"/>
    <w:rsid w:val="009340CA"/>
    <w:pPr>
      <w:spacing w:after="200" w:line="276" w:lineRule="auto"/>
    </w:pPr>
    <w:rPr>
      <w:rFonts w:eastAsia="MS Mincho" w:cs="Arial"/>
      <w:sz w:val="22"/>
      <w:szCs w:val="22"/>
      <w:lang w:val="en-US" w:eastAsia="ja-JP"/>
    </w:rPr>
  </w:style>
  <w:style w:type="character" w:customStyle="1" w:styleId="2ffa">
    <w:name w:val="Основной текст Знак2"/>
    <w:aliases w:val="Знак1 Знак2,Основной текст Знак1 Знак1,Знак1 Знак Знак1"/>
    <w:semiHidden/>
    <w:rsid w:val="009340CA"/>
    <w:rPr>
      <w:sz w:val="24"/>
      <w:szCs w:val="24"/>
    </w:rPr>
  </w:style>
  <w:style w:type="paragraph" w:customStyle="1" w:styleId="CharChar0">
    <w:name w:val="Char Char"/>
    <w:basedOn w:val="ab"/>
    <w:uiPriority w:val="99"/>
    <w:rsid w:val="009340CA"/>
    <w:pPr>
      <w:spacing w:after="160" w:line="240" w:lineRule="exact"/>
      <w:ind w:left="0" w:firstLine="0"/>
      <w:jc w:val="left"/>
    </w:pPr>
    <w:rPr>
      <w:rFonts w:ascii="Verdana" w:eastAsia="Times New Roman" w:hAnsi="Verdana"/>
      <w:sz w:val="20"/>
      <w:szCs w:val="20"/>
      <w:lang w:val="en-US"/>
    </w:rPr>
  </w:style>
  <w:style w:type="paragraph" w:customStyle="1" w:styleId="1fffff2">
    <w:name w:val="Знак Знак1 Знак"/>
    <w:basedOn w:val="ab"/>
    <w:uiPriority w:val="99"/>
    <w:rsid w:val="009340CA"/>
    <w:pPr>
      <w:widowControl w:val="0"/>
      <w:adjustRightInd w:val="0"/>
      <w:spacing w:after="160" w:line="240" w:lineRule="exact"/>
      <w:ind w:left="0" w:firstLine="0"/>
      <w:jc w:val="right"/>
    </w:pPr>
    <w:rPr>
      <w:rFonts w:ascii="Times New Roman" w:eastAsia="Times New Roman" w:hAnsi="Times New Roman"/>
      <w:sz w:val="20"/>
      <w:szCs w:val="20"/>
      <w:lang w:val="en-GB"/>
    </w:rPr>
  </w:style>
  <w:style w:type="paragraph" w:customStyle="1" w:styleId="CharChar10">
    <w:name w:val="Char Char1 Знак Знак Знак"/>
    <w:basedOn w:val="ab"/>
    <w:uiPriority w:val="99"/>
    <w:rsid w:val="009340CA"/>
    <w:pPr>
      <w:ind w:left="0" w:firstLine="0"/>
      <w:jc w:val="left"/>
    </w:pPr>
    <w:rPr>
      <w:rFonts w:ascii="Verdana" w:eastAsia="Times New Roman" w:hAnsi="Verdana" w:cs="Verdana"/>
      <w:sz w:val="20"/>
      <w:szCs w:val="20"/>
      <w:lang w:val="en-US"/>
    </w:rPr>
  </w:style>
  <w:style w:type="paragraph" w:customStyle="1" w:styleId="5f9">
    <w:name w:val="Знак Знак5 Знак Знак Знак"/>
    <w:basedOn w:val="ab"/>
    <w:uiPriority w:val="99"/>
    <w:rsid w:val="009340CA"/>
    <w:pPr>
      <w:ind w:left="0" w:firstLine="0"/>
      <w:jc w:val="left"/>
    </w:pPr>
    <w:rPr>
      <w:rFonts w:ascii="Verdana" w:eastAsia="Times New Roman" w:hAnsi="Verdana" w:cs="Verdana"/>
      <w:sz w:val="20"/>
      <w:szCs w:val="20"/>
      <w:lang w:val="en-US"/>
    </w:rPr>
  </w:style>
  <w:style w:type="character" w:customStyle="1" w:styleId="1fffff3">
    <w:name w:val="Текст Знак1"/>
    <w:semiHidden/>
    <w:rsid w:val="009340CA"/>
    <w:rPr>
      <w:rFonts w:ascii="Consolas" w:hAnsi="Consolas"/>
      <w:sz w:val="21"/>
      <w:szCs w:val="21"/>
    </w:rPr>
  </w:style>
  <w:style w:type="character" w:customStyle="1" w:styleId="1fffff4">
    <w:name w:val="Текст сноски Знак1"/>
    <w:semiHidden/>
    <w:rsid w:val="009340CA"/>
  </w:style>
  <w:style w:type="character" w:customStyle="1" w:styleId="21f1">
    <w:name w:val="Основной текст с отступом 2 Знак1"/>
    <w:semiHidden/>
    <w:rsid w:val="009340CA"/>
    <w:rPr>
      <w:sz w:val="24"/>
      <w:szCs w:val="24"/>
    </w:rPr>
  </w:style>
  <w:style w:type="character" w:customStyle="1" w:styleId="1fffff5">
    <w:name w:val="Текст примечания Знак1"/>
    <w:semiHidden/>
    <w:rsid w:val="009340CA"/>
  </w:style>
  <w:style w:type="character" w:customStyle="1" w:styleId="1fffff6">
    <w:name w:val="Схема документа Знак1"/>
    <w:semiHidden/>
    <w:rsid w:val="009340CA"/>
    <w:rPr>
      <w:rFonts w:ascii="Tahoma" w:hAnsi="Tahoma" w:cs="Tahoma"/>
      <w:sz w:val="16"/>
      <w:szCs w:val="16"/>
    </w:rPr>
  </w:style>
  <w:style w:type="character" w:customStyle="1" w:styleId="31c">
    <w:name w:val="Основной текст 3 Знак1"/>
    <w:uiPriority w:val="99"/>
    <w:semiHidden/>
    <w:rsid w:val="009340CA"/>
    <w:rPr>
      <w:sz w:val="16"/>
      <w:szCs w:val="16"/>
    </w:rPr>
  </w:style>
  <w:style w:type="character" w:customStyle="1" w:styleId="1fffff7">
    <w:name w:val="Название Знак1"/>
    <w:rsid w:val="009340CA"/>
    <w:rPr>
      <w:rFonts w:ascii="Cambria" w:eastAsia="Times New Roman" w:hAnsi="Cambria" w:cs="Times New Roman"/>
      <w:color w:val="17365D"/>
      <w:spacing w:val="5"/>
      <w:kern w:val="28"/>
      <w:sz w:val="52"/>
      <w:szCs w:val="52"/>
    </w:rPr>
  </w:style>
  <w:style w:type="character" w:customStyle="1" w:styleId="5120">
    <w:name w:val="Основной текст (5) + 12"/>
    <w:aliases w:val="5 pt,Не курсив"/>
    <w:rsid w:val="009340CA"/>
    <w:rPr>
      <w:rFonts w:ascii="Times New Roman" w:eastAsia="Times New Roman" w:hAnsi="Times New Roman" w:cs="Times New Roman" w:hint="default"/>
      <w:i/>
      <w:iCs/>
      <w:sz w:val="25"/>
      <w:szCs w:val="25"/>
      <w:shd w:val="clear" w:color="auto" w:fill="FFFFFF"/>
    </w:rPr>
  </w:style>
  <w:style w:type="paragraph" w:customStyle="1" w:styleId="1fffff8">
    <w:name w:val="1 РАЗДЕЛ"/>
    <w:basedOn w:val="13"/>
    <w:link w:val="1fffff9"/>
    <w:qFormat/>
    <w:rsid w:val="009340CA"/>
    <w:pPr>
      <w:keepLines/>
      <w:numPr>
        <w:numId w:val="0"/>
      </w:numPr>
      <w:spacing w:before="480" w:after="240"/>
      <w:ind w:firstLine="567"/>
    </w:pPr>
    <w:rPr>
      <w:rFonts w:ascii="Times New Roman" w:hAnsi="Times New Roman"/>
      <w:kern w:val="0"/>
      <w:sz w:val="28"/>
      <w:szCs w:val="28"/>
      <w:lang w:val="en-US"/>
    </w:rPr>
  </w:style>
  <w:style w:type="character" w:customStyle="1" w:styleId="1fffff9">
    <w:name w:val="1 РАЗДЕЛ Знак"/>
    <w:link w:val="1fffff8"/>
    <w:rsid w:val="009340CA"/>
    <w:rPr>
      <w:rFonts w:ascii="Times New Roman" w:eastAsia="Times New Roman" w:hAnsi="Times New Roman"/>
      <w:b/>
      <w:bCs/>
      <w:sz w:val="28"/>
      <w:szCs w:val="28"/>
      <w:lang w:val="en-US" w:eastAsia="en-US"/>
    </w:rPr>
  </w:style>
  <w:style w:type="paragraph" w:customStyle="1" w:styleId="afffffffffffffffff9">
    <w:name w:val="."/>
    <w:uiPriority w:val="99"/>
    <w:rsid w:val="009340CA"/>
    <w:pPr>
      <w:widowControl w:val="0"/>
      <w:autoSpaceDE w:val="0"/>
      <w:autoSpaceDN w:val="0"/>
      <w:adjustRightInd w:val="0"/>
    </w:pPr>
    <w:rPr>
      <w:rFonts w:ascii="Arial" w:eastAsia="Times New Roman" w:hAnsi="Arial" w:cs="Arial"/>
      <w:sz w:val="24"/>
      <w:szCs w:val="24"/>
    </w:rPr>
  </w:style>
  <w:style w:type="paragraph" w:customStyle="1" w:styleId="1fffffa">
    <w:name w:val="ЗАГОЛОВОК1"/>
    <w:basedOn w:val="13"/>
    <w:link w:val="1fffffb"/>
    <w:autoRedefine/>
    <w:rsid w:val="009340CA"/>
    <w:pPr>
      <w:numPr>
        <w:numId w:val="0"/>
      </w:numPr>
      <w:spacing w:before="0" w:after="50" w:line="360" w:lineRule="auto"/>
      <w:jc w:val="center"/>
    </w:pPr>
    <w:rPr>
      <w:rFonts w:ascii="Times New Roman" w:hAnsi="Times New Roman"/>
      <w:caps/>
      <w:noProof/>
      <w:kern w:val="0"/>
      <w:sz w:val="28"/>
      <w:szCs w:val="28"/>
      <w:lang w:eastAsia="x-none"/>
    </w:rPr>
  </w:style>
  <w:style w:type="character" w:customStyle="1" w:styleId="1fffffb">
    <w:name w:val="ЗАГОЛОВОК1 Знак"/>
    <w:link w:val="1fffffa"/>
    <w:rsid w:val="009340CA"/>
    <w:rPr>
      <w:rFonts w:ascii="Times New Roman" w:eastAsia="Times New Roman" w:hAnsi="Times New Roman"/>
      <w:b/>
      <w:bCs/>
      <w:caps/>
      <w:noProof/>
      <w:sz w:val="28"/>
      <w:szCs w:val="28"/>
      <w:lang w:val="x-none" w:eastAsia="x-none"/>
    </w:rPr>
  </w:style>
  <w:style w:type="paragraph" w:customStyle="1" w:styleId="2ffb">
    <w:name w:val="Абзац списка2"/>
    <w:basedOn w:val="ab"/>
    <w:rsid w:val="009340CA"/>
    <w:pPr>
      <w:ind w:left="720" w:firstLine="0"/>
      <w:contextualSpacing/>
      <w:jc w:val="left"/>
    </w:pPr>
    <w:rPr>
      <w:rFonts w:ascii="Times New Roman" w:hAnsi="Times New Roman"/>
      <w:sz w:val="24"/>
      <w:szCs w:val="24"/>
      <w:lang w:eastAsia="ru-RU"/>
    </w:rPr>
  </w:style>
  <w:style w:type="paragraph" w:customStyle="1" w:styleId="1KGK9">
    <w:name w:val="1KG=K9"/>
    <w:rsid w:val="009340CA"/>
    <w:pPr>
      <w:suppressAutoHyphens/>
      <w:textAlignment w:val="baseline"/>
    </w:pPr>
    <w:rPr>
      <w:rFonts w:ascii="MS Sans Serif" w:eastAsia="Times New Roman" w:hAnsi="MS Sans Serif"/>
      <w:kern w:val="1"/>
      <w:sz w:val="24"/>
      <w:lang w:eastAsia="zh-CN"/>
    </w:rPr>
  </w:style>
  <w:style w:type="paragraph" w:customStyle="1" w:styleId="afffffffffffffffffa">
    <w:name w:val="текст_реф_ау"/>
    <w:basedOn w:val="ab"/>
    <w:rsid w:val="009340CA"/>
    <w:pPr>
      <w:spacing w:line="312" w:lineRule="auto"/>
      <w:ind w:left="0" w:firstLine="720"/>
    </w:pPr>
    <w:rPr>
      <w:rFonts w:ascii="Times New Roman" w:hAnsi="Times New Roman"/>
      <w:spacing w:val="-2"/>
      <w:sz w:val="28"/>
      <w:szCs w:val="20"/>
      <w:lang w:eastAsia="ru-RU"/>
    </w:rPr>
  </w:style>
  <w:style w:type="paragraph" w:customStyle="1" w:styleId="HeadDoc">
    <w:name w:val="HeadDoc"/>
    <w:rsid w:val="009340CA"/>
    <w:pPr>
      <w:keepLines/>
      <w:overflowPunct w:val="0"/>
      <w:autoSpaceDE w:val="0"/>
      <w:autoSpaceDN w:val="0"/>
      <w:adjustRightInd w:val="0"/>
      <w:jc w:val="both"/>
    </w:pPr>
    <w:rPr>
      <w:rFonts w:ascii="Times New Roman" w:hAnsi="Times New Roman"/>
      <w:sz w:val="28"/>
    </w:rPr>
  </w:style>
  <w:style w:type="paragraph" w:customStyle="1" w:styleId="1fffffc">
    <w:name w:val="Без интервала1"/>
    <w:rsid w:val="009340CA"/>
    <w:rPr>
      <w:sz w:val="22"/>
      <w:szCs w:val="22"/>
    </w:rPr>
  </w:style>
  <w:style w:type="paragraph" w:customStyle="1" w:styleId="Iauiue1">
    <w:name w:val="Iau?iue1"/>
    <w:rsid w:val="009340CA"/>
    <w:pPr>
      <w:overflowPunct w:val="0"/>
      <w:autoSpaceDE w:val="0"/>
      <w:autoSpaceDN w:val="0"/>
      <w:adjustRightInd w:val="0"/>
      <w:jc w:val="both"/>
      <w:textAlignment w:val="baseline"/>
    </w:pPr>
    <w:rPr>
      <w:rFonts w:ascii="Arial" w:hAnsi="Arial"/>
      <w:sz w:val="24"/>
      <w:lang w:val="en-US"/>
    </w:rPr>
  </w:style>
  <w:style w:type="paragraph" w:customStyle="1" w:styleId="afffffffffffffffffb">
    <w:name w:val="Стиль"/>
    <w:rsid w:val="009340CA"/>
    <w:pPr>
      <w:widowControl w:val="0"/>
      <w:autoSpaceDE w:val="0"/>
      <w:autoSpaceDN w:val="0"/>
      <w:adjustRightInd w:val="0"/>
    </w:pPr>
    <w:rPr>
      <w:rFonts w:ascii="Times New Roman" w:hAnsi="Times New Roman"/>
      <w:sz w:val="24"/>
      <w:szCs w:val="24"/>
    </w:rPr>
  </w:style>
  <w:style w:type="paragraph" w:customStyle="1" w:styleId="CharChar2">
    <w:name w:val="Char Char Знак"/>
    <w:basedOn w:val="ab"/>
    <w:rsid w:val="009340CA"/>
    <w:pPr>
      <w:spacing w:after="160" w:line="240" w:lineRule="exact"/>
      <w:ind w:left="0" w:firstLine="0"/>
      <w:jc w:val="left"/>
    </w:pPr>
    <w:rPr>
      <w:rFonts w:ascii="Tahoma" w:hAnsi="Tahoma"/>
      <w:sz w:val="20"/>
      <w:szCs w:val="20"/>
      <w:lang w:val="en-US"/>
    </w:rPr>
  </w:style>
  <w:style w:type="paragraph" w:customStyle="1" w:styleId="P16">
    <w:name w:val="P16"/>
    <w:basedOn w:val="ab"/>
    <w:hidden/>
    <w:rsid w:val="009340CA"/>
    <w:pPr>
      <w:widowControl w:val="0"/>
      <w:autoSpaceDE w:val="0"/>
      <w:autoSpaceDN w:val="0"/>
      <w:adjustRightInd w:val="0"/>
      <w:ind w:left="0" w:firstLine="720"/>
      <w:jc w:val="distribute"/>
    </w:pPr>
    <w:rPr>
      <w:rFonts w:ascii="Arial" w:eastAsia="Times New Roman" w:hAnsi="Arial" w:cs="Tahoma"/>
      <w:sz w:val="20"/>
      <w:szCs w:val="20"/>
      <w:lang w:eastAsia="ru-RU"/>
    </w:rPr>
  </w:style>
  <w:style w:type="paragraph" w:customStyle="1" w:styleId="Iauiue">
    <w:name w:val="Iau?iue"/>
    <w:rsid w:val="009340CA"/>
    <w:pPr>
      <w:suppressAutoHyphens/>
    </w:pPr>
    <w:rPr>
      <w:rFonts w:ascii="Times New Roman" w:eastAsia="Times New Roman" w:hAnsi="Times New Roman"/>
      <w:lang w:val="en-US" w:eastAsia="ar-SA"/>
    </w:rPr>
  </w:style>
  <w:style w:type="paragraph" w:customStyle="1" w:styleId="Caaieaao">
    <w:name w:val="Caaiea?ao"/>
    <w:basedOn w:val="30"/>
    <w:rsid w:val="009340CA"/>
    <w:pPr>
      <w:keepNext/>
      <w:widowControl w:val="0"/>
      <w:numPr>
        <w:ilvl w:val="0"/>
        <w:numId w:val="0"/>
      </w:numPr>
      <w:spacing w:before="120" w:after="240" w:line="240" w:lineRule="auto"/>
      <w:jc w:val="center"/>
      <w:outlineLvl w:val="9"/>
    </w:pPr>
    <w:rPr>
      <w:rFonts w:ascii="Arial" w:hAnsi="Arial"/>
      <w:b/>
      <w:sz w:val="22"/>
      <w:szCs w:val="20"/>
      <w:lang w:val="ru-RU" w:eastAsia="ru-RU"/>
    </w:rPr>
  </w:style>
  <w:style w:type="paragraph" w:customStyle="1" w:styleId="Oaaeeoa">
    <w:name w:val="Oaaeeoa"/>
    <w:basedOn w:val="afffffffffffffe"/>
    <w:rsid w:val="009340CA"/>
    <w:pPr>
      <w:keepLines w:val="0"/>
      <w:tabs>
        <w:tab w:val="clear" w:pos="3600"/>
        <w:tab w:val="clear" w:pos="4680"/>
      </w:tabs>
      <w:spacing w:after="0" w:line="-220" w:lineRule="auto"/>
      <w:ind w:left="0" w:right="0" w:firstLine="0"/>
      <w:jc w:val="left"/>
    </w:pPr>
    <w:rPr>
      <w:rFonts w:cs="Times New Roman"/>
      <w:sz w:val="20"/>
      <w:szCs w:val="20"/>
      <w:lang w:val="x-none" w:eastAsia="x-none"/>
    </w:rPr>
  </w:style>
  <w:style w:type="paragraph" w:customStyle="1" w:styleId="afffffffffffffffffc">
    <w:name w:val="в) Подраздел"/>
    <w:basedOn w:val="21"/>
    <w:next w:val="ab"/>
    <w:link w:val="afffffffffffffffffd"/>
    <w:rsid w:val="009340CA"/>
    <w:pPr>
      <w:keepLines/>
      <w:numPr>
        <w:ilvl w:val="0"/>
        <w:numId w:val="0"/>
      </w:numPr>
      <w:spacing w:before="200" w:after="120" w:line="276" w:lineRule="auto"/>
      <w:ind w:firstLine="709"/>
    </w:pPr>
    <w:rPr>
      <w:rFonts w:ascii="Times New Roman" w:hAnsi="Times New Roman"/>
      <w:i w:val="0"/>
      <w:iCs w:val="0"/>
      <w:color w:val="00519A"/>
      <w:sz w:val="26"/>
      <w:szCs w:val="26"/>
      <w:lang w:eastAsia="x-none"/>
    </w:rPr>
  </w:style>
  <w:style w:type="character" w:customStyle="1" w:styleId="afffffffffffffffffd">
    <w:name w:val="в) Подраздел Знак"/>
    <w:link w:val="afffffffffffffffffc"/>
    <w:locked/>
    <w:rsid w:val="009340CA"/>
    <w:rPr>
      <w:rFonts w:ascii="Times New Roman" w:eastAsia="Times New Roman" w:hAnsi="Times New Roman"/>
      <w:b/>
      <w:bCs/>
      <w:color w:val="00519A"/>
      <w:sz w:val="26"/>
      <w:szCs w:val="26"/>
      <w:lang w:val="x-none" w:eastAsia="x-none"/>
    </w:rPr>
  </w:style>
  <w:style w:type="paragraph" w:customStyle="1" w:styleId="afffffffffffffffffe">
    <w:name w:val="г) Заголовок"/>
    <w:basedOn w:val="ab"/>
    <w:rsid w:val="009340CA"/>
    <w:pPr>
      <w:keepNext/>
      <w:keepLines/>
      <w:spacing w:line="276" w:lineRule="auto"/>
      <w:ind w:left="0" w:firstLine="709"/>
      <w:contextualSpacing/>
      <w:outlineLvl w:val="2"/>
    </w:pPr>
    <w:rPr>
      <w:rFonts w:ascii="Times New Roman" w:hAnsi="Times New Roman"/>
      <w:b/>
      <w:bCs/>
      <w:color w:val="00519A"/>
      <w:sz w:val="24"/>
      <w:szCs w:val="24"/>
      <w:lang w:eastAsia="ru-RU"/>
    </w:rPr>
  </w:style>
  <w:style w:type="paragraph" w:customStyle="1" w:styleId="affffffffffffffffff">
    <w:name w:val="д) Позаголовок"/>
    <w:basedOn w:val="afffffffffffffffffe"/>
    <w:next w:val="ab"/>
    <w:rsid w:val="009340CA"/>
    <w:pPr>
      <w:outlineLvl w:val="3"/>
    </w:pPr>
    <w:rPr>
      <w:i/>
      <w:iCs/>
    </w:rPr>
  </w:style>
  <w:style w:type="paragraph" w:customStyle="1" w:styleId="-12">
    <w:name w:val="з) Список - буллиты 1"/>
    <w:basedOn w:val="ab"/>
    <w:link w:val="-13"/>
    <w:autoRedefine/>
    <w:rsid w:val="009340CA"/>
    <w:pPr>
      <w:spacing w:line="276" w:lineRule="auto"/>
      <w:ind w:left="1080" w:hanging="360"/>
      <w:contextualSpacing/>
    </w:pPr>
    <w:rPr>
      <w:rFonts w:ascii="Times New Roman" w:eastAsia="Times New Roman" w:hAnsi="Times New Roman"/>
      <w:sz w:val="24"/>
      <w:szCs w:val="20"/>
      <w:lang w:val="x-none" w:eastAsia="x-none"/>
    </w:rPr>
  </w:style>
  <w:style w:type="character" w:customStyle="1" w:styleId="-13">
    <w:name w:val="з) Список - буллиты 1 Знак"/>
    <w:link w:val="-12"/>
    <w:locked/>
    <w:rsid w:val="009340CA"/>
    <w:rPr>
      <w:rFonts w:ascii="Times New Roman" w:eastAsia="Times New Roman" w:hAnsi="Times New Roman"/>
      <w:sz w:val="24"/>
      <w:lang w:val="x-none" w:eastAsia="x-none"/>
    </w:rPr>
  </w:style>
  <w:style w:type="paragraph" w:customStyle="1" w:styleId="-22">
    <w:name w:val="и) Список - буллиты 2"/>
    <w:basedOn w:val="ab"/>
    <w:link w:val="-23"/>
    <w:rsid w:val="009340CA"/>
    <w:pPr>
      <w:spacing w:line="276" w:lineRule="auto"/>
      <w:ind w:left="1440" w:hanging="360"/>
      <w:contextualSpacing/>
    </w:pPr>
    <w:rPr>
      <w:rFonts w:ascii="Times New Roman" w:eastAsia="Times New Roman" w:hAnsi="Times New Roman"/>
      <w:sz w:val="24"/>
      <w:szCs w:val="24"/>
      <w:lang w:val="x-none" w:eastAsia="x-none"/>
    </w:rPr>
  </w:style>
  <w:style w:type="character" w:customStyle="1" w:styleId="-23">
    <w:name w:val="и) Список - буллиты 2 Знак"/>
    <w:link w:val="-22"/>
    <w:locked/>
    <w:rsid w:val="009340CA"/>
    <w:rPr>
      <w:rFonts w:ascii="Times New Roman" w:eastAsia="Times New Roman" w:hAnsi="Times New Roman"/>
      <w:sz w:val="24"/>
      <w:szCs w:val="24"/>
      <w:lang w:val="x-none" w:eastAsia="x-none"/>
    </w:rPr>
  </w:style>
  <w:style w:type="paragraph" w:customStyle="1" w:styleId="affffffffffffffffff0">
    <w:name w:val="к) Ненумерованный заголовок"/>
    <w:basedOn w:val="ab"/>
    <w:next w:val="ab"/>
    <w:link w:val="affffffffffffffffff1"/>
    <w:rsid w:val="009340CA"/>
    <w:pPr>
      <w:keepNext/>
      <w:keepLines/>
      <w:spacing w:line="276" w:lineRule="auto"/>
      <w:ind w:left="0" w:firstLine="709"/>
    </w:pPr>
    <w:rPr>
      <w:rFonts w:ascii="Times New Roman" w:eastAsia="Times New Roman" w:hAnsi="Times New Roman"/>
      <w:b/>
      <w:sz w:val="24"/>
      <w:szCs w:val="24"/>
      <w:lang w:val="x-none" w:eastAsia="x-none"/>
    </w:rPr>
  </w:style>
  <w:style w:type="character" w:customStyle="1" w:styleId="affffffffffffffffff1">
    <w:name w:val="к) Ненумерованный заголовок Знак"/>
    <w:link w:val="affffffffffffffffff0"/>
    <w:locked/>
    <w:rsid w:val="009340CA"/>
    <w:rPr>
      <w:rFonts w:ascii="Times New Roman" w:eastAsia="Times New Roman" w:hAnsi="Times New Roman"/>
      <w:b/>
      <w:sz w:val="24"/>
      <w:szCs w:val="24"/>
      <w:lang w:val="x-none" w:eastAsia="x-none"/>
    </w:rPr>
  </w:style>
  <w:style w:type="paragraph" w:customStyle="1" w:styleId="2ffc">
    <w:name w:val="?????? 2"/>
    <w:basedOn w:val="ab"/>
    <w:rsid w:val="009340CA"/>
    <w:pPr>
      <w:widowControl w:val="0"/>
      <w:suppressAutoHyphens/>
      <w:autoSpaceDE w:val="0"/>
      <w:ind w:left="566" w:hanging="283"/>
      <w:jc w:val="left"/>
    </w:pPr>
    <w:rPr>
      <w:rFonts w:ascii="Times New Roman" w:hAnsi="Times New Roman"/>
      <w:kern w:val="1"/>
      <w:sz w:val="24"/>
      <w:szCs w:val="24"/>
      <w:lang w:eastAsia="hi-IN" w:bidi="hi-IN"/>
    </w:rPr>
  </w:style>
  <w:style w:type="paragraph" w:customStyle="1" w:styleId="p6">
    <w:name w:val="p6"/>
    <w:basedOn w:val="ab"/>
    <w:rsid w:val="009340CA"/>
    <w:pPr>
      <w:spacing w:before="100" w:beforeAutospacing="1" w:after="100" w:afterAutospacing="1"/>
      <w:ind w:left="0" w:firstLine="0"/>
      <w:jc w:val="left"/>
    </w:pPr>
    <w:rPr>
      <w:rFonts w:ascii="Times New Roman" w:hAnsi="Times New Roman"/>
      <w:sz w:val="24"/>
      <w:szCs w:val="24"/>
      <w:lang w:eastAsia="ru-RU"/>
    </w:rPr>
  </w:style>
  <w:style w:type="paragraph" w:customStyle="1" w:styleId="P2">
    <w:name w:val="P2"/>
    <w:basedOn w:val="ab"/>
    <w:hidden/>
    <w:rsid w:val="009340CA"/>
    <w:pPr>
      <w:adjustRightInd w:val="0"/>
      <w:ind w:left="0" w:firstLine="0"/>
      <w:jc w:val="left"/>
    </w:pPr>
    <w:rPr>
      <w:rFonts w:ascii="Times New Roman" w:hAnsi="Times New Roman"/>
      <w:sz w:val="24"/>
      <w:szCs w:val="20"/>
      <w:lang w:eastAsia="ru-RU"/>
    </w:rPr>
  </w:style>
  <w:style w:type="character" w:customStyle="1" w:styleId="T6">
    <w:name w:val="T6"/>
    <w:hidden/>
    <w:rsid w:val="009340CA"/>
    <w:rPr>
      <w:b/>
    </w:rPr>
  </w:style>
  <w:style w:type="paragraph" w:customStyle="1" w:styleId="P60">
    <w:name w:val="P6"/>
    <w:basedOn w:val="ab"/>
    <w:hidden/>
    <w:rsid w:val="009340CA"/>
    <w:pPr>
      <w:adjustRightInd w:val="0"/>
      <w:ind w:left="0" w:firstLine="0"/>
      <w:jc w:val="left"/>
    </w:pPr>
    <w:rPr>
      <w:rFonts w:ascii="Times New Roman" w:hAnsi="Times New Roman"/>
      <w:b/>
      <w:sz w:val="24"/>
      <w:szCs w:val="20"/>
      <w:lang w:eastAsia="ru-RU"/>
    </w:rPr>
  </w:style>
  <w:style w:type="paragraph" w:customStyle="1" w:styleId="P30">
    <w:name w:val="P3"/>
    <w:basedOn w:val="ab"/>
    <w:hidden/>
    <w:rsid w:val="009340CA"/>
    <w:pPr>
      <w:adjustRightInd w:val="0"/>
      <w:ind w:left="0" w:firstLine="0"/>
      <w:jc w:val="left"/>
    </w:pPr>
    <w:rPr>
      <w:rFonts w:ascii="Times New Roman" w:hAnsi="Times New Roman"/>
      <w:b/>
      <w:sz w:val="24"/>
      <w:szCs w:val="20"/>
      <w:lang w:eastAsia="ru-RU"/>
    </w:rPr>
  </w:style>
  <w:style w:type="paragraph" w:customStyle="1" w:styleId="P50">
    <w:name w:val="P5"/>
    <w:basedOn w:val="Standard"/>
    <w:hidden/>
    <w:rsid w:val="009340CA"/>
    <w:pPr>
      <w:widowControl/>
      <w:suppressAutoHyphens w:val="0"/>
      <w:autoSpaceDN/>
      <w:adjustRightInd w:val="0"/>
      <w:spacing w:after="0" w:line="240" w:lineRule="auto"/>
    </w:pPr>
    <w:rPr>
      <w:rFonts w:ascii="Times New Roman" w:eastAsia="Calibri" w:hAnsi="Times New Roman" w:cs="Times New Roman"/>
      <w:color w:val="auto"/>
      <w:kern w:val="0"/>
      <w:szCs w:val="20"/>
      <w:lang w:val="ru-RU" w:eastAsia="ru-RU" w:bidi="ar-SA"/>
    </w:rPr>
  </w:style>
  <w:style w:type="paragraph" w:customStyle="1" w:styleId="rtecenter">
    <w:name w:val="rtecenter"/>
    <w:basedOn w:val="ab"/>
    <w:rsid w:val="009340CA"/>
    <w:pPr>
      <w:spacing w:before="100" w:beforeAutospacing="1" w:after="100" w:afterAutospacing="1"/>
      <w:ind w:left="0" w:firstLine="0"/>
      <w:jc w:val="left"/>
    </w:pPr>
    <w:rPr>
      <w:rFonts w:ascii="Times New Roman" w:hAnsi="Times New Roman"/>
      <w:sz w:val="24"/>
      <w:szCs w:val="24"/>
      <w:lang w:eastAsia="ru-RU"/>
    </w:rPr>
  </w:style>
  <w:style w:type="paragraph" w:customStyle="1" w:styleId="HEADERTEXT0">
    <w:name w:val=".HEADERTEXT"/>
    <w:uiPriority w:val="99"/>
    <w:rsid w:val="009340CA"/>
    <w:pPr>
      <w:widowControl w:val="0"/>
      <w:autoSpaceDE w:val="0"/>
      <w:autoSpaceDN w:val="0"/>
      <w:adjustRightInd w:val="0"/>
    </w:pPr>
    <w:rPr>
      <w:rFonts w:ascii="Times New Roman" w:hAnsi="Times New Roman"/>
      <w:color w:val="2B4279"/>
      <w:sz w:val="24"/>
      <w:szCs w:val="24"/>
    </w:rPr>
  </w:style>
  <w:style w:type="table" w:customStyle="1" w:styleId="TableNormal1">
    <w:name w:val="Table Normal1"/>
    <w:semiHidden/>
    <w:rsid w:val="009340CA"/>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paragraph" w:customStyle="1" w:styleId="COLBOTTOM">
    <w:name w:val="#COL_BOTTOM"/>
    <w:rsid w:val="00DC4B7D"/>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DC4B7D"/>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DC4B7D"/>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DC4B7D"/>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DC4B7D"/>
    <w:pPr>
      <w:widowControl w:val="0"/>
      <w:autoSpaceDE w:val="0"/>
      <w:autoSpaceDN w:val="0"/>
      <w:adjustRightInd w:val="0"/>
    </w:pPr>
    <w:rPr>
      <w:rFonts w:ascii="Arial, sans-serif" w:eastAsia="Times New Roman" w:hAnsi="Arial, sans-serif"/>
      <w:sz w:val="24"/>
      <w:szCs w:val="24"/>
    </w:rPr>
  </w:style>
  <w:style w:type="paragraph" w:customStyle="1" w:styleId="HORIZLINE">
    <w:name w:val=".HORIZLINE"/>
    <w:uiPriority w:val="99"/>
    <w:rsid w:val="00DC4B7D"/>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DC4B7D"/>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DC4B7D"/>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DC4B7D"/>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DC4B7D"/>
    <w:pPr>
      <w:widowControl w:val="0"/>
      <w:autoSpaceDE w:val="0"/>
      <w:autoSpaceDN w:val="0"/>
      <w:adjustRightInd w:val="0"/>
    </w:pPr>
    <w:rPr>
      <w:rFonts w:ascii="Courier New" w:eastAsia="Times New Roman" w:hAnsi="Courier New" w:cs="Courier New"/>
    </w:rPr>
  </w:style>
  <w:style w:type="paragraph" w:customStyle="1" w:styleId="BODY0">
    <w:name w:val="BODY"/>
    <w:uiPriority w:val="99"/>
    <w:rsid w:val="00DC4B7D"/>
    <w:pPr>
      <w:widowControl w:val="0"/>
      <w:autoSpaceDE w:val="0"/>
      <w:autoSpaceDN w:val="0"/>
      <w:adjustRightInd w:val="0"/>
    </w:pPr>
    <w:rPr>
      <w:rFonts w:ascii="Arial" w:eastAsia="Times New Roman" w:hAnsi="Arial" w:cs="Arial"/>
    </w:rPr>
  </w:style>
  <w:style w:type="paragraph" w:customStyle="1" w:styleId="HTMLb">
    <w:name w:val="HTML"/>
    <w:uiPriority w:val="99"/>
    <w:rsid w:val="00DC4B7D"/>
    <w:pPr>
      <w:widowControl w:val="0"/>
      <w:autoSpaceDE w:val="0"/>
      <w:autoSpaceDN w:val="0"/>
      <w:adjustRightInd w:val="0"/>
    </w:pPr>
    <w:rPr>
      <w:rFonts w:ascii="Arial, sans-serif" w:eastAsia="Times New Roman" w:hAnsi="Arial, sans-serif"/>
      <w:sz w:val="24"/>
      <w:szCs w:val="24"/>
    </w:rPr>
  </w:style>
  <w:style w:type="paragraph" w:customStyle="1" w:styleId="TABLE0">
    <w:name w:val="TABLE"/>
    <w:uiPriority w:val="99"/>
    <w:rsid w:val="00DC4B7D"/>
    <w:pPr>
      <w:widowControl w:val="0"/>
      <w:autoSpaceDE w:val="0"/>
      <w:autoSpaceDN w:val="0"/>
      <w:adjustRightInd w:val="0"/>
    </w:pPr>
    <w:rPr>
      <w:rFonts w:ascii="Arial, sans-serif" w:eastAsia="Times New Roman" w:hAnsi="Arial, sans-serif"/>
      <w:sz w:val="24"/>
      <w:szCs w:val="24"/>
    </w:rPr>
  </w:style>
  <w:style w:type="table" w:customStyle="1" w:styleId="1fffffd">
    <w:name w:val="Стиль таблицы1"/>
    <w:basedOn w:val="3f7"/>
    <w:rsid w:val="00F03071"/>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p-List-1">
    <w:name w:val="pp-List-1"/>
    <w:basedOn w:val="ab"/>
    <w:rsid w:val="00F03071"/>
    <w:pPr>
      <w:tabs>
        <w:tab w:val="num" w:pos="720"/>
        <w:tab w:val="left" w:pos="851"/>
      </w:tabs>
      <w:spacing w:before="40" w:line="360" w:lineRule="auto"/>
      <w:ind w:left="720" w:firstLine="510"/>
    </w:pPr>
    <w:rPr>
      <w:rFonts w:ascii="Times New Roman" w:eastAsia="Times New Roman" w:hAnsi="Times New Roman"/>
      <w:bCs/>
      <w:kern w:val="16"/>
      <w:sz w:val="24"/>
      <w:szCs w:val="24"/>
    </w:rPr>
  </w:style>
  <w:style w:type="paragraph" w:customStyle="1" w:styleId="1fffffe">
    <w:name w:val="Без интервала1"/>
    <w:rsid w:val="00C52895"/>
    <w:rPr>
      <w:rFonts w:eastAsia="Times New Roman" w:cs="Calibri"/>
      <w:sz w:val="22"/>
      <w:szCs w:val="22"/>
    </w:rPr>
  </w:style>
  <w:style w:type="numbering" w:customStyle="1" w:styleId="1080">
    <w:name w:val="Нет списка108"/>
    <w:next w:val="ae"/>
    <w:uiPriority w:val="99"/>
    <w:semiHidden/>
    <w:unhideWhenUsed/>
    <w:rsid w:val="00371905"/>
  </w:style>
  <w:style w:type="numbering" w:customStyle="1" w:styleId="1090">
    <w:name w:val="Нет списка109"/>
    <w:next w:val="ae"/>
    <w:uiPriority w:val="99"/>
    <w:semiHidden/>
    <w:unhideWhenUsed/>
    <w:rsid w:val="001757C8"/>
  </w:style>
  <w:style w:type="numbering" w:customStyle="1" w:styleId="1240">
    <w:name w:val="Нет списка124"/>
    <w:next w:val="ae"/>
    <w:uiPriority w:val="99"/>
    <w:semiHidden/>
    <w:unhideWhenUsed/>
    <w:rsid w:val="00DB1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5242">
      <w:bodyDiv w:val="1"/>
      <w:marLeft w:val="0"/>
      <w:marRight w:val="0"/>
      <w:marTop w:val="0"/>
      <w:marBottom w:val="0"/>
      <w:divBdr>
        <w:top w:val="none" w:sz="0" w:space="0" w:color="auto"/>
        <w:left w:val="none" w:sz="0" w:space="0" w:color="auto"/>
        <w:bottom w:val="none" w:sz="0" w:space="0" w:color="auto"/>
        <w:right w:val="none" w:sz="0" w:space="0" w:color="auto"/>
      </w:divBdr>
    </w:div>
    <w:div w:id="43452563">
      <w:bodyDiv w:val="1"/>
      <w:marLeft w:val="0"/>
      <w:marRight w:val="0"/>
      <w:marTop w:val="0"/>
      <w:marBottom w:val="0"/>
      <w:divBdr>
        <w:top w:val="none" w:sz="0" w:space="0" w:color="auto"/>
        <w:left w:val="none" w:sz="0" w:space="0" w:color="auto"/>
        <w:bottom w:val="none" w:sz="0" w:space="0" w:color="auto"/>
        <w:right w:val="none" w:sz="0" w:space="0" w:color="auto"/>
      </w:divBdr>
    </w:div>
    <w:div w:id="50616541">
      <w:bodyDiv w:val="1"/>
      <w:marLeft w:val="0"/>
      <w:marRight w:val="0"/>
      <w:marTop w:val="0"/>
      <w:marBottom w:val="0"/>
      <w:divBdr>
        <w:top w:val="none" w:sz="0" w:space="0" w:color="auto"/>
        <w:left w:val="none" w:sz="0" w:space="0" w:color="auto"/>
        <w:bottom w:val="none" w:sz="0" w:space="0" w:color="auto"/>
        <w:right w:val="none" w:sz="0" w:space="0" w:color="auto"/>
      </w:divBdr>
    </w:div>
    <w:div w:id="61562585">
      <w:bodyDiv w:val="1"/>
      <w:marLeft w:val="0"/>
      <w:marRight w:val="0"/>
      <w:marTop w:val="0"/>
      <w:marBottom w:val="0"/>
      <w:divBdr>
        <w:top w:val="none" w:sz="0" w:space="0" w:color="auto"/>
        <w:left w:val="none" w:sz="0" w:space="0" w:color="auto"/>
        <w:bottom w:val="none" w:sz="0" w:space="0" w:color="auto"/>
        <w:right w:val="none" w:sz="0" w:space="0" w:color="auto"/>
      </w:divBdr>
    </w:div>
    <w:div w:id="65424103">
      <w:bodyDiv w:val="1"/>
      <w:marLeft w:val="0"/>
      <w:marRight w:val="0"/>
      <w:marTop w:val="0"/>
      <w:marBottom w:val="0"/>
      <w:divBdr>
        <w:top w:val="none" w:sz="0" w:space="0" w:color="auto"/>
        <w:left w:val="none" w:sz="0" w:space="0" w:color="auto"/>
        <w:bottom w:val="none" w:sz="0" w:space="0" w:color="auto"/>
        <w:right w:val="none" w:sz="0" w:space="0" w:color="auto"/>
      </w:divBdr>
    </w:div>
    <w:div w:id="71509868">
      <w:bodyDiv w:val="1"/>
      <w:marLeft w:val="0"/>
      <w:marRight w:val="0"/>
      <w:marTop w:val="0"/>
      <w:marBottom w:val="0"/>
      <w:divBdr>
        <w:top w:val="none" w:sz="0" w:space="0" w:color="auto"/>
        <w:left w:val="none" w:sz="0" w:space="0" w:color="auto"/>
        <w:bottom w:val="none" w:sz="0" w:space="0" w:color="auto"/>
        <w:right w:val="none" w:sz="0" w:space="0" w:color="auto"/>
      </w:divBdr>
    </w:div>
    <w:div w:id="74134360">
      <w:bodyDiv w:val="1"/>
      <w:marLeft w:val="0"/>
      <w:marRight w:val="0"/>
      <w:marTop w:val="0"/>
      <w:marBottom w:val="0"/>
      <w:divBdr>
        <w:top w:val="none" w:sz="0" w:space="0" w:color="auto"/>
        <w:left w:val="none" w:sz="0" w:space="0" w:color="auto"/>
        <w:bottom w:val="none" w:sz="0" w:space="0" w:color="auto"/>
        <w:right w:val="none" w:sz="0" w:space="0" w:color="auto"/>
      </w:divBdr>
    </w:div>
    <w:div w:id="76294794">
      <w:bodyDiv w:val="1"/>
      <w:marLeft w:val="0"/>
      <w:marRight w:val="0"/>
      <w:marTop w:val="0"/>
      <w:marBottom w:val="0"/>
      <w:divBdr>
        <w:top w:val="none" w:sz="0" w:space="0" w:color="auto"/>
        <w:left w:val="none" w:sz="0" w:space="0" w:color="auto"/>
        <w:bottom w:val="none" w:sz="0" w:space="0" w:color="auto"/>
        <w:right w:val="none" w:sz="0" w:space="0" w:color="auto"/>
      </w:divBdr>
    </w:div>
    <w:div w:id="78411884">
      <w:bodyDiv w:val="1"/>
      <w:marLeft w:val="0"/>
      <w:marRight w:val="0"/>
      <w:marTop w:val="0"/>
      <w:marBottom w:val="0"/>
      <w:divBdr>
        <w:top w:val="none" w:sz="0" w:space="0" w:color="auto"/>
        <w:left w:val="none" w:sz="0" w:space="0" w:color="auto"/>
        <w:bottom w:val="none" w:sz="0" w:space="0" w:color="auto"/>
        <w:right w:val="none" w:sz="0" w:space="0" w:color="auto"/>
      </w:divBdr>
    </w:div>
    <w:div w:id="80494858">
      <w:bodyDiv w:val="1"/>
      <w:marLeft w:val="0"/>
      <w:marRight w:val="0"/>
      <w:marTop w:val="0"/>
      <w:marBottom w:val="0"/>
      <w:divBdr>
        <w:top w:val="none" w:sz="0" w:space="0" w:color="auto"/>
        <w:left w:val="none" w:sz="0" w:space="0" w:color="auto"/>
        <w:bottom w:val="none" w:sz="0" w:space="0" w:color="auto"/>
        <w:right w:val="none" w:sz="0" w:space="0" w:color="auto"/>
      </w:divBdr>
    </w:div>
    <w:div w:id="84962283">
      <w:bodyDiv w:val="1"/>
      <w:marLeft w:val="0"/>
      <w:marRight w:val="0"/>
      <w:marTop w:val="0"/>
      <w:marBottom w:val="0"/>
      <w:divBdr>
        <w:top w:val="none" w:sz="0" w:space="0" w:color="auto"/>
        <w:left w:val="none" w:sz="0" w:space="0" w:color="auto"/>
        <w:bottom w:val="none" w:sz="0" w:space="0" w:color="auto"/>
        <w:right w:val="none" w:sz="0" w:space="0" w:color="auto"/>
      </w:divBdr>
    </w:div>
    <w:div w:id="90786367">
      <w:bodyDiv w:val="1"/>
      <w:marLeft w:val="0"/>
      <w:marRight w:val="0"/>
      <w:marTop w:val="0"/>
      <w:marBottom w:val="0"/>
      <w:divBdr>
        <w:top w:val="none" w:sz="0" w:space="0" w:color="auto"/>
        <w:left w:val="none" w:sz="0" w:space="0" w:color="auto"/>
        <w:bottom w:val="none" w:sz="0" w:space="0" w:color="auto"/>
        <w:right w:val="none" w:sz="0" w:space="0" w:color="auto"/>
      </w:divBdr>
    </w:div>
    <w:div w:id="91051452">
      <w:bodyDiv w:val="1"/>
      <w:marLeft w:val="0"/>
      <w:marRight w:val="0"/>
      <w:marTop w:val="0"/>
      <w:marBottom w:val="0"/>
      <w:divBdr>
        <w:top w:val="none" w:sz="0" w:space="0" w:color="auto"/>
        <w:left w:val="none" w:sz="0" w:space="0" w:color="auto"/>
        <w:bottom w:val="none" w:sz="0" w:space="0" w:color="auto"/>
        <w:right w:val="none" w:sz="0" w:space="0" w:color="auto"/>
      </w:divBdr>
    </w:div>
    <w:div w:id="114106619">
      <w:bodyDiv w:val="1"/>
      <w:marLeft w:val="0"/>
      <w:marRight w:val="0"/>
      <w:marTop w:val="0"/>
      <w:marBottom w:val="0"/>
      <w:divBdr>
        <w:top w:val="none" w:sz="0" w:space="0" w:color="auto"/>
        <w:left w:val="none" w:sz="0" w:space="0" w:color="auto"/>
        <w:bottom w:val="none" w:sz="0" w:space="0" w:color="auto"/>
        <w:right w:val="none" w:sz="0" w:space="0" w:color="auto"/>
      </w:divBdr>
    </w:div>
    <w:div w:id="118231459">
      <w:bodyDiv w:val="1"/>
      <w:marLeft w:val="0"/>
      <w:marRight w:val="0"/>
      <w:marTop w:val="0"/>
      <w:marBottom w:val="0"/>
      <w:divBdr>
        <w:top w:val="none" w:sz="0" w:space="0" w:color="auto"/>
        <w:left w:val="none" w:sz="0" w:space="0" w:color="auto"/>
        <w:bottom w:val="none" w:sz="0" w:space="0" w:color="auto"/>
        <w:right w:val="none" w:sz="0" w:space="0" w:color="auto"/>
      </w:divBdr>
    </w:div>
    <w:div w:id="123163943">
      <w:bodyDiv w:val="1"/>
      <w:marLeft w:val="0"/>
      <w:marRight w:val="0"/>
      <w:marTop w:val="0"/>
      <w:marBottom w:val="0"/>
      <w:divBdr>
        <w:top w:val="none" w:sz="0" w:space="0" w:color="auto"/>
        <w:left w:val="none" w:sz="0" w:space="0" w:color="auto"/>
        <w:bottom w:val="none" w:sz="0" w:space="0" w:color="auto"/>
        <w:right w:val="none" w:sz="0" w:space="0" w:color="auto"/>
      </w:divBdr>
    </w:div>
    <w:div w:id="140123052">
      <w:bodyDiv w:val="1"/>
      <w:marLeft w:val="0"/>
      <w:marRight w:val="0"/>
      <w:marTop w:val="0"/>
      <w:marBottom w:val="0"/>
      <w:divBdr>
        <w:top w:val="none" w:sz="0" w:space="0" w:color="auto"/>
        <w:left w:val="none" w:sz="0" w:space="0" w:color="auto"/>
        <w:bottom w:val="none" w:sz="0" w:space="0" w:color="auto"/>
        <w:right w:val="none" w:sz="0" w:space="0" w:color="auto"/>
      </w:divBdr>
    </w:div>
    <w:div w:id="143666954">
      <w:bodyDiv w:val="1"/>
      <w:marLeft w:val="0"/>
      <w:marRight w:val="0"/>
      <w:marTop w:val="0"/>
      <w:marBottom w:val="0"/>
      <w:divBdr>
        <w:top w:val="none" w:sz="0" w:space="0" w:color="auto"/>
        <w:left w:val="none" w:sz="0" w:space="0" w:color="auto"/>
        <w:bottom w:val="none" w:sz="0" w:space="0" w:color="auto"/>
        <w:right w:val="none" w:sz="0" w:space="0" w:color="auto"/>
      </w:divBdr>
    </w:div>
    <w:div w:id="144056640">
      <w:bodyDiv w:val="1"/>
      <w:marLeft w:val="0"/>
      <w:marRight w:val="0"/>
      <w:marTop w:val="0"/>
      <w:marBottom w:val="0"/>
      <w:divBdr>
        <w:top w:val="none" w:sz="0" w:space="0" w:color="auto"/>
        <w:left w:val="none" w:sz="0" w:space="0" w:color="auto"/>
        <w:bottom w:val="none" w:sz="0" w:space="0" w:color="auto"/>
        <w:right w:val="none" w:sz="0" w:space="0" w:color="auto"/>
      </w:divBdr>
    </w:div>
    <w:div w:id="152529827">
      <w:bodyDiv w:val="1"/>
      <w:marLeft w:val="0"/>
      <w:marRight w:val="0"/>
      <w:marTop w:val="0"/>
      <w:marBottom w:val="0"/>
      <w:divBdr>
        <w:top w:val="none" w:sz="0" w:space="0" w:color="auto"/>
        <w:left w:val="none" w:sz="0" w:space="0" w:color="auto"/>
        <w:bottom w:val="none" w:sz="0" w:space="0" w:color="auto"/>
        <w:right w:val="none" w:sz="0" w:space="0" w:color="auto"/>
      </w:divBdr>
    </w:div>
    <w:div w:id="171800040">
      <w:bodyDiv w:val="1"/>
      <w:marLeft w:val="0"/>
      <w:marRight w:val="0"/>
      <w:marTop w:val="0"/>
      <w:marBottom w:val="0"/>
      <w:divBdr>
        <w:top w:val="none" w:sz="0" w:space="0" w:color="auto"/>
        <w:left w:val="none" w:sz="0" w:space="0" w:color="auto"/>
        <w:bottom w:val="none" w:sz="0" w:space="0" w:color="auto"/>
        <w:right w:val="none" w:sz="0" w:space="0" w:color="auto"/>
      </w:divBdr>
    </w:div>
    <w:div w:id="173954757">
      <w:bodyDiv w:val="1"/>
      <w:marLeft w:val="0"/>
      <w:marRight w:val="0"/>
      <w:marTop w:val="0"/>
      <w:marBottom w:val="0"/>
      <w:divBdr>
        <w:top w:val="none" w:sz="0" w:space="0" w:color="auto"/>
        <w:left w:val="none" w:sz="0" w:space="0" w:color="auto"/>
        <w:bottom w:val="none" w:sz="0" w:space="0" w:color="auto"/>
        <w:right w:val="none" w:sz="0" w:space="0" w:color="auto"/>
      </w:divBdr>
    </w:div>
    <w:div w:id="177735998">
      <w:bodyDiv w:val="1"/>
      <w:marLeft w:val="0"/>
      <w:marRight w:val="0"/>
      <w:marTop w:val="0"/>
      <w:marBottom w:val="0"/>
      <w:divBdr>
        <w:top w:val="none" w:sz="0" w:space="0" w:color="auto"/>
        <w:left w:val="none" w:sz="0" w:space="0" w:color="auto"/>
        <w:bottom w:val="none" w:sz="0" w:space="0" w:color="auto"/>
        <w:right w:val="none" w:sz="0" w:space="0" w:color="auto"/>
      </w:divBdr>
    </w:div>
    <w:div w:id="179202404">
      <w:bodyDiv w:val="1"/>
      <w:marLeft w:val="0"/>
      <w:marRight w:val="0"/>
      <w:marTop w:val="0"/>
      <w:marBottom w:val="0"/>
      <w:divBdr>
        <w:top w:val="none" w:sz="0" w:space="0" w:color="auto"/>
        <w:left w:val="none" w:sz="0" w:space="0" w:color="auto"/>
        <w:bottom w:val="none" w:sz="0" w:space="0" w:color="auto"/>
        <w:right w:val="none" w:sz="0" w:space="0" w:color="auto"/>
      </w:divBdr>
    </w:div>
    <w:div w:id="181824229">
      <w:bodyDiv w:val="1"/>
      <w:marLeft w:val="0"/>
      <w:marRight w:val="0"/>
      <w:marTop w:val="0"/>
      <w:marBottom w:val="0"/>
      <w:divBdr>
        <w:top w:val="none" w:sz="0" w:space="0" w:color="auto"/>
        <w:left w:val="none" w:sz="0" w:space="0" w:color="auto"/>
        <w:bottom w:val="none" w:sz="0" w:space="0" w:color="auto"/>
        <w:right w:val="none" w:sz="0" w:space="0" w:color="auto"/>
      </w:divBdr>
    </w:div>
    <w:div w:id="187791990">
      <w:bodyDiv w:val="1"/>
      <w:marLeft w:val="0"/>
      <w:marRight w:val="0"/>
      <w:marTop w:val="0"/>
      <w:marBottom w:val="0"/>
      <w:divBdr>
        <w:top w:val="none" w:sz="0" w:space="0" w:color="auto"/>
        <w:left w:val="none" w:sz="0" w:space="0" w:color="auto"/>
        <w:bottom w:val="none" w:sz="0" w:space="0" w:color="auto"/>
        <w:right w:val="none" w:sz="0" w:space="0" w:color="auto"/>
      </w:divBdr>
    </w:div>
    <w:div w:id="189534378">
      <w:bodyDiv w:val="1"/>
      <w:marLeft w:val="0"/>
      <w:marRight w:val="0"/>
      <w:marTop w:val="0"/>
      <w:marBottom w:val="0"/>
      <w:divBdr>
        <w:top w:val="none" w:sz="0" w:space="0" w:color="auto"/>
        <w:left w:val="none" w:sz="0" w:space="0" w:color="auto"/>
        <w:bottom w:val="none" w:sz="0" w:space="0" w:color="auto"/>
        <w:right w:val="none" w:sz="0" w:space="0" w:color="auto"/>
      </w:divBdr>
    </w:div>
    <w:div w:id="196629636">
      <w:bodyDiv w:val="1"/>
      <w:marLeft w:val="0"/>
      <w:marRight w:val="0"/>
      <w:marTop w:val="0"/>
      <w:marBottom w:val="0"/>
      <w:divBdr>
        <w:top w:val="none" w:sz="0" w:space="0" w:color="auto"/>
        <w:left w:val="none" w:sz="0" w:space="0" w:color="auto"/>
        <w:bottom w:val="none" w:sz="0" w:space="0" w:color="auto"/>
        <w:right w:val="none" w:sz="0" w:space="0" w:color="auto"/>
      </w:divBdr>
    </w:div>
    <w:div w:id="200679009">
      <w:bodyDiv w:val="1"/>
      <w:marLeft w:val="0"/>
      <w:marRight w:val="0"/>
      <w:marTop w:val="0"/>
      <w:marBottom w:val="0"/>
      <w:divBdr>
        <w:top w:val="none" w:sz="0" w:space="0" w:color="auto"/>
        <w:left w:val="none" w:sz="0" w:space="0" w:color="auto"/>
        <w:bottom w:val="none" w:sz="0" w:space="0" w:color="auto"/>
        <w:right w:val="none" w:sz="0" w:space="0" w:color="auto"/>
      </w:divBdr>
    </w:div>
    <w:div w:id="204222182">
      <w:bodyDiv w:val="1"/>
      <w:marLeft w:val="0"/>
      <w:marRight w:val="0"/>
      <w:marTop w:val="0"/>
      <w:marBottom w:val="0"/>
      <w:divBdr>
        <w:top w:val="none" w:sz="0" w:space="0" w:color="auto"/>
        <w:left w:val="none" w:sz="0" w:space="0" w:color="auto"/>
        <w:bottom w:val="none" w:sz="0" w:space="0" w:color="auto"/>
        <w:right w:val="none" w:sz="0" w:space="0" w:color="auto"/>
      </w:divBdr>
    </w:div>
    <w:div w:id="224024203">
      <w:bodyDiv w:val="1"/>
      <w:marLeft w:val="0"/>
      <w:marRight w:val="0"/>
      <w:marTop w:val="0"/>
      <w:marBottom w:val="0"/>
      <w:divBdr>
        <w:top w:val="none" w:sz="0" w:space="0" w:color="auto"/>
        <w:left w:val="none" w:sz="0" w:space="0" w:color="auto"/>
        <w:bottom w:val="none" w:sz="0" w:space="0" w:color="auto"/>
        <w:right w:val="none" w:sz="0" w:space="0" w:color="auto"/>
      </w:divBdr>
    </w:div>
    <w:div w:id="224267632">
      <w:bodyDiv w:val="1"/>
      <w:marLeft w:val="0"/>
      <w:marRight w:val="0"/>
      <w:marTop w:val="0"/>
      <w:marBottom w:val="0"/>
      <w:divBdr>
        <w:top w:val="none" w:sz="0" w:space="0" w:color="auto"/>
        <w:left w:val="none" w:sz="0" w:space="0" w:color="auto"/>
        <w:bottom w:val="none" w:sz="0" w:space="0" w:color="auto"/>
        <w:right w:val="none" w:sz="0" w:space="0" w:color="auto"/>
      </w:divBdr>
    </w:div>
    <w:div w:id="230501648">
      <w:bodyDiv w:val="1"/>
      <w:marLeft w:val="0"/>
      <w:marRight w:val="0"/>
      <w:marTop w:val="0"/>
      <w:marBottom w:val="0"/>
      <w:divBdr>
        <w:top w:val="none" w:sz="0" w:space="0" w:color="auto"/>
        <w:left w:val="none" w:sz="0" w:space="0" w:color="auto"/>
        <w:bottom w:val="none" w:sz="0" w:space="0" w:color="auto"/>
        <w:right w:val="none" w:sz="0" w:space="0" w:color="auto"/>
      </w:divBdr>
    </w:div>
    <w:div w:id="260644935">
      <w:bodyDiv w:val="1"/>
      <w:marLeft w:val="0"/>
      <w:marRight w:val="0"/>
      <w:marTop w:val="0"/>
      <w:marBottom w:val="0"/>
      <w:divBdr>
        <w:top w:val="none" w:sz="0" w:space="0" w:color="auto"/>
        <w:left w:val="none" w:sz="0" w:space="0" w:color="auto"/>
        <w:bottom w:val="none" w:sz="0" w:space="0" w:color="auto"/>
        <w:right w:val="none" w:sz="0" w:space="0" w:color="auto"/>
      </w:divBdr>
    </w:div>
    <w:div w:id="265235862">
      <w:bodyDiv w:val="1"/>
      <w:marLeft w:val="0"/>
      <w:marRight w:val="0"/>
      <w:marTop w:val="0"/>
      <w:marBottom w:val="0"/>
      <w:divBdr>
        <w:top w:val="none" w:sz="0" w:space="0" w:color="auto"/>
        <w:left w:val="none" w:sz="0" w:space="0" w:color="auto"/>
        <w:bottom w:val="none" w:sz="0" w:space="0" w:color="auto"/>
        <w:right w:val="none" w:sz="0" w:space="0" w:color="auto"/>
      </w:divBdr>
    </w:div>
    <w:div w:id="276331541">
      <w:bodyDiv w:val="1"/>
      <w:marLeft w:val="0"/>
      <w:marRight w:val="0"/>
      <w:marTop w:val="0"/>
      <w:marBottom w:val="0"/>
      <w:divBdr>
        <w:top w:val="none" w:sz="0" w:space="0" w:color="auto"/>
        <w:left w:val="none" w:sz="0" w:space="0" w:color="auto"/>
        <w:bottom w:val="none" w:sz="0" w:space="0" w:color="auto"/>
        <w:right w:val="none" w:sz="0" w:space="0" w:color="auto"/>
      </w:divBdr>
    </w:div>
    <w:div w:id="276566214">
      <w:bodyDiv w:val="1"/>
      <w:marLeft w:val="0"/>
      <w:marRight w:val="0"/>
      <w:marTop w:val="0"/>
      <w:marBottom w:val="0"/>
      <w:divBdr>
        <w:top w:val="none" w:sz="0" w:space="0" w:color="auto"/>
        <w:left w:val="none" w:sz="0" w:space="0" w:color="auto"/>
        <w:bottom w:val="none" w:sz="0" w:space="0" w:color="auto"/>
        <w:right w:val="none" w:sz="0" w:space="0" w:color="auto"/>
      </w:divBdr>
    </w:div>
    <w:div w:id="276640683">
      <w:bodyDiv w:val="1"/>
      <w:marLeft w:val="0"/>
      <w:marRight w:val="0"/>
      <w:marTop w:val="0"/>
      <w:marBottom w:val="0"/>
      <w:divBdr>
        <w:top w:val="none" w:sz="0" w:space="0" w:color="auto"/>
        <w:left w:val="none" w:sz="0" w:space="0" w:color="auto"/>
        <w:bottom w:val="none" w:sz="0" w:space="0" w:color="auto"/>
        <w:right w:val="none" w:sz="0" w:space="0" w:color="auto"/>
      </w:divBdr>
    </w:div>
    <w:div w:id="281352043">
      <w:bodyDiv w:val="1"/>
      <w:marLeft w:val="0"/>
      <w:marRight w:val="0"/>
      <w:marTop w:val="0"/>
      <w:marBottom w:val="0"/>
      <w:divBdr>
        <w:top w:val="none" w:sz="0" w:space="0" w:color="auto"/>
        <w:left w:val="none" w:sz="0" w:space="0" w:color="auto"/>
        <w:bottom w:val="none" w:sz="0" w:space="0" w:color="auto"/>
        <w:right w:val="none" w:sz="0" w:space="0" w:color="auto"/>
      </w:divBdr>
    </w:div>
    <w:div w:id="281621829">
      <w:bodyDiv w:val="1"/>
      <w:marLeft w:val="0"/>
      <w:marRight w:val="0"/>
      <w:marTop w:val="0"/>
      <w:marBottom w:val="0"/>
      <w:divBdr>
        <w:top w:val="none" w:sz="0" w:space="0" w:color="auto"/>
        <w:left w:val="none" w:sz="0" w:space="0" w:color="auto"/>
        <w:bottom w:val="none" w:sz="0" w:space="0" w:color="auto"/>
        <w:right w:val="none" w:sz="0" w:space="0" w:color="auto"/>
      </w:divBdr>
    </w:div>
    <w:div w:id="282008421">
      <w:bodyDiv w:val="1"/>
      <w:marLeft w:val="0"/>
      <w:marRight w:val="0"/>
      <w:marTop w:val="0"/>
      <w:marBottom w:val="0"/>
      <w:divBdr>
        <w:top w:val="none" w:sz="0" w:space="0" w:color="auto"/>
        <w:left w:val="none" w:sz="0" w:space="0" w:color="auto"/>
        <w:bottom w:val="none" w:sz="0" w:space="0" w:color="auto"/>
        <w:right w:val="none" w:sz="0" w:space="0" w:color="auto"/>
      </w:divBdr>
    </w:div>
    <w:div w:id="286202739">
      <w:bodyDiv w:val="1"/>
      <w:marLeft w:val="0"/>
      <w:marRight w:val="0"/>
      <w:marTop w:val="0"/>
      <w:marBottom w:val="0"/>
      <w:divBdr>
        <w:top w:val="none" w:sz="0" w:space="0" w:color="auto"/>
        <w:left w:val="none" w:sz="0" w:space="0" w:color="auto"/>
        <w:bottom w:val="none" w:sz="0" w:space="0" w:color="auto"/>
        <w:right w:val="none" w:sz="0" w:space="0" w:color="auto"/>
      </w:divBdr>
    </w:div>
    <w:div w:id="288899510">
      <w:bodyDiv w:val="1"/>
      <w:marLeft w:val="0"/>
      <w:marRight w:val="0"/>
      <w:marTop w:val="0"/>
      <w:marBottom w:val="0"/>
      <w:divBdr>
        <w:top w:val="none" w:sz="0" w:space="0" w:color="auto"/>
        <w:left w:val="none" w:sz="0" w:space="0" w:color="auto"/>
        <w:bottom w:val="none" w:sz="0" w:space="0" w:color="auto"/>
        <w:right w:val="none" w:sz="0" w:space="0" w:color="auto"/>
      </w:divBdr>
    </w:div>
    <w:div w:id="291177266">
      <w:bodyDiv w:val="1"/>
      <w:marLeft w:val="0"/>
      <w:marRight w:val="0"/>
      <w:marTop w:val="0"/>
      <w:marBottom w:val="0"/>
      <w:divBdr>
        <w:top w:val="none" w:sz="0" w:space="0" w:color="auto"/>
        <w:left w:val="none" w:sz="0" w:space="0" w:color="auto"/>
        <w:bottom w:val="none" w:sz="0" w:space="0" w:color="auto"/>
        <w:right w:val="none" w:sz="0" w:space="0" w:color="auto"/>
      </w:divBdr>
    </w:div>
    <w:div w:id="293996401">
      <w:bodyDiv w:val="1"/>
      <w:marLeft w:val="0"/>
      <w:marRight w:val="0"/>
      <w:marTop w:val="0"/>
      <w:marBottom w:val="0"/>
      <w:divBdr>
        <w:top w:val="none" w:sz="0" w:space="0" w:color="auto"/>
        <w:left w:val="none" w:sz="0" w:space="0" w:color="auto"/>
        <w:bottom w:val="none" w:sz="0" w:space="0" w:color="auto"/>
        <w:right w:val="none" w:sz="0" w:space="0" w:color="auto"/>
      </w:divBdr>
    </w:div>
    <w:div w:id="294414762">
      <w:bodyDiv w:val="1"/>
      <w:marLeft w:val="0"/>
      <w:marRight w:val="0"/>
      <w:marTop w:val="0"/>
      <w:marBottom w:val="0"/>
      <w:divBdr>
        <w:top w:val="none" w:sz="0" w:space="0" w:color="auto"/>
        <w:left w:val="none" w:sz="0" w:space="0" w:color="auto"/>
        <w:bottom w:val="none" w:sz="0" w:space="0" w:color="auto"/>
        <w:right w:val="none" w:sz="0" w:space="0" w:color="auto"/>
      </w:divBdr>
    </w:div>
    <w:div w:id="301348173">
      <w:bodyDiv w:val="1"/>
      <w:marLeft w:val="0"/>
      <w:marRight w:val="0"/>
      <w:marTop w:val="0"/>
      <w:marBottom w:val="0"/>
      <w:divBdr>
        <w:top w:val="none" w:sz="0" w:space="0" w:color="auto"/>
        <w:left w:val="none" w:sz="0" w:space="0" w:color="auto"/>
        <w:bottom w:val="none" w:sz="0" w:space="0" w:color="auto"/>
        <w:right w:val="none" w:sz="0" w:space="0" w:color="auto"/>
      </w:divBdr>
    </w:div>
    <w:div w:id="308438117">
      <w:bodyDiv w:val="1"/>
      <w:marLeft w:val="0"/>
      <w:marRight w:val="0"/>
      <w:marTop w:val="0"/>
      <w:marBottom w:val="0"/>
      <w:divBdr>
        <w:top w:val="none" w:sz="0" w:space="0" w:color="auto"/>
        <w:left w:val="none" w:sz="0" w:space="0" w:color="auto"/>
        <w:bottom w:val="none" w:sz="0" w:space="0" w:color="auto"/>
        <w:right w:val="none" w:sz="0" w:space="0" w:color="auto"/>
      </w:divBdr>
    </w:div>
    <w:div w:id="309940407">
      <w:bodyDiv w:val="1"/>
      <w:marLeft w:val="0"/>
      <w:marRight w:val="0"/>
      <w:marTop w:val="0"/>
      <w:marBottom w:val="0"/>
      <w:divBdr>
        <w:top w:val="none" w:sz="0" w:space="0" w:color="auto"/>
        <w:left w:val="none" w:sz="0" w:space="0" w:color="auto"/>
        <w:bottom w:val="none" w:sz="0" w:space="0" w:color="auto"/>
        <w:right w:val="none" w:sz="0" w:space="0" w:color="auto"/>
      </w:divBdr>
    </w:div>
    <w:div w:id="319970241">
      <w:bodyDiv w:val="1"/>
      <w:marLeft w:val="0"/>
      <w:marRight w:val="0"/>
      <w:marTop w:val="0"/>
      <w:marBottom w:val="0"/>
      <w:divBdr>
        <w:top w:val="none" w:sz="0" w:space="0" w:color="auto"/>
        <w:left w:val="none" w:sz="0" w:space="0" w:color="auto"/>
        <w:bottom w:val="none" w:sz="0" w:space="0" w:color="auto"/>
        <w:right w:val="none" w:sz="0" w:space="0" w:color="auto"/>
      </w:divBdr>
    </w:div>
    <w:div w:id="331304310">
      <w:bodyDiv w:val="1"/>
      <w:marLeft w:val="0"/>
      <w:marRight w:val="0"/>
      <w:marTop w:val="0"/>
      <w:marBottom w:val="0"/>
      <w:divBdr>
        <w:top w:val="none" w:sz="0" w:space="0" w:color="auto"/>
        <w:left w:val="none" w:sz="0" w:space="0" w:color="auto"/>
        <w:bottom w:val="none" w:sz="0" w:space="0" w:color="auto"/>
        <w:right w:val="none" w:sz="0" w:space="0" w:color="auto"/>
      </w:divBdr>
    </w:div>
    <w:div w:id="341854880">
      <w:bodyDiv w:val="1"/>
      <w:marLeft w:val="0"/>
      <w:marRight w:val="0"/>
      <w:marTop w:val="0"/>
      <w:marBottom w:val="0"/>
      <w:divBdr>
        <w:top w:val="none" w:sz="0" w:space="0" w:color="auto"/>
        <w:left w:val="none" w:sz="0" w:space="0" w:color="auto"/>
        <w:bottom w:val="none" w:sz="0" w:space="0" w:color="auto"/>
        <w:right w:val="none" w:sz="0" w:space="0" w:color="auto"/>
      </w:divBdr>
    </w:div>
    <w:div w:id="344941304">
      <w:bodyDiv w:val="1"/>
      <w:marLeft w:val="0"/>
      <w:marRight w:val="0"/>
      <w:marTop w:val="0"/>
      <w:marBottom w:val="0"/>
      <w:divBdr>
        <w:top w:val="none" w:sz="0" w:space="0" w:color="auto"/>
        <w:left w:val="none" w:sz="0" w:space="0" w:color="auto"/>
        <w:bottom w:val="none" w:sz="0" w:space="0" w:color="auto"/>
        <w:right w:val="none" w:sz="0" w:space="0" w:color="auto"/>
      </w:divBdr>
    </w:div>
    <w:div w:id="346373471">
      <w:bodyDiv w:val="1"/>
      <w:marLeft w:val="0"/>
      <w:marRight w:val="0"/>
      <w:marTop w:val="0"/>
      <w:marBottom w:val="0"/>
      <w:divBdr>
        <w:top w:val="none" w:sz="0" w:space="0" w:color="auto"/>
        <w:left w:val="none" w:sz="0" w:space="0" w:color="auto"/>
        <w:bottom w:val="none" w:sz="0" w:space="0" w:color="auto"/>
        <w:right w:val="none" w:sz="0" w:space="0" w:color="auto"/>
      </w:divBdr>
    </w:div>
    <w:div w:id="349070070">
      <w:bodyDiv w:val="1"/>
      <w:marLeft w:val="0"/>
      <w:marRight w:val="0"/>
      <w:marTop w:val="0"/>
      <w:marBottom w:val="0"/>
      <w:divBdr>
        <w:top w:val="none" w:sz="0" w:space="0" w:color="auto"/>
        <w:left w:val="none" w:sz="0" w:space="0" w:color="auto"/>
        <w:bottom w:val="none" w:sz="0" w:space="0" w:color="auto"/>
        <w:right w:val="none" w:sz="0" w:space="0" w:color="auto"/>
      </w:divBdr>
    </w:div>
    <w:div w:id="351037614">
      <w:bodyDiv w:val="1"/>
      <w:marLeft w:val="0"/>
      <w:marRight w:val="0"/>
      <w:marTop w:val="0"/>
      <w:marBottom w:val="0"/>
      <w:divBdr>
        <w:top w:val="none" w:sz="0" w:space="0" w:color="auto"/>
        <w:left w:val="none" w:sz="0" w:space="0" w:color="auto"/>
        <w:bottom w:val="none" w:sz="0" w:space="0" w:color="auto"/>
        <w:right w:val="none" w:sz="0" w:space="0" w:color="auto"/>
      </w:divBdr>
    </w:div>
    <w:div w:id="359598621">
      <w:bodyDiv w:val="1"/>
      <w:marLeft w:val="0"/>
      <w:marRight w:val="0"/>
      <w:marTop w:val="0"/>
      <w:marBottom w:val="0"/>
      <w:divBdr>
        <w:top w:val="none" w:sz="0" w:space="0" w:color="auto"/>
        <w:left w:val="none" w:sz="0" w:space="0" w:color="auto"/>
        <w:bottom w:val="none" w:sz="0" w:space="0" w:color="auto"/>
        <w:right w:val="none" w:sz="0" w:space="0" w:color="auto"/>
      </w:divBdr>
    </w:div>
    <w:div w:id="360056148">
      <w:bodyDiv w:val="1"/>
      <w:marLeft w:val="0"/>
      <w:marRight w:val="0"/>
      <w:marTop w:val="0"/>
      <w:marBottom w:val="0"/>
      <w:divBdr>
        <w:top w:val="none" w:sz="0" w:space="0" w:color="auto"/>
        <w:left w:val="none" w:sz="0" w:space="0" w:color="auto"/>
        <w:bottom w:val="none" w:sz="0" w:space="0" w:color="auto"/>
        <w:right w:val="none" w:sz="0" w:space="0" w:color="auto"/>
      </w:divBdr>
    </w:div>
    <w:div w:id="376777648">
      <w:bodyDiv w:val="1"/>
      <w:marLeft w:val="0"/>
      <w:marRight w:val="0"/>
      <w:marTop w:val="0"/>
      <w:marBottom w:val="0"/>
      <w:divBdr>
        <w:top w:val="none" w:sz="0" w:space="0" w:color="auto"/>
        <w:left w:val="none" w:sz="0" w:space="0" w:color="auto"/>
        <w:bottom w:val="none" w:sz="0" w:space="0" w:color="auto"/>
        <w:right w:val="none" w:sz="0" w:space="0" w:color="auto"/>
      </w:divBdr>
    </w:div>
    <w:div w:id="379398841">
      <w:bodyDiv w:val="1"/>
      <w:marLeft w:val="0"/>
      <w:marRight w:val="0"/>
      <w:marTop w:val="0"/>
      <w:marBottom w:val="0"/>
      <w:divBdr>
        <w:top w:val="none" w:sz="0" w:space="0" w:color="auto"/>
        <w:left w:val="none" w:sz="0" w:space="0" w:color="auto"/>
        <w:bottom w:val="none" w:sz="0" w:space="0" w:color="auto"/>
        <w:right w:val="none" w:sz="0" w:space="0" w:color="auto"/>
      </w:divBdr>
    </w:div>
    <w:div w:id="381440401">
      <w:bodyDiv w:val="1"/>
      <w:marLeft w:val="0"/>
      <w:marRight w:val="0"/>
      <w:marTop w:val="0"/>
      <w:marBottom w:val="0"/>
      <w:divBdr>
        <w:top w:val="none" w:sz="0" w:space="0" w:color="auto"/>
        <w:left w:val="none" w:sz="0" w:space="0" w:color="auto"/>
        <w:bottom w:val="none" w:sz="0" w:space="0" w:color="auto"/>
        <w:right w:val="none" w:sz="0" w:space="0" w:color="auto"/>
      </w:divBdr>
    </w:div>
    <w:div w:id="384333830">
      <w:bodyDiv w:val="1"/>
      <w:marLeft w:val="0"/>
      <w:marRight w:val="0"/>
      <w:marTop w:val="0"/>
      <w:marBottom w:val="0"/>
      <w:divBdr>
        <w:top w:val="none" w:sz="0" w:space="0" w:color="auto"/>
        <w:left w:val="none" w:sz="0" w:space="0" w:color="auto"/>
        <w:bottom w:val="none" w:sz="0" w:space="0" w:color="auto"/>
        <w:right w:val="none" w:sz="0" w:space="0" w:color="auto"/>
      </w:divBdr>
    </w:div>
    <w:div w:id="386032003">
      <w:bodyDiv w:val="1"/>
      <w:marLeft w:val="0"/>
      <w:marRight w:val="0"/>
      <w:marTop w:val="0"/>
      <w:marBottom w:val="0"/>
      <w:divBdr>
        <w:top w:val="none" w:sz="0" w:space="0" w:color="auto"/>
        <w:left w:val="none" w:sz="0" w:space="0" w:color="auto"/>
        <w:bottom w:val="none" w:sz="0" w:space="0" w:color="auto"/>
        <w:right w:val="none" w:sz="0" w:space="0" w:color="auto"/>
      </w:divBdr>
    </w:div>
    <w:div w:id="387346116">
      <w:bodyDiv w:val="1"/>
      <w:marLeft w:val="0"/>
      <w:marRight w:val="0"/>
      <w:marTop w:val="0"/>
      <w:marBottom w:val="0"/>
      <w:divBdr>
        <w:top w:val="none" w:sz="0" w:space="0" w:color="auto"/>
        <w:left w:val="none" w:sz="0" w:space="0" w:color="auto"/>
        <w:bottom w:val="none" w:sz="0" w:space="0" w:color="auto"/>
        <w:right w:val="none" w:sz="0" w:space="0" w:color="auto"/>
      </w:divBdr>
    </w:div>
    <w:div w:id="389771447">
      <w:bodyDiv w:val="1"/>
      <w:marLeft w:val="0"/>
      <w:marRight w:val="0"/>
      <w:marTop w:val="0"/>
      <w:marBottom w:val="0"/>
      <w:divBdr>
        <w:top w:val="none" w:sz="0" w:space="0" w:color="auto"/>
        <w:left w:val="none" w:sz="0" w:space="0" w:color="auto"/>
        <w:bottom w:val="none" w:sz="0" w:space="0" w:color="auto"/>
        <w:right w:val="none" w:sz="0" w:space="0" w:color="auto"/>
      </w:divBdr>
    </w:div>
    <w:div w:id="391270696">
      <w:bodyDiv w:val="1"/>
      <w:marLeft w:val="0"/>
      <w:marRight w:val="0"/>
      <w:marTop w:val="0"/>
      <w:marBottom w:val="0"/>
      <w:divBdr>
        <w:top w:val="none" w:sz="0" w:space="0" w:color="auto"/>
        <w:left w:val="none" w:sz="0" w:space="0" w:color="auto"/>
        <w:bottom w:val="none" w:sz="0" w:space="0" w:color="auto"/>
        <w:right w:val="none" w:sz="0" w:space="0" w:color="auto"/>
      </w:divBdr>
    </w:div>
    <w:div w:id="393285644">
      <w:bodyDiv w:val="1"/>
      <w:marLeft w:val="0"/>
      <w:marRight w:val="0"/>
      <w:marTop w:val="0"/>
      <w:marBottom w:val="0"/>
      <w:divBdr>
        <w:top w:val="none" w:sz="0" w:space="0" w:color="auto"/>
        <w:left w:val="none" w:sz="0" w:space="0" w:color="auto"/>
        <w:bottom w:val="none" w:sz="0" w:space="0" w:color="auto"/>
        <w:right w:val="none" w:sz="0" w:space="0" w:color="auto"/>
      </w:divBdr>
    </w:div>
    <w:div w:id="393503267">
      <w:bodyDiv w:val="1"/>
      <w:marLeft w:val="0"/>
      <w:marRight w:val="0"/>
      <w:marTop w:val="0"/>
      <w:marBottom w:val="0"/>
      <w:divBdr>
        <w:top w:val="none" w:sz="0" w:space="0" w:color="auto"/>
        <w:left w:val="none" w:sz="0" w:space="0" w:color="auto"/>
        <w:bottom w:val="none" w:sz="0" w:space="0" w:color="auto"/>
        <w:right w:val="none" w:sz="0" w:space="0" w:color="auto"/>
      </w:divBdr>
    </w:div>
    <w:div w:id="397898189">
      <w:bodyDiv w:val="1"/>
      <w:marLeft w:val="0"/>
      <w:marRight w:val="0"/>
      <w:marTop w:val="0"/>
      <w:marBottom w:val="0"/>
      <w:divBdr>
        <w:top w:val="none" w:sz="0" w:space="0" w:color="auto"/>
        <w:left w:val="none" w:sz="0" w:space="0" w:color="auto"/>
        <w:bottom w:val="none" w:sz="0" w:space="0" w:color="auto"/>
        <w:right w:val="none" w:sz="0" w:space="0" w:color="auto"/>
      </w:divBdr>
    </w:div>
    <w:div w:id="399450532">
      <w:bodyDiv w:val="1"/>
      <w:marLeft w:val="0"/>
      <w:marRight w:val="0"/>
      <w:marTop w:val="0"/>
      <w:marBottom w:val="0"/>
      <w:divBdr>
        <w:top w:val="none" w:sz="0" w:space="0" w:color="auto"/>
        <w:left w:val="none" w:sz="0" w:space="0" w:color="auto"/>
        <w:bottom w:val="none" w:sz="0" w:space="0" w:color="auto"/>
        <w:right w:val="none" w:sz="0" w:space="0" w:color="auto"/>
      </w:divBdr>
    </w:div>
    <w:div w:id="401635898">
      <w:bodyDiv w:val="1"/>
      <w:marLeft w:val="0"/>
      <w:marRight w:val="0"/>
      <w:marTop w:val="0"/>
      <w:marBottom w:val="0"/>
      <w:divBdr>
        <w:top w:val="none" w:sz="0" w:space="0" w:color="auto"/>
        <w:left w:val="none" w:sz="0" w:space="0" w:color="auto"/>
        <w:bottom w:val="none" w:sz="0" w:space="0" w:color="auto"/>
        <w:right w:val="none" w:sz="0" w:space="0" w:color="auto"/>
      </w:divBdr>
    </w:div>
    <w:div w:id="403914289">
      <w:bodyDiv w:val="1"/>
      <w:marLeft w:val="0"/>
      <w:marRight w:val="0"/>
      <w:marTop w:val="0"/>
      <w:marBottom w:val="0"/>
      <w:divBdr>
        <w:top w:val="none" w:sz="0" w:space="0" w:color="auto"/>
        <w:left w:val="none" w:sz="0" w:space="0" w:color="auto"/>
        <w:bottom w:val="none" w:sz="0" w:space="0" w:color="auto"/>
        <w:right w:val="none" w:sz="0" w:space="0" w:color="auto"/>
      </w:divBdr>
    </w:div>
    <w:div w:id="405231634">
      <w:bodyDiv w:val="1"/>
      <w:marLeft w:val="0"/>
      <w:marRight w:val="0"/>
      <w:marTop w:val="0"/>
      <w:marBottom w:val="0"/>
      <w:divBdr>
        <w:top w:val="none" w:sz="0" w:space="0" w:color="auto"/>
        <w:left w:val="none" w:sz="0" w:space="0" w:color="auto"/>
        <w:bottom w:val="none" w:sz="0" w:space="0" w:color="auto"/>
        <w:right w:val="none" w:sz="0" w:space="0" w:color="auto"/>
      </w:divBdr>
    </w:div>
    <w:div w:id="411664220">
      <w:bodyDiv w:val="1"/>
      <w:marLeft w:val="0"/>
      <w:marRight w:val="0"/>
      <w:marTop w:val="0"/>
      <w:marBottom w:val="0"/>
      <w:divBdr>
        <w:top w:val="none" w:sz="0" w:space="0" w:color="auto"/>
        <w:left w:val="none" w:sz="0" w:space="0" w:color="auto"/>
        <w:bottom w:val="none" w:sz="0" w:space="0" w:color="auto"/>
        <w:right w:val="none" w:sz="0" w:space="0" w:color="auto"/>
      </w:divBdr>
    </w:div>
    <w:div w:id="415177301">
      <w:bodyDiv w:val="1"/>
      <w:marLeft w:val="0"/>
      <w:marRight w:val="0"/>
      <w:marTop w:val="0"/>
      <w:marBottom w:val="0"/>
      <w:divBdr>
        <w:top w:val="none" w:sz="0" w:space="0" w:color="auto"/>
        <w:left w:val="none" w:sz="0" w:space="0" w:color="auto"/>
        <w:bottom w:val="none" w:sz="0" w:space="0" w:color="auto"/>
        <w:right w:val="none" w:sz="0" w:space="0" w:color="auto"/>
      </w:divBdr>
    </w:div>
    <w:div w:id="417558739">
      <w:bodyDiv w:val="1"/>
      <w:marLeft w:val="0"/>
      <w:marRight w:val="0"/>
      <w:marTop w:val="0"/>
      <w:marBottom w:val="0"/>
      <w:divBdr>
        <w:top w:val="none" w:sz="0" w:space="0" w:color="auto"/>
        <w:left w:val="none" w:sz="0" w:space="0" w:color="auto"/>
        <w:bottom w:val="none" w:sz="0" w:space="0" w:color="auto"/>
        <w:right w:val="none" w:sz="0" w:space="0" w:color="auto"/>
      </w:divBdr>
    </w:div>
    <w:div w:id="419110059">
      <w:bodyDiv w:val="1"/>
      <w:marLeft w:val="0"/>
      <w:marRight w:val="0"/>
      <w:marTop w:val="0"/>
      <w:marBottom w:val="0"/>
      <w:divBdr>
        <w:top w:val="none" w:sz="0" w:space="0" w:color="auto"/>
        <w:left w:val="none" w:sz="0" w:space="0" w:color="auto"/>
        <w:bottom w:val="none" w:sz="0" w:space="0" w:color="auto"/>
        <w:right w:val="none" w:sz="0" w:space="0" w:color="auto"/>
      </w:divBdr>
    </w:div>
    <w:div w:id="419763847">
      <w:bodyDiv w:val="1"/>
      <w:marLeft w:val="0"/>
      <w:marRight w:val="0"/>
      <w:marTop w:val="0"/>
      <w:marBottom w:val="0"/>
      <w:divBdr>
        <w:top w:val="none" w:sz="0" w:space="0" w:color="auto"/>
        <w:left w:val="none" w:sz="0" w:space="0" w:color="auto"/>
        <w:bottom w:val="none" w:sz="0" w:space="0" w:color="auto"/>
        <w:right w:val="none" w:sz="0" w:space="0" w:color="auto"/>
      </w:divBdr>
    </w:div>
    <w:div w:id="425225206">
      <w:bodyDiv w:val="1"/>
      <w:marLeft w:val="0"/>
      <w:marRight w:val="0"/>
      <w:marTop w:val="0"/>
      <w:marBottom w:val="0"/>
      <w:divBdr>
        <w:top w:val="none" w:sz="0" w:space="0" w:color="auto"/>
        <w:left w:val="none" w:sz="0" w:space="0" w:color="auto"/>
        <w:bottom w:val="none" w:sz="0" w:space="0" w:color="auto"/>
        <w:right w:val="none" w:sz="0" w:space="0" w:color="auto"/>
      </w:divBdr>
    </w:div>
    <w:div w:id="431974477">
      <w:bodyDiv w:val="1"/>
      <w:marLeft w:val="0"/>
      <w:marRight w:val="0"/>
      <w:marTop w:val="0"/>
      <w:marBottom w:val="0"/>
      <w:divBdr>
        <w:top w:val="none" w:sz="0" w:space="0" w:color="auto"/>
        <w:left w:val="none" w:sz="0" w:space="0" w:color="auto"/>
        <w:bottom w:val="none" w:sz="0" w:space="0" w:color="auto"/>
        <w:right w:val="none" w:sz="0" w:space="0" w:color="auto"/>
      </w:divBdr>
    </w:div>
    <w:div w:id="432552953">
      <w:bodyDiv w:val="1"/>
      <w:marLeft w:val="0"/>
      <w:marRight w:val="0"/>
      <w:marTop w:val="0"/>
      <w:marBottom w:val="0"/>
      <w:divBdr>
        <w:top w:val="none" w:sz="0" w:space="0" w:color="auto"/>
        <w:left w:val="none" w:sz="0" w:space="0" w:color="auto"/>
        <w:bottom w:val="none" w:sz="0" w:space="0" w:color="auto"/>
        <w:right w:val="none" w:sz="0" w:space="0" w:color="auto"/>
      </w:divBdr>
    </w:div>
    <w:div w:id="433749451">
      <w:bodyDiv w:val="1"/>
      <w:marLeft w:val="0"/>
      <w:marRight w:val="0"/>
      <w:marTop w:val="0"/>
      <w:marBottom w:val="0"/>
      <w:divBdr>
        <w:top w:val="none" w:sz="0" w:space="0" w:color="auto"/>
        <w:left w:val="none" w:sz="0" w:space="0" w:color="auto"/>
        <w:bottom w:val="none" w:sz="0" w:space="0" w:color="auto"/>
        <w:right w:val="none" w:sz="0" w:space="0" w:color="auto"/>
      </w:divBdr>
    </w:div>
    <w:div w:id="443354136">
      <w:bodyDiv w:val="1"/>
      <w:marLeft w:val="0"/>
      <w:marRight w:val="0"/>
      <w:marTop w:val="0"/>
      <w:marBottom w:val="0"/>
      <w:divBdr>
        <w:top w:val="none" w:sz="0" w:space="0" w:color="auto"/>
        <w:left w:val="none" w:sz="0" w:space="0" w:color="auto"/>
        <w:bottom w:val="none" w:sz="0" w:space="0" w:color="auto"/>
        <w:right w:val="none" w:sz="0" w:space="0" w:color="auto"/>
      </w:divBdr>
    </w:div>
    <w:div w:id="445126728">
      <w:bodyDiv w:val="1"/>
      <w:marLeft w:val="0"/>
      <w:marRight w:val="0"/>
      <w:marTop w:val="0"/>
      <w:marBottom w:val="0"/>
      <w:divBdr>
        <w:top w:val="none" w:sz="0" w:space="0" w:color="auto"/>
        <w:left w:val="none" w:sz="0" w:space="0" w:color="auto"/>
        <w:bottom w:val="none" w:sz="0" w:space="0" w:color="auto"/>
        <w:right w:val="none" w:sz="0" w:space="0" w:color="auto"/>
      </w:divBdr>
    </w:div>
    <w:div w:id="448204819">
      <w:bodyDiv w:val="1"/>
      <w:marLeft w:val="0"/>
      <w:marRight w:val="0"/>
      <w:marTop w:val="0"/>
      <w:marBottom w:val="0"/>
      <w:divBdr>
        <w:top w:val="none" w:sz="0" w:space="0" w:color="auto"/>
        <w:left w:val="none" w:sz="0" w:space="0" w:color="auto"/>
        <w:bottom w:val="none" w:sz="0" w:space="0" w:color="auto"/>
        <w:right w:val="none" w:sz="0" w:space="0" w:color="auto"/>
      </w:divBdr>
    </w:div>
    <w:div w:id="458376199">
      <w:bodyDiv w:val="1"/>
      <w:marLeft w:val="0"/>
      <w:marRight w:val="0"/>
      <w:marTop w:val="0"/>
      <w:marBottom w:val="0"/>
      <w:divBdr>
        <w:top w:val="none" w:sz="0" w:space="0" w:color="auto"/>
        <w:left w:val="none" w:sz="0" w:space="0" w:color="auto"/>
        <w:bottom w:val="none" w:sz="0" w:space="0" w:color="auto"/>
        <w:right w:val="none" w:sz="0" w:space="0" w:color="auto"/>
      </w:divBdr>
    </w:div>
    <w:div w:id="462650684">
      <w:bodyDiv w:val="1"/>
      <w:marLeft w:val="0"/>
      <w:marRight w:val="0"/>
      <w:marTop w:val="0"/>
      <w:marBottom w:val="0"/>
      <w:divBdr>
        <w:top w:val="none" w:sz="0" w:space="0" w:color="auto"/>
        <w:left w:val="none" w:sz="0" w:space="0" w:color="auto"/>
        <w:bottom w:val="none" w:sz="0" w:space="0" w:color="auto"/>
        <w:right w:val="none" w:sz="0" w:space="0" w:color="auto"/>
      </w:divBdr>
    </w:div>
    <w:div w:id="465708959">
      <w:bodyDiv w:val="1"/>
      <w:marLeft w:val="0"/>
      <w:marRight w:val="0"/>
      <w:marTop w:val="0"/>
      <w:marBottom w:val="0"/>
      <w:divBdr>
        <w:top w:val="none" w:sz="0" w:space="0" w:color="auto"/>
        <w:left w:val="none" w:sz="0" w:space="0" w:color="auto"/>
        <w:bottom w:val="none" w:sz="0" w:space="0" w:color="auto"/>
        <w:right w:val="none" w:sz="0" w:space="0" w:color="auto"/>
      </w:divBdr>
    </w:div>
    <w:div w:id="466359139">
      <w:bodyDiv w:val="1"/>
      <w:marLeft w:val="0"/>
      <w:marRight w:val="0"/>
      <w:marTop w:val="0"/>
      <w:marBottom w:val="0"/>
      <w:divBdr>
        <w:top w:val="none" w:sz="0" w:space="0" w:color="auto"/>
        <w:left w:val="none" w:sz="0" w:space="0" w:color="auto"/>
        <w:bottom w:val="none" w:sz="0" w:space="0" w:color="auto"/>
        <w:right w:val="none" w:sz="0" w:space="0" w:color="auto"/>
      </w:divBdr>
    </w:div>
    <w:div w:id="472479335">
      <w:bodyDiv w:val="1"/>
      <w:marLeft w:val="0"/>
      <w:marRight w:val="0"/>
      <w:marTop w:val="0"/>
      <w:marBottom w:val="0"/>
      <w:divBdr>
        <w:top w:val="none" w:sz="0" w:space="0" w:color="auto"/>
        <w:left w:val="none" w:sz="0" w:space="0" w:color="auto"/>
        <w:bottom w:val="none" w:sz="0" w:space="0" w:color="auto"/>
        <w:right w:val="none" w:sz="0" w:space="0" w:color="auto"/>
      </w:divBdr>
    </w:div>
    <w:div w:id="482351236">
      <w:bodyDiv w:val="1"/>
      <w:marLeft w:val="0"/>
      <w:marRight w:val="0"/>
      <w:marTop w:val="0"/>
      <w:marBottom w:val="0"/>
      <w:divBdr>
        <w:top w:val="none" w:sz="0" w:space="0" w:color="auto"/>
        <w:left w:val="none" w:sz="0" w:space="0" w:color="auto"/>
        <w:bottom w:val="none" w:sz="0" w:space="0" w:color="auto"/>
        <w:right w:val="none" w:sz="0" w:space="0" w:color="auto"/>
      </w:divBdr>
    </w:div>
    <w:div w:id="485703673">
      <w:bodyDiv w:val="1"/>
      <w:marLeft w:val="0"/>
      <w:marRight w:val="0"/>
      <w:marTop w:val="0"/>
      <w:marBottom w:val="0"/>
      <w:divBdr>
        <w:top w:val="none" w:sz="0" w:space="0" w:color="auto"/>
        <w:left w:val="none" w:sz="0" w:space="0" w:color="auto"/>
        <w:bottom w:val="none" w:sz="0" w:space="0" w:color="auto"/>
        <w:right w:val="none" w:sz="0" w:space="0" w:color="auto"/>
      </w:divBdr>
    </w:div>
    <w:div w:id="494301367">
      <w:bodyDiv w:val="1"/>
      <w:marLeft w:val="0"/>
      <w:marRight w:val="0"/>
      <w:marTop w:val="0"/>
      <w:marBottom w:val="0"/>
      <w:divBdr>
        <w:top w:val="none" w:sz="0" w:space="0" w:color="auto"/>
        <w:left w:val="none" w:sz="0" w:space="0" w:color="auto"/>
        <w:bottom w:val="none" w:sz="0" w:space="0" w:color="auto"/>
        <w:right w:val="none" w:sz="0" w:space="0" w:color="auto"/>
      </w:divBdr>
    </w:div>
    <w:div w:id="494804455">
      <w:bodyDiv w:val="1"/>
      <w:marLeft w:val="0"/>
      <w:marRight w:val="0"/>
      <w:marTop w:val="0"/>
      <w:marBottom w:val="0"/>
      <w:divBdr>
        <w:top w:val="none" w:sz="0" w:space="0" w:color="auto"/>
        <w:left w:val="none" w:sz="0" w:space="0" w:color="auto"/>
        <w:bottom w:val="none" w:sz="0" w:space="0" w:color="auto"/>
        <w:right w:val="none" w:sz="0" w:space="0" w:color="auto"/>
      </w:divBdr>
    </w:div>
    <w:div w:id="501357738">
      <w:bodyDiv w:val="1"/>
      <w:marLeft w:val="0"/>
      <w:marRight w:val="0"/>
      <w:marTop w:val="0"/>
      <w:marBottom w:val="0"/>
      <w:divBdr>
        <w:top w:val="none" w:sz="0" w:space="0" w:color="auto"/>
        <w:left w:val="none" w:sz="0" w:space="0" w:color="auto"/>
        <w:bottom w:val="none" w:sz="0" w:space="0" w:color="auto"/>
        <w:right w:val="none" w:sz="0" w:space="0" w:color="auto"/>
      </w:divBdr>
    </w:div>
    <w:div w:id="502549198">
      <w:bodyDiv w:val="1"/>
      <w:marLeft w:val="0"/>
      <w:marRight w:val="0"/>
      <w:marTop w:val="0"/>
      <w:marBottom w:val="0"/>
      <w:divBdr>
        <w:top w:val="none" w:sz="0" w:space="0" w:color="auto"/>
        <w:left w:val="none" w:sz="0" w:space="0" w:color="auto"/>
        <w:bottom w:val="none" w:sz="0" w:space="0" w:color="auto"/>
        <w:right w:val="none" w:sz="0" w:space="0" w:color="auto"/>
      </w:divBdr>
    </w:div>
    <w:div w:id="504367926">
      <w:bodyDiv w:val="1"/>
      <w:marLeft w:val="0"/>
      <w:marRight w:val="0"/>
      <w:marTop w:val="0"/>
      <w:marBottom w:val="0"/>
      <w:divBdr>
        <w:top w:val="none" w:sz="0" w:space="0" w:color="auto"/>
        <w:left w:val="none" w:sz="0" w:space="0" w:color="auto"/>
        <w:bottom w:val="none" w:sz="0" w:space="0" w:color="auto"/>
        <w:right w:val="none" w:sz="0" w:space="0" w:color="auto"/>
      </w:divBdr>
    </w:div>
    <w:div w:id="505638078">
      <w:bodyDiv w:val="1"/>
      <w:marLeft w:val="0"/>
      <w:marRight w:val="0"/>
      <w:marTop w:val="0"/>
      <w:marBottom w:val="0"/>
      <w:divBdr>
        <w:top w:val="none" w:sz="0" w:space="0" w:color="auto"/>
        <w:left w:val="none" w:sz="0" w:space="0" w:color="auto"/>
        <w:bottom w:val="none" w:sz="0" w:space="0" w:color="auto"/>
        <w:right w:val="none" w:sz="0" w:space="0" w:color="auto"/>
      </w:divBdr>
    </w:div>
    <w:div w:id="512644002">
      <w:bodyDiv w:val="1"/>
      <w:marLeft w:val="0"/>
      <w:marRight w:val="0"/>
      <w:marTop w:val="0"/>
      <w:marBottom w:val="0"/>
      <w:divBdr>
        <w:top w:val="none" w:sz="0" w:space="0" w:color="auto"/>
        <w:left w:val="none" w:sz="0" w:space="0" w:color="auto"/>
        <w:bottom w:val="none" w:sz="0" w:space="0" w:color="auto"/>
        <w:right w:val="none" w:sz="0" w:space="0" w:color="auto"/>
      </w:divBdr>
    </w:div>
    <w:div w:id="524053069">
      <w:bodyDiv w:val="1"/>
      <w:marLeft w:val="0"/>
      <w:marRight w:val="0"/>
      <w:marTop w:val="0"/>
      <w:marBottom w:val="0"/>
      <w:divBdr>
        <w:top w:val="none" w:sz="0" w:space="0" w:color="auto"/>
        <w:left w:val="none" w:sz="0" w:space="0" w:color="auto"/>
        <w:bottom w:val="none" w:sz="0" w:space="0" w:color="auto"/>
        <w:right w:val="none" w:sz="0" w:space="0" w:color="auto"/>
      </w:divBdr>
    </w:div>
    <w:div w:id="543559373">
      <w:bodyDiv w:val="1"/>
      <w:marLeft w:val="0"/>
      <w:marRight w:val="0"/>
      <w:marTop w:val="0"/>
      <w:marBottom w:val="0"/>
      <w:divBdr>
        <w:top w:val="none" w:sz="0" w:space="0" w:color="auto"/>
        <w:left w:val="none" w:sz="0" w:space="0" w:color="auto"/>
        <w:bottom w:val="none" w:sz="0" w:space="0" w:color="auto"/>
        <w:right w:val="none" w:sz="0" w:space="0" w:color="auto"/>
      </w:divBdr>
    </w:div>
    <w:div w:id="558170932">
      <w:bodyDiv w:val="1"/>
      <w:marLeft w:val="0"/>
      <w:marRight w:val="0"/>
      <w:marTop w:val="0"/>
      <w:marBottom w:val="0"/>
      <w:divBdr>
        <w:top w:val="none" w:sz="0" w:space="0" w:color="auto"/>
        <w:left w:val="none" w:sz="0" w:space="0" w:color="auto"/>
        <w:bottom w:val="none" w:sz="0" w:space="0" w:color="auto"/>
        <w:right w:val="none" w:sz="0" w:space="0" w:color="auto"/>
      </w:divBdr>
    </w:div>
    <w:div w:id="569468333">
      <w:bodyDiv w:val="1"/>
      <w:marLeft w:val="0"/>
      <w:marRight w:val="0"/>
      <w:marTop w:val="0"/>
      <w:marBottom w:val="0"/>
      <w:divBdr>
        <w:top w:val="none" w:sz="0" w:space="0" w:color="auto"/>
        <w:left w:val="none" w:sz="0" w:space="0" w:color="auto"/>
        <w:bottom w:val="none" w:sz="0" w:space="0" w:color="auto"/>
        <w:right w:val="none" w:sz="0" w:space="0" w:color="auto"/>
      </w:divBdr>
    </w:div>
    <w:div w:id="573973658">
      <w:bodyDiv w:val="1"/>
      <w:marLeft w:val="0"/>
      <w:marRight w:val="0"/>
      <w:marTop w:val="0"/>
      <w:marBottom w:val="0"/>
      <w:divBdr>
        <w:top w:val="none" w:sz="0" w:space="0" w:color="auto"/>
        <w:left w:val="none" w:sz="0" w:space="0" w:color="auto"/>
        <w:bottom w:val="none" w:sz="0" w:space="0" w:color="auto"/>
        <w:right w:val="none" w:sz="0" w:space="0" w:color="auto"/>
      </w:divBdr>
    </w:div>
    <w:div w:id="582372687">
      <w:bodyDiv w:val="1"/>
      <w:marLeft w:val="0"/>
      <w:marRight w:val="0"/>
      <w:marTop w:val="0"/>
      <w:marBottom w:val="0"/>
      <w:divBdr>
        <w:top w:val="none" w:sz="0" w:space="0" w:color="auto"/>
        <w:left w:val="none" w:sz="0" w:space="0" w:color="auto"/>
        <w:bottom w:val="none" w:sz="0" w:space="0" w:color="auto"/>
        <w:right w:val="none" w:sz="0" w:space="0" w:color="auto"/>
      </w:divBdr>
    </w:div>
    <w:div w:id="591620691">
      <w:bodyDiv w:val="1"/>
      <w:marLeft w:val="0"/>
      <w:marRight w:val="0"/>
      <w:marTop w:val="0"/>
      <w:marBottom w:val="0"/>
      <w:divBdr>
        <w:top w:val="none" w:sz="0" w:space="0" w:color="auto"/>
        <w:left w:val="none" w:sz="0" w:space="0" w:color="auto"/>
        <w:bottom w:val="none" w:sz="0" w:space="0" w:color="auto"/>
        <w:right w:val="none" w:sz="0" w:space="0" w:color="auto"/>
      </w:divBdr>
    </w:div>
    <w:div w:id="594754852">
      <w:bodyDiv w:val="1"/>
      <w:marLeft w:val="0"/>
      <w:marRight w:val="0"/>
      <w:marTop w:val="0"/>
      <w:marBottom w:val="0"/>
      <w:divBdr>
        <w:top w:val="none" w:sz="0" w:space="0" w:color="auto"/>
        <w:left w:val="none" w:sz="0" w:space="0" w:color="auto"/>
        <w:bottom w:val="none" w:sz="0" w:space="0" w:color="auto"/>
        <w:right w:val="none" w:sz="0" w:space="0" w:color="auto"/>
      </w:divBdr>
    </w:div>
    <w:div w:id="603610711">
      <w:bodyDiv w:val="1"/>
      <w:marLeft w:val="0"/>
      <w:marRight w:val="0"/>
      <w:marTop w:val="0"/>
      <w:marBottom w:val="0"/>
      <w:divBdr>
        <w:top w:val="none" w:sz="0" w:space="0" w:color="auto"/>
        <w:left w:val="none" w:sz="0" w:space="0" w:color="auto"/>
        <w:bottom w:val="none" w:sz="0" w:space="0" w:color="auto"/>
        <w:right w:val="none" w:sz="0" w:space="0" w:color="auto"/>
      </w:divBdr>
    </w:div>
    <w:div w:id="604267424">
      <w:bodyDiv w:val="1"/>
      <w:marLeft w:val="0"/>
      <w:marRight w:val="0"/>
      <w:marTop w:val="0"/>
      <w:marBottom w:val="0"/>
      <w:divBdr>
        <w:top w:val="none" w:sz="0" w:space="0" w:color="auto"/>
        <w:left w:val="none" w:sz="0" w:space="0" w:color="auto"/>
        <w:bottom w:val="none" w:sz="0" w:space="0" w:color="auto"/>
        <w:right w:val="none" w:sz="0" w:space="0" w:color="auto"/>
      </w:divBdr>
    </w:div>
    <w:div w:id="604387398">
      <w:bodyDiv w:val="1"/>
      <w:marLeft w:val="0"/>
      <w:marRight w:val="0"/>
      <w:marTop w:val="0"/>
      <w:marBottom w:val="0"/>
      <w:divBdr>
        <w:top w:val="none" w:sz="0" w:space="0" w:color="auto"/>
        <w:left w:val="none" w:sz="0" w:space="0" w:color="auto"/>
        <w:bottom w:val="none" w:sz="0" w:space="0" w:color="auto"/>
        <w:right w:val="none" w:sz="0" w:space="0" w:color="auto"/>
      </w:divBdr>
    </w:div>
    <w:div w:id="642851818">
      <w:bodyDiv w:val="1"/>
      <w:marLeft w:val="0"/>
      <w:marRight w:val="0"/>
      <w:marTop w:val="0"/>
      <w:marBottom w:val="0"/>
      <w:divBdr>
        <w:top w:val="none" w:sz="0" w:space="0" w:color="auto"/>
        <w:left w:val="none" w:sz="0" w:space="0" w:color="auto"/>
        <w:bottom w:val="none" w:sz="0" w:space="0" w:color="auto"/>
        <w:right w:val="none" w:sz="0" w:space="0" w:color="auto"/>
      </w:divBdr>
    </w:div>
    <w:div w:id="665979154">
      <w:bodyDiv w:val="1"/>
      <w:marLeft w:val="0"/>
      <w:marRight w:val="0"/>
      <w:marTop w:val="0"/>
      <w:marBottom w:val="0"/>
      <w:divBdr>
        <w:top w:val="none" w:sz="0" w:space="0" w:color="auto"/>
        <w:left w:val="none" w:sz="0" w:space="0" w:color="auto"/>
        <w:bottom w:val="none" w:sz="0" w:space="0" w:color="auto"/>
        <w:right w:val="none" w:sz="0" w:space="0" w:color="auto"/>
      </w:divBdr>
    </w:div>
    <w:div w:id="666519146">
      <w:bodyDiv w:val="1"/>
      <w:marLeft w:val="0"/>
      <w:marRight w:val="0"/>
      <w:marTop w:val="0"/>
      <w:marBottom w:val="0"/>
      <w:divBdr>
        <w:top w:val="none" w:sz="0" w:space="0" w:color="auto"/>
        <w:left w:val="none" w:sz="0" w:space="0" w:color="auto"/>
        <w:bottom w:val="none" w:sz="0" w:space="0" w:color="auto"/>
        <w:right w:val="none" w:sz="0" w:space="0" w:color="auto"/>
      </w:divBdr>
    </w:div>
    <w:div w:id="671883610">
      <w:bodyDiv w:val="1"/>
      <w:marLeft w:val="0"/>
      <w:marRight w:val="0"/>
      <w:marTop w:val="0"/>
      <w:marBottom w:val="0"/>
      <w:divBdr>
        <w:top w:val="none" w:sz="0" w:space="0" w:color="auto"/>
        <w:left w:val="none" w:sz="0" w:space="0" w:color="auto"/>
        <w:bottom w:val="none" w:sz="0" w:space="0" w:color="auto"/>
        <w:right w:val="none" w:sz="0" w:space="0" w:color="auto"/>
      </w:divBdr>
    </w:div>
    <w:div w:id="674378651">
      <w:bodyDiv w:val="1"/>
      <w:marLeft w:val="0"/>
      <w:marRight w:val="0"/>
      <w:marTop w:val="0"/>
      <w:marBottom w:val="0"/>
      <w:divBdr>
        <w:top w:val="none" w:sz="0" w:space="0" w:color="auto"/>
        <w:left w:val="none" w:sz="0" w:space="0" w:color="auto"/>
        <w:bottom w:val="none" w:sz="0" w:space="0" w:color="auto"/>
        <w:right w:val="none" w:sz="0" w:space="0" w:color="auto"/>
      </w:divBdr>
    </w:div>
    <w:div w:id="675577311">
      <w:bodyDiv w:val="1"/>
      <w:marLeft w:val="0"/>
      <w:marRight w:val="0"/>
      <w:marTop w:val="0"/>
      <w:marBottom w:val="0"/>
      <w:divBdr>
        <w:top w:val="none" w:sz="0" w:space="0" w:color="auto"/>
        <w:left w:val="none" w:sz="0" w:space="0" w:color="auto"/>
        <w:bottom w:val="none" w:sz="0" w:space="0" w:color="auto"/>
        <w:right w:val="none" w:sz="0" w:space="0" w:color="auto"/>
      </w:divBdr>
    </w:div>
    <w:div w:id="687103472">
      <w:bodyDiv w:val="1"/>
      <w:marLeft w:val="0"/>
      <w:marRight w:val="0"/>
      <w:marTop w:val="0"/>
      <w:marBottom w:val="0"/>
      <w:divBdr>
        <w:top w:val="none" w:sz="0" w:space="0" w:color="auto"/>
        <w:left w:val="none" w:sz="0" w:space="0" w:color="auto"/>
        <w:bottom w:val="none" w:sz="0" w:space="0" w:color="auto"/>
        <w:right w:val="none" w:sz="0" w:space="0" w:color="auto"/>
      </w:divBdr>
    </w:div>
    <w:div w:id="706949016">
      <w:bodyDiv w:val="1"/>
      <w:marLeft w:val="0"/>
      <w:marRight w:val="0"/>
      <w:marTop w:val="0"/>
      <w:marBottom w:val="0"/>
      <w:divBdr>
        <w:top w:val="none" w:sz="0" w:space="0" w:color="auto"/>
        <w:left w:val="none" w:sz="0" w:space="0" w:color="auto"/>
        <w:bottom w:val="none" w:sz="0" w:space="0" w:color="auto"/>
        <w:right w:val="none" w:sz="0" w:space="0" w:color="auto"/>
      </w:divBdr>
    </w:div>
    <w:div w:id="713046428">
      <w:bodyDiv w:val="1"/>
      <w:marLeft w:val="0"/>
      <w:marRight w:val="0"/>
      <w:marTop w:val="0"/>
      <w:marBottom w:val="0"/>
      <w:divBdr>
        <w:top w:val="none" w:sz="0" w:space="0" w:color="auto"/>
        <w:left w:val="none" w:sz="0" w:space="0" w:color="auto"/>
        <w:bottom w:val="none" w:sz="0" w:space="0" w:color="auto"/>
        <w:right w:val="none" w:sz="0" w:space="0" w:color="auto"/>
      </w:divBdr>
    </w:div>
    <w:div w:id="720665884">
      <w:bodyDiv w:val="1"/>
      <w:marLeft w:val="0"/>
      <w:marRight w:val="0"/>
      <w:marTop w:val="0"/>
      <w:marBottom w:val="0"/>
      <w:divBdr>
        <w:top w:val="none" w:sz="0" w:space="0" w:color="auto"/>
        <w:left w:val="none" w:sz="0" w:space="0" w:color="auto"/>
        <w:bottom w:val="none" w:sz="0" w:space="0" w:color="auto"/>
        <w:right w:val="none" w:sz="0" w:space="0" w:color="auto"/>
      </w:divBdr>
    </w:div>
    <w:div w:id="721945948">
      <w:bodyDiv w:val="1"/>
      <w:marLeft w:val="0"/>
      <w:marRight w:val="0"/>
      <w:marTop w:val="0"/>
      <w:marBottom w:val="0"/>
      <w:divBdr>
        <w:top w:val="none" w:sz="0" w:space="0" w:color="auto"/>
        <w:left w:val="none" w:sz="0" w:space="0" w:color="auto"/>
        <w:bottom w:val="none" w:sz="0" w:space="0" w:color="auto"/>
        <w:right w:val="none" w:sz="0" w:space="0" w:color="auto"/>
      </w:divBdr>
    </w:div>
    <w:div w:id="724834592">
      <w:bodyDiv w:val="1"/>
      <w:marLeft w:val="0"/>
      <w:marRight w:val="0"/>
      <w:marTop w:val="0"/>
      <w:marBottom w:val="0"/>
      <w:divBdr>
        <w:top w:val="none" w:sz="0" w:space="0" w:color="auto"/>
        <w:left w:val="none" w:sz="0" w:space="0" w:color="auto"/>
        <w:bottom w:val="none" w:sz="0" w:space="0" w:color="auto"/>
        <w:right w:val="none" w:sz="0" w:space="0" w:color="auto"/>
      </w:divBdr>
    </w:div>
    <w:div w:id="727000736">
      <w:bodyDiv w:val="1"/>
      <w:marLeft w:val="0"/>
      <w:marRight w:val="0"/>
      <w:marTop w:val="0"/>
      <w:marBottom w:val="0"/>
      <w:divBdr>
        <w:top w:val="none" w:sz="0" w:space="0" w:color="auto"/>
        <w:left w:val="none" w:sz="0" w:space="0" w:color="auto"/>
        <w:bottom w:val="none" w:sz="0" w:space="0" w:color="auto"/>
        <w:right w:val="none" w:sz="0" w:space="0" w:color="auto"/>
      </w:divBdr>
    </w:div>
    <w:div w:id="740375342">
      <w:bodyDiv w:val="1"/>
      <w:marLeft w:val="0"/>
      <w:marRight w:val="0"/>
      <w:marTop w:val="0"/>
      <w:marBottom w:val="0"/>
      <w:divBdr>
        <w:top w:val="none" w:sz="0" w:space="0" w:color="auto"/>
        <w:left w:val="none" w:sz="0" w:space="0" w:color="auto"/>
        <w:bottom w:val="none" w:sz="0" w:space="0" w:color="auto"/>
        <w:right w:val="none" w:sz="0" w:space="0" w:color="auto"/>
      </w:divBdr>
    </w:div>
    <w:div w:id="762916686">
      <w:bodyDiv w:val="1"/>
      <w:marLeft w:val="0"/>
      <w:marRight w:val="0"/>
      <w:marTop w:val="0"/>
      <w:marBottom w:val="0"/>
      <w:divBdr>
        <w:top w:val="none" w:sz="0" w:space="0" w:color="auto"/>
        <w:left w:val="none" w:sz="0" w:space="0" w:color="auto"/>
        <w:bottom w:val="none" w:sz="0" w:space="0" w:color="auto"/>
        <w:right w:val="none" w:sz="0" w:space="0" w:color="auto"/>
      </w:divBdr>
    </w:div>
    <w:div w:id="764115057">
      <w:bodyDiv w:val="1"/>
      <w:marLeft w:val="0"/>
      <w:marRight w:val="0"/>
      <w:marTop w:val="0"/>
      <w:marBottom w:val="0"/>
      <w:divBdr>
        <w:top w:val="none" w:sz="0" w:space="0" w:color="auto"/>
        <w:left w:val="none" w:sz="0" w:space="0" w:color="auto"/>
        <w:bottom w:val="none" w:sz="0" w:space="0" w:color="auto"/>
        <w:right w:val="none" w:sz="0" w:space="0" w:color="auto"/>
      </w:divBdr>
    </w:div>
    <w:div w:id="769278703">
      <w:bodyDiv w:val="1"/>
      <w:marLeft w:val="0"/>
      <w:marRight w:val="0"/>
      <w:marTop w:val="0"/>
      <w:marBottom w:val="0"/>
      <w:divBdr>
        <w:top w:val="none" w:sz="0" w:space="0" w:color="auto"/>
        <w:left w:val="none" w:sz="0" w:space="0" w:color="auto"/>
        <w:bottom w:val="none" w:sz="0" w:space="0" w:color="auto"/>
        <w:right w:val="none" w:sz="0" w:space="0" w:color="auto"/>
      </w:divBdr>
    </w:div>
    <w:div w:id="775557798">
      <w:bodyDiv w:val="1"/>
      <w:marLeft w:val="0"/>
      <w:marRight w:val="0"/>
      <w:marTop w:val="0"/>
      <w:marBottom w:val="0"/>
      <w:divBdr>
        <w:top w:val="none" w:sz="0" w:space="0" w:color="auto"/>
        <w:left w:val="none" w:sz="0" w:space="0" w:color="auto"/>
        <w:bottom w:val="none" w:sz="0" w:space="0" w:color="auto"/>
        <w:right w:val="none" w:sz="0" w:space="0" w:color="auto"/>
      </w:divBdr>
    </w:div>
    <w:div w:id="776606968">
      <w:bodyDiv w:val="1"/>
      <w:marLeft w:val="0"/>
      <w:marRight w:val="0"/>
      <w:marTop w:val="0"/>
      <w:marBottom w:val="0"/>
      <w:divBdr>
        <w:top w:val="none" w:sz="0" w:space="0" w:color="auto"/>
        <w:left w:val="none" w:sz="0" w:space="0" w:color="auto"/>
        <w:bottom w:val="none" w:sz="0" w:space="0" w:color="auto"/>
        <w:right w:val="none" w:sz="0" w:space="0" w:color="auto"/>
      </w:divBdr>
    </w:div>
    <w:div w:id="778069461">
      <w:bodyDiv w:val="1"/>
      <w:marLeft w:val="0"/>
      <w:marRight w:val="0"/>
      <w:marTop w:val="0"/>
      <w:marBottom w:val="0"/>
      <w:divBdr>
        <w:top w:val="none" w:sz="0" w:space="0" w:color="auto"/>
        <w:left w:val="none" w:sz="0" w:space="0" w:color="auto"/>
        <w:bottom w:val="none" w:sz="0" w:space="0" w:color="auto"/>
        <w:right w:val="none" w:sz="0" w:space="0" w:color="auto"/>
      </w:divBdr>
    </w:div>
    <w:div w:id="790518450">
      <w:bodyDiv w:val="1"/>
      <w:marLeft w:val="0"/>
      <w:marRight w:val="0"/>
      <w:marTop w:val="0"/>
      <w:marBottom w:val="0"/>
      <w:divBdr>
        <w:top w:val="none" w:sz="0" w:space="0" w:color="auto"/>
        <w:left w:val="none" w:sz="0" w:space="0" w:color="auto"/>
        <w:bottom w:val="none" w:sz="0" w:space="0" w:color="auto"/>
        <w:right w:val="none" w:sz="0" w:space="0" w:color="auto"/>
      </w:divBdr>
    </w:div>
    <w:div w:id="793867863">
      <w:bodyDiv w:val="1"/>
      <w:marLeft w:val="0"/>
      <w:marRight w:val="0"/>
      <w:marTop w:val="0"/>
      <w:marBottom w:val="0"/>
      <w:divBdr>
        <w:top w:val="none" w:sz="0" w:space="0" w:color="auto"/>
        <w:left w:val="none" w:sz="0" w:space="0" w:color="auto"/>
        <w:bottom w:val="none" w:sz="0" w:space="0" w:color="auto"/>
        <w:right w:val="none" w:sz="0" w:space="0" w:color="auto"/>
      </w:divBdr>
    </w:div>
    <w:div w:id="797796625">
      <w:bodyDiv w:val="1"/>
      <w:marLeft w:val="0"/>
      <w:marRight w:val="0"/>
      <w:marTop w:val="0"/>
      <w:marBottom w:val="0"/>
      <w:divBdr>
        <w:top w:val="none" w:sz="0" w:space="0" w:color="auto"/>
        <w:left w:val="none" w:sz="0" w:space="0" w:color="auto"/>
        <w:bottom w:val="none" w:sz="0" w:space="0" w:color="auto"/>
        <w:right w:val="none" w:sz="0" w:space="0" w:color="auto"/>
      </w:divBdr>
    </w:div>
    <w:div w:id="831793964">
      <w:bodyDiv w:val="1"/>
      <w:marLeft w:val="0"/>
      <w:marRight w:val="0"/>
      <w:marTop w:val="0"/>
      <w:marBottom w:val="0"/>
      <w:divBdr>
        <w:top w:val="none" w:sz="0" w:space="0" w:color="auto"/>
        <w:left w:val="none" w:sz="0" w:space="0" w:color="auto"/>
        <w:bottom w:val="none" w:sz="0" w:space="0" w:color="auto"/>
        <w:right w:val="none" w:sz="0" w:space="0" w:color="auto"/>
      </w:divBdr>
    </w:div>
    <w:div w:id="836532280">
      <w:bodyDiv w:val="1"/>
      <w:marLeft w:val="0"/>
      <w:marRight w:val="0"/>
      <w:marTop w:val="0"/>
      <w:marBottom w:val="0"/>
      <w:divBdr>
        <w:top w:val="none" w:sz="0" w:space="0" w:color="auto"/>
        <w:left w:val="none" w:sz="0" w:space="0" w:color="auto"/>
        <w:bottom w:val="none" w:sz="0" w:space="0" w:color="auto"/>
        <w:right w:val="none" w:sz="0" w:space="0" w:color="auto"/>
      </w:divBdr>
    </w:div>
    <w:div w:id="838230451">
      <w:bodyDiv w:val="1"/>
      <w:marLeft w:val="0"/>
      <w:marRight w:val="0"/>
      <w:marTop w:val="0"/>
      <w:marBottom w:val="0"/>
      <w:divBdr>
        <w:top w:val="none" w:sz="0" w:space="0" w:color="auto"/>
        <w:left w:val="none" w:sz="0" w:space="0" w:color="auto"/>
        <w:bottom w:val="none" w:sz="0" w:space="0" w:color="auto"/>
        <w:right w:val="none" w:sz="0" w:space="0" w:color="auto"/>
      </w:divBdr>
    </w:div>
    <w:div w:id="843514458">
      <w:bodyDiv w:val="1"/>
      <w:marLeft w:val="0"/>
      <w:marRight w:val="0"/>
      <w:marTop w:val="0"/>
      <w:marBottom w:val="0"/>
      <w:divBdr>
        <w:top w:val="none" w:sz="0" w:space="0" w:color="auto"/>
        <w:left w:val="none" w:sz="0" w:space="0" w:color="auto"/>
        <w:bottom w:val="none" w:sz="0" w:space="0" w:color="auto"/>
        <w:right w:val="none" w:sz="0" w:space="0" w:color="auto"/>
      </w:divBdr>
    </w:div>
    <w:div w:id="846557772">
      <w:bodyDiv w:val="1"/>
      <w:marLeft w:val="0"/>
      <w:marRight w:val="0"/>
      <w:marTop w:val="0"/>
      <w:marBottom w:val="0"/>
      <w:divBdr>
        <w:top w:val="none" w:sz="0" w:space="0" w:color="auto"/>
        <w:left w:val="none" w:sz="0" w:space="0" w:color="auto"/>
        <w:bottom w:val="none" w:sz="0" w:space="0" w:color="auto"/>
        <w:right w:val="none" w:sz="0" w:space="0" w:color="auto"/>
      </w:divBdr>
    </w:div>
    <w:div w:id="847252037">
      <w:bodyDiv w:val="1"/>
      <w:marLeft w:val="0"/>
      <w:marRight w:val="0"/>
      <w:marTop w:val="0"/>
      <w:marBottom w:val="0"/>
      <w:divBdr>
        <w:top w:val="none" w:sz="0" w:space="0" w:color="auto"/>
        <w:left w:val="none" w:sz="0" w:space="0" w:color="auto"/>
        <w:bottom w:val="none" w:sz="0" w:space="0" w:color="auto"/>
        <w:right w:val="none" w:sz="0" w:space="0" w:color="auto"/>
      </w:divBdr>
    </w:div>
    <w:div w:id="876968160">
      <w:bodyDiv w:val="1"/>
      <w:marLeft w:val="0"/>
      <w:marRight w:val="0"/>
      <w:marTop w:val="0"/>
      <w:marBottom w:val="0"/>
      <w:divBdr>
        <w:top w:val="none" w:sz="0" w:space="0" w:color="auto"/>
        <w:left w:val="none" w:sz="0" w:space="0" w:color="auto"/>
        <w:bottom w:val="none" w:sz="0" w:space="0" w:color="auto"/>
        <w:right w:val="none" w:sz="0" w:space="0" w:color="auto"/>
      </w:divBdr>
    </w:div>
    <w:div w:id="886376729">
      <w:bodyDiv w:val="1"/>
      <w:marLeft w:val="0"/>
      <w:marRight w:val="0"/>
      <w:marTop w:val="0"/>
      <w:marBottom w:val="0"/>
      <w:divBdr>
        <w:top w:val="none" w:sz="0" w:space="0" w:color="auto"/>
        <w:left w:val="none" w:sz="0" w:space="0" w:color="auto"/>
        <w:bottom w:val="none" w:sz="0" w:space="0" w:color="auto"/>
        <w:right w:val="none" w:sz="0" w:space="0" w:color="auto"/>
      </w:divBdr>
    </w:div>
    <w:div w:id="889879422">
      <w:bodyDiv w:val="1"/>
      <w:marLeft w:val="0"/>
      <w:marRight w:val="0"/>
      <w:marTop w:val="0"/>
      <w:marBottom w:val="0"/>
      <w:divBdr>
        <w:top w:val="none" w:sz="0" w:space="0" w:color="auto"/>
        <w:left w:val="none" w:sz="0" w:space="0" w:color="auto"/>
        <w:bottom w:val="none" w:sz="0" w:space="0" w:color="auto"/>
        <w:right w:val="none" w:sz="0" w:space="0" w:color="auto"/>
      </w:divBdr>
    </w:div>
    <w:div w:id="904074477">
      <w:bodyDiv w:val="1"/>
      <w:marLeft w:val="0"/>
      <w:marRight w:val="0"/>
      <w:marTop w:val="0"/>
      <w:marBottom w:val="0"/>
      <w:divBdr>
        <w:top w:val="none" w:sz="0" w:space="0" w:color="auto"/>
        <w:left w:val="none" w:sz="0" w:space="0" w:color="auto"/>
        <w:bottom w:val="none" w:sz="0" w:space="0" w:color="auto"/>
        <w:right w:val="none" w:sz="0" w:space="0" w:color="auto"/>
      </w:divBdr>
    </w:div>
    <w:div w:id="910501678">
      <w:bodyDiv w:val="1"/>
      <w:marLeft w:val="0"/>
      <w:marRight w:val="0"/>
      <w:marTop w:val="0"/>
      <w:marBottom w:val="0"/>
      <w:divBdr>
        <w:top w:val="none" w:sz="0" w:space="0" w:color="auto"/>
        <w:left w:val="none" w:sz="0" w:space="0" w:color="auto"/>
        <w:bottom w:val="none" w:sz="0" w:space="0" w:color="auto"/>
        <w:right w:val="none" w:sz="0" w:space="0" w:color="auto"/>
      </w:divBdr>
    </w:div>
    <w:div w:id="910967895">
      <w:bodyDiv w:val="1"/>
      <w:marLeft w:val="0"/>
      <w:marRight w:val="0"/>
      <w:marTop w:val="0"/>
      <w:marBottom w:val="0"/>
      <w:divBdr>
        <w:top w:val="none" w:sz="0" w:space="0" w:color="auto"/>
        <w:left w:val="none" w:sz="0" w:space="0" w:color="auto"/>
        <w:bottom w:val="none" w:sz="0" w:space="0" w:color="auto"/>
        <w:right w:val="none" w:sz="0" w:space="0" w:color="auto"/>
      </w:divBdr>
    </w:div>
    <w:div w:id="910968167">
      <w:bodyDiv w:val="1"/>
      <w:marLeft w:val="0"/>
      <w:marRight w:val="0"/>
      <w:marTop w:val="0"/>
      <w:marBottom w:val="0"/>
      <w:divBdr>
        <w:top w:val="none" w:sz="0" w:space="0" w:color="auto"/>
        <w:left w:val="none" w:sz="0" w:space="0" w:color="auto"/>
        <w:bottom w:val="none" w:sz="0" w:space="0" w:color="auto"/>
        <w:right w:val="none" w:sz="0" w:space="0" w:color="auto"/>
      </w:divBdr>
    </w:div>
    <w:div w:id="911424265">
      <w:bodyDiv w:val="1"/>
      <w:marLeft w:val="0"/>
      <w:marRight w:val="0"/>
      <w:marTop w:val="0"/>
      <w:marBottom w:val="0"/>
      <w:divBdr>
        <w:top w:val="none" w:sz="0" w:space="0" w:color="auto"/>
        <w:left w:val="none" w:sz="0" w:space="0" w:color="auto"/>
        <w:bottom w:val="none" w:sz="0" w:space="0" w:color="auto"/>
        <w:right w:val="none" w:sz="0" w:space="0" w:color="auto"/>
      </w:divBdr>
    </w:div>
    <w:div w:id="918977551">
      <w:bodyDiv w:val="1"/>
      <w:marLeft w:val="0"/>
      <w:marRight w:val="0"/>
      <w:marTop w:val="0"/>
      <w:marBottom w:val="0"/>
      <w:divBdr>
        <w:top w:val="none" w:sz="0" w:space="0" w:color="auto"/>
        <w:left w:val="none" w:sz="0" w:space="0" w:color="auto"/>
        <w:bottom w:val="none" w:sz="0" w:space="0" w:color="auto"/>
        <w:right w:val="none" w:sz="0" w:space="0" w:color="auto"/>
      </w:divBdr>
    </w:div>
    <w:div w:id="919631761">
      <w:bodyDiv w:val="1"/>
      <w:marLeft w:val="0"/>
      <w:marRight w:val="0"/>
      <w:marTop w:val="0"/>
      <w:marBottom w:val="0"/>
      <w:divBdr>
        <w:top w:val="none" w:sz="0" w:space="0" w:color="auto"/>
        <w:left w:val="none" w:sz="0" w:space="0" w:color="auto"/>
        <w:bottom w:val="none" w:sz="0" w:space="0" w:color="auto"/>
        <w:right w:val="none" w:sz="0" w:space="0" w:color="auto"/>
      </w:divBdr>
    </w:div>
    <w:div w:id="920796267">
      <w:bodyDiv w:val="1"/>
      <w:marLeft w:val="0"/>
      <w:marRight w:val="0"/>
      <w:marTop w:val="0"/>
      <w:marBottom w:val="0"/>
      <w:divBdr>
        <w:top w:val="none" w:sz="0" w:space="0" w:color="auto"/>
        <w:left w:val="none" w:sz="0" w:space="0" w:color="auto"/>
        <w:bottom w:val="none" w:sz="0" w:space="0" w:color="auto"/>
        <w:right w:val="none" w:sz="0" w:space="0" w:color="auto"/>
      </w:divBdr>
    </w:div>
    <w:div w:id="925722728">
      <w:bodyDiv w:val="1"/>
      <w:marLeft w:val="0"/>
      <w:marRight w:val="0"/>
      <w:marTop w:val="0"/>
      <w:marBottom w:val="0"/>
      <w:divBdr>
        <w:top w:val="none" w:sz="0" w:space="0" w:color="auto"/>
        <w:left w:val="none" w:sz="0" w:space="0" w:color="auto"/>
        <w:bottom w:val="none" w:sz="0" w:space="0" w:color="auto"/>
        <w:right w:val="none" w:sz="0" w:space="0" w:color="auto"/>
      </w:divBdr>
    </w:div>
    <w:div w:id="926425706">
      <w:bodyDiv w:val="1"/>
      <w:marLeft w:val="0"/>
      <w:marRight w:val="0"/>
      <w:marTop w:val="0"/>
      <w:marBottom w:val="0"/>
      <w:divBdr>
        <w:top w:val="none" w:sz="0" w:space="0" w:color="auto"/>
        <w:left w:val="none" w:sz="0" w:space="0" w:color="auto"/>
        <w:bottom w:val="none" w:sz="0" w:space="0" w:color="auto"/>
        <w:right w:val="none" w:sz="0" w:space="0" w:color="auto"/>
      </w:divBdr>
    </w:div>
    <w:div w:id="941185110">
      <w:bodyDiv w:val="1"/>
      <w:marLeft w:val="0"/>
      <w:marRight w:val="0"/>
      <w:marTop w:val="0"/>
      <w:marBottom w:val="0"/>
      <w:divBdr>
        <w:top w:val="none" w:sz="0" w:space="0" w:color="auto"/>
        <w:left w:val="none" w:sz="0" w:space="0" w:color="auto"/>
        <w:bottom w:val="none" w:sz="0" w:space="0" w:color="auto"/>
        <w:right w:val="none" w:sz="0" w:space="0" w:color="auto"/>
      </w:divBdr>
    </w:div>
    <w:div w:id="947397065">
      <w:bodyDiv w:val="1"/>
      <w:marLeft w:val="0"/>
      <w:marRight w:val="0"/>
      <w:marTop w:val="0"/>
      <w:marBottom w:val="0"/>
      <w:divBdr>
        <w:top w:val="none" w:sz="0" w:space="0" w:color="auto"/>
        <w:left w:val="none" w:sz="0" w:space="0" w:color="auto"/>
        <w:bottom w:val="none" w:sz="0" w:space="0" w:color="auto"/>
        <w:right w:val="none" w:sz="0" w:space="0" w:color="auto"/>
      </w:divBdr>
    </w:div>
    <w:div w:id="954950102">
      <w:bodyDiv w:val="1"/>
      <w:marLeft w:val="0"/>
      <w:marRight w:val="0"/>
      <w:marTop w:val="0"/>
      <w:marBottom w:val="0"/>
      <w:divBdr>
        <w:top w:val="none" w:sz="0" w:space="0" w:color="auto"/>
        <w:left w:val="none" w:sz="0" w:space="0" w:color="auto"/>
        <w:bottom w:val="none" w:sz="0" w:space="0" w:color="auto"/>
        <w:right w:val="none" w:sz="0" w:space="0" w:color="auto"/>
      </w:divBdr>
    </w:div>
    <w:div w:id="965770747">
      <w:bodyDiv w:val="1"/>
      <w:marLeft w:val="0"/>
      <w:marRight w:val="0"/>
      <w:marTop w:val="0"/>
      <w:marBottom w:val="0"/>
      <w:divBdr>
        <w:top w:val="none" w:sz="0" w:space="0" w:color="auto"/>
        <w:left w:val="none" w:sz="0" w:space="0" w:color="auto"/>
        <w:bottom w:val="none" w:sz="0" w:space="0" w:color="auto"/>
        <w:right w:val="none" w:sz="0" w:space="0" w:color="auto"/>
      </w:divBdr>
    </w:div>
    <w:div w:id="970549189">
      <w:bodyDiv w:val="1"/>
      <w:marLeft w:val="0"/>
      <w:marRight w:val="0"/>
      <w:marTop w:val="0"/>
      <w:marBottom w:val="0"/>
      <w:divBdr>
        <w:top w:val="none" w:sz="0" w:space="0" w:color="auto"/>
        <w:left w:val="none" w:sz="0" w:space="0" w:color="auto"/>
        <w:bottom w:val="none" w:sz="0" w:space="0" w:color="auto"/>
        <w:right w:val="none" w:sz="0" w:space="0" w:color="auto"/>
      </w:divBdr>
    </w:div>
    <w:div w:id="978218996">
      <w:bodyDiv w:val="1"/>
      <w:marLeft w:val="0"/>
      <w:marRight w:val="0"/>
      <w:marTop w:val="0"/>
      <w:marBottom w:val="0"/>
      <w:divBdr>
        <w:top w:val="none" w:sz="0" w:space="0" w:color="auto"/>
        <w:left w:val="none" w:sz="0" w:space="0" w:color="auto"/>
        <w:bottom w:val="none" w:sz="0" w:space="0" w:color="auto"/>
        <w:right w:val="none" w:sz="0" w:space="0" w:color="auto"/>
      </w:divBdr>
    </w:div>
    <w:div w:id="980230403">
      <w:bodyDiv w:val="1"/>
      <w:marLeft w:val="0"/>
      <w:marRight w:val="0"/>
      <w:marTop w:val="0"/>
      <w:marBottom w:val="0"/>
      <w:divBdr>
        <w:top w:val="none" w:sz="0" w:space="0" w:color="auto"/>
        <w:left w:val="none" w:sz="0" w:space="0" w:color="auto"/>
        <w:bottom w:val="none" w:sz="0" w:space="0" w:color="auto"/>
        <w:right w:val="none" w:sz="0" w:space="0" w:color="auto"/>
      </w:divBdr>
    </w:div>
    <w:div w:id="983002450">
      <w:bodyDiv w:val="1"/>
      <w:marLeft w:val="0"/>
      <w:marRight w:val="0"/>
      <w:marTop w:val="0"/>
      <w:marBottom w:val="0"/>
      <w:divBdr>
        <w:top w:val="none" w:sz="0" w:space="0" w:color="auto"/>
        <w:left w:val="none" w:sz="0" w:space="0" w:color="auto"/>
        <w:bottom w:val="none" w:sz="0" w:space="0" w:color="auto"/>
        <w:right w:val="none" w:sz="0" w:space="0" w:color="auto"/>
      </w:divBdr>
    </w:div>
    <w:div w:id="1002195329">
      <w:bodyDiv w:val="1"/>
      <w:marLeft w:val="0"/>
      <w:marRight w:val="0"/>
      <w:marTop w:val="0"/>
      <w:marBottom w:val="0"/>
      <w:divBdr>
        <w:top w:val="none" w:sz="0" w:space="0" w:color="auto"/>
        <w:left w:val="none" w:sz="0" w:space="0" w:color="auto"/>
        <w:bottom w:val="none" w:sz="0" w:space="0" w:color="auto"/>
        <w:right w:val="none" w:sz="0" w:space="0" w:color="auto"/>
      </w:divBdr>
    </w:div>
    <w:div w:id="1005088120">
      <w:bodyDiv w:val="1"/>
      <w:marLeft w:val="0"/>
      <w:marRight w:val="0"/>
      <w:marTop w:val="0"/>
      <w:marBottom w:val="0"/>
      <w:divBdr>
        <w:top w:val="none" w:sz="0" w:space="0" w:color="auto"/>
        <w:left w:val="none" w:sz="0" w:space="0" w:color="auto"/>
        <w:bottom w:val="none" w:sz="0" w:space="0" w:color="auto"/>
        <w:right w:val="none" w:sz="0" w:space="0" w:color="auto"/>
      </w:divBdr>
    </w:div>
    <w:div w:id="1021588327">
      <w:bodyDiv w:val="1"/>
      <w:marLeft w:val="0"/>
      <w:marRight w:val="0"/>
      <w:marTop w:val="0"/>
      <w:marBottom w:val="0"/>
      <w:divBdr>
        <w:top w:val="none" w:sz="0" w:space="0" w:color="auto"/>
        <w:left w:val="none" w:sz="0" w:space="0" w:color="auto"/>
        <w:bottom w:val="none" w:sz="0" w:space="0" w:color="auto"/>
        <w:right w:val="none" w:sz="0" w:space="0" w:color="auto"/>
      </w:divBdr>
    </w:div>
    <w:div w:id="1022821154">
      <w:bodyDiv w:val="1"/>
      <w:marLeft w:val="0"/>
      <w:marRight w:val="0"/>
      <w:marTop w:val="0"/>
      <w:marBottom w:val="0"/>
      <w:divBdr>
        <w:top w:val="none" w:sz="0" w:space="0" w:color="auto"/>
        <w:left w:val="none" w:sz="0" w:space="0" w:color="auto"/>
        <w:bottom w:val="none" w:sz="0" w:space="0" w:color="auto"/>
        <w:right w:val="none" w:sz="0" w:space="0" w:color="auto"/>
      </w:divBdr>
    </w:div>
    <w:div w:id="1025208017">
      <w:bodyDiv w:val="1"/>
      <w:marLeft w:val="0"/>
      <w:marRight w:val="0"/>
      <w:marTop w:val="0"/>
      <w:marBottom w:val="0"/>
      <w:divBdr>
        <w:top w:val="none" w:sz="0" w:space="0" w:color="auto"/>
        <w:left w:val="none" w:sz="0" w:space="0" w:color="auto"/>
        <w:bottom w:val="none" w:sz="0" w:space="0" w:color="auto"/>
        <w:right w:val="none" w:sz="0" w:space="0" w:color="auto"/>
      </w:divBdr>
    </w:div>
    <w:div w:id="1039941503">
      <w:bodyDiv w:val="1"/>
      <w:marLeft w:val="0"/>
      <w:marRight w:val="0"/>
      <w:marTop w:val="0"/>
      <w:marBottom w:val="0"/>
      <w:divBdr>
        <w:top w:val="none" w:sz="0" w:space="0" w:color="auto"/>
        <w:left w:val="none" w:sz="0" w:space="0" w:color="auto"/>
        <w:bottom w:val="none" w:sz="0" w:space="0" w:color="auto"/>
        <w:right w:val="none" w:sz="0" w:space="0" w:color="auto"/>
      </w:divBdr>
    </w:div>
    <w:div w:id="1053967649">
      <w:bodyDiv w:val="1"/>
      <w:marLeft w:val="0"/>
      <w:marRight w:val="0"/>
      <w:marTop w:val="0"/>
      <w:marBottom w:val="0"/>
      <w:divBdr>
        <w:top w:val="none" w:sz="0" w:space="0" w:color="auto"/>
        <w:left w:val="none" w:sz="0" w:space="0" w:color="auto"/>
        <w:bottom w:val="none" w:sz="0" w:space="0" w:color="auto"/>
        <w:right w:val="none" w:sz="0" w:space="0" w:color="auto"/>
      </w:divBdr>
    </w:div>
    <w:div w:id="1060787177">
      <w:bodyDiv w:val="1"/>
      <w:marLeft w:val="0"/>
      <w:marRight w:val="0"/>
      <w:marTop w:val="0"/>
      <w:marBottom w:val="0"/>
      <w:divBdr>
        <w:top w:val="none" w:sz="0" w:space="0" w:color="auto"/>
        <w:left w:val="none" w:sz="0" w:space="0" w:color="auto"/>
        <w:bottom w:val="none" w:sz="0" w:space="0" w:color="auto"/>
        <w:right w:val="none" w:sz="0" w:space="0" w:color="auto"/>
      </w:divBdr>
    </w:div>
    <w:div w:id="1070546042">
      <w:bodyDiv w:val="1"/>
      <w:marLeft w:val="0"/>
      <w:marRight w:val="0"/>
      <w:marTop w:val="0"/>
      <w:marBottom w:val="0"/>
      <w:divBdr>
        <w:top w:val="none" w:sz="0" w:space="0" w:color="auto"/>
        <w:left w:val="none" w:sz="0" w:space="0" w:color="auto"/>
        <w:bottom w:val="none" w:sz="0" w:space="0" w:color="auto"/>
        <w:right w:val="none" w:sz="0" w:space="0" w:color="auto"/>
      </w:divBdr>
    </w:div>
    <w:div w:id="1073041160">
      <w:bodyDiv w:val="1"/>
      <w:marLeft w:val="0"/>
      <w:marRight w:val="0"/>
      <w:marTop w:val="0"/>
      <w:marBottom w:val="0"/>
      <w:divBdr>
        <w:top w:val="none" w:sz="0" w:space="0" w:color="auto"/>
        <w:left w:val="none" w:sz="0" w:space="0" w:color="auto"/>
        <w:bottom w:val="none" w:sz="0" w:space="0" w:color="auto"/>
        <w:right w:val="none" w:sz="0" w:space="0" w:color="auto"/>
      </w:divBdr>
    </w:div>
    <w:div w:id="1079592647">
      <w:bodyDiv w:val="1"/>
      <w:marLeft w:val="0"/>
      <w:marRight w:val="0"/>
      <w:marTop w:val="0"/>
      <w:marBottom w:val="0"/>
      <w:divBdr>
        <w:top w:val="none" w:sz="0" w:space="0" w:color="auto"/>
        <w:left w:val="none" w:sz="0" w:space="0" w:color="auto"/>
        <w:bottom w:val="none" w:sz="0" w:space="0" w:color="auto"/>
        <w:right w:val="none" w:sz="0" w:space="0" w:color="auto"/>
      </w:divBdr>
    </w:div>
    <w:div w:id="1124151413">
      <w:bodyDiv w:val="1"/>
      <w:marLeft w:val="0"/>
      <w:marRight w:val="0"/>
      <w:marTop w:val="0"/>
      <w:marBottom w:val="0"/>
      <w:divBdr>
        <w:top w:val="none" w:sz="0" w:space="0" w:color="auto"/>
        <w:left w:val="none" w:sz="0" w:space="0" w:color="auto"/>
        <w:bottom w:val="none" w:sz="0" w:space="0" w:color="auto"/>
        <w:right w:val="none" w:sz="0" w:space="0" w:color="auto"/>
      </w:divBdr>
    </w:div>
    <w:div w:id="1148939212">
      <w:bodyDiv w:val="1"/>
      <w:marLeft w:val="0"/>
      <w:marRight w:val="0"/>
      <w:marTop w:val="0"/>
      <w:marBottom w:val="0"/>
      <w:divBdr>
        <w:top w:val="none" w:sz="0" w:space="0" w:color="auto"/>
        <w:left w:val="none" w:sz="0" w:space="0" w:color="auto"/>
        <w:bottom w:val="none" w:sz="0" w:space="0" w:color="auto"/>
        <w:right w:val="none" w:sz="0" w:space="0" w:color="auto"/>
      </w:divBdr>
    </w:div>
    <w:div w:id="1159348632">
      <w:bodyDiv w:val="1"/>
      <w:marLeft w:val="0"/>
      <w:marRight w:val="0"/>
      <w:marTop w:val="0"/>
      <w:marBottom w:val="0"/>
      <w:divBdr>
        <w:top w:val="none" w:sz="0" w:space="0" w:color="auto"/>
        <w:left w:val="none" w:sz="0" w:space="0" w:color="auto"/>
        <w:bottom w:val="none" w:sz="0" w:space="0" w:color="auto"/>
        <w:right w:val="none" w:sz="0" w:space="0" w:color="auto"/>
      </w:divBdr>
    </w:div>
    <w:div w:id="1168598390">
      <w:bodyDiv w:val="1"/>
      <w:marLeft w:val="0"/>
      <w:marRight w:val="0"/>
      <w:marTop w:val="0"/>
      <w:marBottom w:val="0"/>
      <w:divBdr>
        <w:top w:val="none" w:sz="0" w:space="0" w:color="auto"/>
        <w:left w:val="none" w:sz="0" w:space="0" w:color="auto"/>
        <w:bottom w:val="none" w:sz="0" w:space="0" w:color="auto"/>
        <w:right w:val="none" w:sz="0" w:space="0" w:color="auto"/>
      </w:divBdr>
    </w:div>
    <w:div w:id="1177117726">
      <w:bodyDiv w:val="1"/>
      <w:marLeft w:val="0"/>
      <w:marRight w:val="0"/>
      <w:marTop w:val="0"/>
      <w:marBottom w:val="0"/>
      <w:divBdr>
        <w:top w:val="none" w:sz="0" w:space="0" w:color="auto"/>
        <w:left w:val="none" w:sz="0" w:space="0" w:color="auto"/>
        <w:bottom w:val="none" w:sz="0" w:space="0" w:color="auto"/>
        <w:right w:val="none" w:sz="0" w:space="0" w:color="auto"/>
      </w:divBdr>
    </w:div>
    <w:div w:id="1186824008">
      <w:bodyDiv w:val="1"/>
      <w:marLeft w:val="0"/>
      <w:marRight w:val="0"/>
      <w:marTop w:val="0"/>
      <w:marBottom w:val="0"/>
      <w:divBdr>
        <w:top w:val="none" w:sz="0" w:space="0" w:color="auto"/>
        <w:left w:val="none" w:sz="0" w:space="0" w:color="auto"/>
        <w:bottom w:val="none" w:sz="0" w:space="0" w:color="auto"/>
        <w:right w:val="none" w:sz="0" w:space="0" w:color="auto"/>
      </w:divBdr>
    </w:div>
    <w:div w:id="1209075726">
      <w:bodyDiv w:val="1"/>
      <w:marLeft w:val="0"/>
      <w:marRight w:val="0"/>
      <w:marTop w:val="0"/>
      <w:marBottom w:val="0"/>
      <w:divBdr>
        <w:top w:val="none" w:sz="0" w:space="0" w:color="auto"/>
        <w:left w:val="none" w:sz="0" w:space="0" w:color="auto"/>
        <w:bottom w:val="none" w:sz="0" w:space="0" w:color="auto"/>
        <w:right w:val="none" w:sz="0" w:space="0" w:color="auto"/>
      </w:divBdr>
    </w:div>
    <w:div w:id="1220634037">
      <w:bodyDiv w:val="1"/>
      <w:marLeft w:val="0"/>
      <w:marRight w:val="0"/>
      <w:marTop w:val="0"/>
      <w:marBottom w:val="0"/>
      <w:divBdr>
        <w:top w:val="none" w:sz="0" w:space="0" w:color="auto"/>
        <w:left w:val="none" w:sz="0" w:space="0" w:color="auto"/>
        <w:bottom w:val="none" w:sz="0" w:space="0" w:color="auto"/>
        <w:right w:val="none" w:sz="0" w:space="0" w:color="auto"/>
      </w:divBdr>
    </w:div>
    <w:div w:id="1221212662">
      <w:bodyDiv w:val="1"/>
      <w:marLeft w:val="0"/>
      <w:marRight w:val="0"/>
      <w:marTop w:val="0"/>
      <w:marBottom w:val="0"/>
      <w:divBdr>
        <w:top w:val="none" w:sz="0" w:space="0" w:color="auto"/>
        <w:left w:val="none" w:sz="0" w:space="0" w:color="auto"/>
        <w:bottom w:val="none" w:sz="0" w:space="0" w:color="auto"/>
        <w:right w:val="none" w:sz="0" w:space="0" w:color="auto"/>
      </w:divBdr>
    </w:div>
    <w:div w:id="1225141446">
      <w:bodyDiv w:val="1"/>
      <w:marLeft w:val="0"/>
      <w:marRight w:val="0"/>
      <w:marTop w:val="0"/>
      <w:marBottom w:val="0"/>
      <w:divBdr>
        <w:top w:val="none" w:sz="0" w:space="0" w:color="auto"/>
        <w:left w:val="none" w:sz="0" w:space="0" w:color="auto"/>
        <w:bottom w:val="none" w:sz="0" w:space="0" w:color="auto"/>
        <w:right w:val="none" w:sz="0" w:space="0" w:color="auto"/>
      </w:divBdr>
    </w:div>
    <w:div w:id="1233926109">
      <w:bodyDiv w:val="1"/>
      <w:marLeft w:val="0"/>
      <w:marRight w:val="0"/>
      <w:marTop w:val="0"/>
      <w:marBottom w:val="0"/>
      <w:divBdr>
        <w:top w:val="none" w:sz="0" w:space="0" w:color="auto"/>
        <w:left w:val="none" w:sz="0" w:space="0" w:color="auto"/>
        <w:bottom w:val="none" w:sz="0" w:space="0" w:color="auto"/>
        <w:right w:val="none" w:sz="0" w:space="0" w:color="auto"/>
      </w:divBdr>
    </w:div>
    <w:div w:id="1261109734">
      <w:bodyDiv w:val="1"/>
      <w:marLeft w:val="0"/>
      <w:marRight w:val="0"/>
      <w:marTop w:val="0"/>
      <w:marBottom w:val="0"/>
      <w:divBdr>
        <w:top w:val="none" w:sz="0" w:space="0" w:color="auto"/>
        <w:left w:val="none" w:sz="0" w:space="0" w:color="auto"/>
        <w:bottom w:val="none" w:sz="0" w:space="0" w:color="auto"/>
        <w:right w:val="none" w:sz="0" w:space="0" w:color="auto"/>
      </w:divBdr>
      <w:divsChild>
        <w:div w:id="697316358">
          <w:marLeft w:val="0"/>
          <w:marRight w:val="0"/>
          <w:marTop w:val="0"/>
          <w:marBottom w:val="214"/>
          <w:divBdr>
            <w:top w:val="single" w:sz="6" w:space="8" w:color="AAAAAA"/>
            <w:left w:val="single" w:sz="6" w:space="8" w:color="AAAAAA"/>
            <w:bottom w:val="single" w:sz="6" w:space="8" w:color="AAAAAA"/>
            <w:right w:val="single" w:sz="6" w:space="8" w:color="AAAAAA"/>
          </w:divBdr>
        </w:div>
        <w:div w:id="1583177730">
          <w:marLeft w:val="0"/>
          <w:marRight w:val="0"/>
          <w:marTop w:val="0"/>
          <w:marBottom w:val="0"/>
          <w:divBdr>
            <w:top w:val="none" w:sz="0" w:space="0" w:color="auto"/>
            <w:left w:val="none" w:sz="0" w:space="0" w:color="auto"/>
            <w:bottom w:val="none" w:sz="0" w:space="0" w:color="auto"/>
            <w:right w:val="none" w:sz="0" w:space="0" w:color="auto"/>
          </w:divBdr>
        </w:div>
        <w:div w:id="1848012036">
          <w:marLeft w:val="0"/>
          <w:marRight w:val="0"/>
          <w:marTop w:val="0"/>
          <w:marBottom w:val="338"/>
          <w:divBdr>
            <w:top w:val="single" w:sz="6" w:space="9" w:color="F2C3BF"/>
            <w:left w:val="single" w:sz="6" w:space="9" w:color="F2C3BF"/>
            <w:bottom w:val="single" w:sz="6" w:space="9" w:color="F2C3BF"/>
            <w:right w:val="single" w:sz="6" w:space="9" w:color="F2C3BF"/>
          </w:divBdr>
        </w:div>
      </w:divsChild>
    </w:div>
    <w:div w:id="1272319954">
      <w:bodyDiv w:val="1"/>
      <w:marLeft w:val="0"/>
      <w:marRight w:val="0"/>
      <w:marTop w:val="0"/>
      <w:marBottom w:val="0"/>
      <w:divBdr>
        <w:top w:val="none" w:sz="0" w:space="0" w:color="auto"/>
        <w:left w:val="none" w:sz="0" w:space="0" w:color="auto"/>
        <w:bottom w:val="none" w:sz="0" w:space="0" w:color="auto"/>
        <w:right w:val="none" w:sz="0" w:space="0" w:color="auto"/>
      </w:divBdr>
    </w:div>
    <w:div w:id="1274216543">
      <w:bodyDiv w:val="1"/>
      <w:marLeft w:val="0"/>
      <w:marRight w:val="0"/>
      <w:marTop w:val="0"/>
      <w:marBottom w:val="0"/>
      <w:divBdr>
        <w:top w:val="none" w:sz="0" w:space="0" w:color="auto"/>
        <w:left w:val="none" w:sz="0" w:space="0" w:color="auto"/>
        <w:bottom w:val="none" w:sz="0" w:space="0" w:color="auto"/>
        <w:right w:val="none" w:sz="0" w:space="0" w:color="auto"/>
      </w:divBdr>
    </w:div>
    <w:div w:id="1288195336">
      <w:bodyDiv w:val="1"/>
      <w:marLeft w:val="0"/>
      <w:marRight w:val="0"/>
      <w:marTop w:val="0"/>
      <w:marBottom w:val="0"/>
      <w:divBdr>
        <w:top w:val="none" w:sz="0" w:space="0" w:color="auto"/>
        <w:left w:val="none" w:sz="0" w:space="0" w:color="auto"/>
        <w:bottom w:val="none" w:sz="0" w:space="0" w:color="auto"/>
        <w:right w:val="none" w:sz="0" w:space="0" w:color="auto"/>
      </w:divBdr>
    </w:div>
    <w:div w:id="1295714550">
      <w:bodyDiv w:val="1"/>
      <w:marLeft w:val="0"/>
      <w:marRight w:val="0"/>
      <w:marTop w:val="0"/>
      <w:marBottom w:val="0"/>
      <w:divBdr>
        <w:top w:val="none" w:sz="0" w:space="0" w:color="auto"/>
        <w:left w:val="none" w:sz="0" w:space="0" w:color="auto"/>
        <w:bottom w:val="none" w:sz="0" w:space="0" w:color="auto"/>
        <w:right w:val="none" w:sz="0" w:space="0" w:color="auto"/>
      </w:divBdr>
    </w:div>
    <w:div w:id="1296526117">
      <w:bodyDiv w:val="1"/>
      <w:marLeft w:val="0"/>
      <w:marRight w:val="0"/>
      <w:marTop w:val="0"/>
      <w:marBottom w:val="0"/>
      <w:divBdr>
        <w:top w:val="none" w:sz="0" w:space="0" w:color="auto"/>
        <w:left w:val="none" w:sz="0" w:space="0" w:color="auto"/>
        <w:bottom w:val="none" w:sz="0" w:space="0" w:color="auto"/>
        <w:right w:val="none" w:sz="0" w:space="0" w:color="auto"/>
      </w:divBdr>
    </w:div>
    <w:div w:id="1296763069">
      <w:bodyDiv w:val="1"/>
      <w:marLeft w:val="0"/>
      <w:marRight w:val="0"/>
      <w:marTop w:val="0"/>
      <w:marBottom w:val="0"/>
      <w:divBdr>
        <w:top w:val="none" w:sz="0" w:space="0" w:color="auto"/>
        <w:left w:val="none" w:sz="0" w:space="0" w:color="auto"/>
        <w:bottom w:val="none" w:sz="0" w:space="0" w:color="auto"/>
        <w:right w:val="none" w:sz="0" w:space="0" w:color="auto"/>
      </w:divBdr>
    </w:div>
    <w:div w:id="1303461446">
      <w:bodyDiv w:val="1"/>
      <w:marLeft w:val="0"/>
      <w:marRight w:val="0"/>
      <w:marTop w:val="0"/>
      <w:marBottom w:val="0"/>
      <w:divBdr>
        <w:top w:val="none" w:sz="0" w:space="0" w:color="auto"/>
        <w:left w:val="none" w:sz="0" w:space="0" w:color="auto"/>
        <w:bottom w:val="none" w:sz="0" w:space="0" w:color="auto"/>
        <w:right w:val="none" w:sz="0" w:space="0" w:color="auto"/>
      </w:divBdr>
    </w:div>
    <w:div w:id="1313363674">
      <w:bodyDiv w:val="1"/>
      <w:marLeft w:val="0"/>
      <w:marRight w:val="0"/>
      <w:marTop w:val="0"/>
      <w:marBottom w:val="0"/>
      <w:divBdr>
        <w:top w:val="none" w:sz="0" w:space="0" w:color="auto"/>
        <w:left w:val="none" w:sz="0" w:space="0" w:color="auto"/>
        <w:bottom w:val="none" w:sz="0" w:space="0" w:color="auto"/>
        <w:right w:val="none" w:sz="0" w:space="0" w:color="auto"/>
      </w:divBdr>
    </w:div>
    <w:div w:id="1333679629">
      <w:bodyDiv w:val="1"/>
      <w:marLeft w:val="0"/>
      <w:marRight w:val="0"/>
      <w:marTop w:val="0"/>
      <w:marBottom w:val="0"/>
      <w:divBdr>
        <w:top w:val="none" w:sz="0" w:space="0" w:color="auto"/>
        <w:left w:val="none" w:sz="0" w:space="0" w:color="auto"/>
        <w:bottom w:val="none" w:sz="0" w:space="0" w:color="auto"/>
        <w:right w:val="none" w:sz="0" w:space="0" w:color="auto"/>
      </w:divBdr>
    </w:div>
    <w:div w:id="1334599968">
      <w:bodyDiv w:val="1"/>
      <w:marLeft w:val="0"/>
      <w:marRight w:val="0"/>
      <w:marTop w:val="0"/>
      <w:marBottom w:val="0"/>
      <w:divBdr>
        <w:top w:val="none" w:sz="0" w:space="0" w:color="auto"/>
        <w:left w:val="none" w:sz="0" w:space="0" w:color="auto"/>
        <w:bottom w:val="none" w:sz="0" w:space="0" w:color="auto"/>
        <w:right w:val="none" w:sz="0" w:space="0" w:color="auto"/>
      </w:divBdr>
    </w:div>
    <w:div w:id="1350764919">
      <w:bodyDiv w:val="1"/>
      <w:marLeft w:val="0"/>
      <w:marRight w:val="0"/>
      <w:marTop w:val="0"/>
      <w:marBottom w:val="0"/>
      <w:divBdr>
        <w:top w:val="none" w:sz="0" w:space="0" w:color="auto"/>
        <w:left w:val="none" w:sz="0" w:space="0" w:color="auto"/>
        <w:bottom w:val="none" w:sz="0" w:space="0" w:color="auto"/>
        <w:right w:val="none" w:sz="0" w:space="0" w:color="auto"/>
      </w:divBdr>
    </w:div>
    <w:div w:id="1355957453">
      <w:bodyDiv w:val="1"/>
      <w:marLeft w:val="0"/>
      <w:marRight w:val="0"/>
      <w:marTop w:val="0"/>
      <w:marBottom w:val="0"/>
      <w:divBdr>
        <w:top w:val="none" w:sz="0" w:space="0" w:color="auto"/>
        <w:left w:val="none" w:sz="0" w:space="0" w:color="auto"/>
        <w:bottom w:val="none" w:sz="0" w:space="0" w:color="auto"/>
        <w:right w:val="none" w:sz="0" w:space="0" w:color="auto"/>
      </w:divBdr>
    </w:div>
    <w:div w:id="1356273484">
      <w:bodyDiv w:val="1"/>
      <w:marLeft w:val="0"/>
      <w:marRight w:val="0"/>
      <w:marTop w:val="0"/>
      <w:marBottom w:val="0"/>
      <w:divBdr>
        <w:top w:val="none" w:sz="0" w:space="0" w:color="auto"/>
        <w:left w:val="none" w:sz="0" w:space="0" w:color="auto"/>
        <w:bottom w:val="none" w:sz="0" w:space="0" w:color="auto"/>
        <w:right w:val="none" w:sz="0" w:space="0" w:color="auto"/>
      </w:divBdr>
    </w:div>
    <w:div w:id="1383557186">
      <w:bodyDiv w:val="1"/>
      <w:marLeft w:val="0"/>
      <w:marRight w:val="0"/>
      <w:marTop w:val="0"/>
      <w:marBottom w:val="0"/>
      <w:divBdr>
        <w:top w:val="none" w:sz="0" w:space="0" w:color="auto"/>
        <w:left w:val="none" w:sz="0" w:space="0" w:color="auto"/>
        <w:bottom w:val="none" w:sz="0" w:space="0" w:color="auto"/>
        <w:right w:val="none" w:sz="0" w:space="0" w:color="auto"/>
      </w:divBdr>
    </w:div>
    <w:div w:id="1389762181">
      <w:bodyDiv w:val="1"/>
      <w:marLeft w:val="0"/>
      <w:marRight w:val="0"/>
      <w:marTop w:val="0"/>
      <w:marBottom w:val="0"/>
      <w:divBdr>
        <w:top w:val="none" w:sz="0" w:space="0" w:color="auto"/>
        <w:left w:val="none" w:sz="0" w:space="0" w:color="auto"/>
        <w:bottom w:val="none" w:sz="0" w:space="0" w:color="auto"/>
        <w:right w:val="none" w:sz="0" w:space="0" w:color="auto"/>
      </w:divBdr>
    </w:div>
    <w:div w:id="1393309815">
      <w:bodyDiv w:val="1"/>
      <w:marLeft w:val="0"/>
      <w:marRight w:val="0"/>
      <w:marTop w:val="0"/>
      <w:marBottom w:val="0"/>
      <w:divBdr>
        <w:top w:val="none" w:sz="0" w:space="0" w:color="auto"/>
        <w:left w:val="none" w:sz="0" w:space="0" w:color="auto"/>
        <w:bottom w:val="none" w:sz="0" w:space="0" w:color="auto"/>
        <w:right w:val="none" w:sz="0" w:space="0" w:color="auto"/>
      </w:divBdr>
    </w:div>
    <w:div w:id="1398015873">
      <w:bodyDiv w:val="1"/>
      <w:marLeft w:val="0"/>
      <w:marRight w:val="0"/>
      <w:marTop w:val="0"/>
      <w:marBottom w:val="0"/>
      <w:divBdr>
        <w:top w:val="none" w:sz="0" w:space="0" w:color="auto"/>
        <w:left w:val="none" w:sz="0" w:space="0" w:color="auto"/>
        <w:bottom w:val="none" w:sz="0" w:space="0" w:color="auto"/>
        <w:right w:val="none" w:sz="0" w:space="0" w:color="auto"/>
      </w:divBdr>
    </w:div>
    <w:div w:id="1401782129">
      <w:bodyDiv w:val="1"/>
      <w:marLeft w:val="0"/>
      <w:marRight w:val="0"/>
      <w:marTop w:val="0"/>
      <w:marBottom w:val="0"/>
      <w:divBdr>
        <w:top w:val="none" w:sz="0" w:space="0" w:color="auto"/>
        <w:left w:val="none" w:sz="0" w:space="0" w:color="auto"/>
        <w:bottom w:val="none" w:sz="0" w:space="0" w:color="auto"/>
        <w:right w:val="none" w:sz="0" w:space="0" w:color="auto"/>
      </w:divBdr>
    </w:div>
    <w:div w:id="1402681335">
      <w:bodyDiv w:val="1"/>
      <w:marLeft w:val="0"/>
      <w:marRight w:val="0"/>
      <w:marTop w:val="0"/>
      <w:marBottom w:val="0"/>
      <w:divBdr>
        <w:top w:val="none" w:sz="0" w:space="0" w:color="auto"/>
        <w:left w:val="none" w:sz="0" w:space="0" w:color="auto"/>
        <w:bottom w:val="none" w:sz="0" w:space="0" w:color="auto"/>
        <w:right w:val="none" w:sz="0" w:space="0" w:color="auto"/>
      </w:divBdr>
    </w:div>
    <w:div w:id="1416586897">
      <w:bodyDiv w:val="1"/>
      <w:marLeft w:val="0"/>
      <w:marRight w:val="0"/>
      <w:marTop w:val="0"/>
      <w:marBottom w:val="0"/>
      <w:divBdr>
        <w:top w:val="none" w:sz="0" w:space="0" w:color="auto"/>
        <w:left w:val="none" w:sz="0" w:space="0" w:color="auto"/>
        <w:bottom w:val="none" w:sz="0" w:space="0" w:color="auto"/>
        <w:right w:val="none" w:sz="0" w:space="0" w:color="auto"/>
      </w:divBdr>
    </w:div>
    <w:div w:id="1432703158">
      <w:bodyDiv w:val="1"/>
      <w:marLeft w:val="0"/>
      <w:marRight w:val="0"/>
      <w:marTop w:val="0"/>
      <w:marBottom w:val="0"/>
      <w:divBdr>
        <w:top w:val="none" w:sz="0" w:space="0" w:color="auto"/>
        <w:left w:val="none" w:sz="0" w:space="0" w:color="auto"/>
        <w:bottom w:val="none" w:sz="0" w:space="0" w:color="auto"/>
        <w:right w:val="none" w:sz="0" w:space="0" w:color="auto"/>
      </w:divBdr>
    </w:div>
    <w:div w:id="1439133212">
      <w:bodyDiv w:val="1"/>
      <w:marLeft w:val="0"/>
      <w:marRight w:val="0"/>
      <w:marTop w:val="0"/>
      <w:marBottom w:val="0"/>
      <w:divBdr>
        <w:top w:val="none" w:sz="0" w:space="0" w:color="auto"/>
        <w:left w:val="none" w:sz="0" w:space="0" w:color="auto"/>
        <w:bottom w:val="none" w:sz="0" w:space="0" w:color="auto"/>
        <w:right w:val="none" w:sz="0" w:space="0" w:color="auto"/>
      </w:divBdr>
    </w:div>
    <w:div w:id="1448312391">
      <w:bodyDiv w:val="1"/>
      <w:marLeft w:val="0"/>
      <w:marRight w:val="0"/>
      <w:marTop w:val="0"/>
      <w:marBottom w:val="0"/>
      <w:divBdr>
        <w:top w:val="none" w:sz="0" w:space="0" w:color="auto"/>
        <w:left w:val="none" w:sz="0" w:space="0" w:color="auto"/>
        <w:bottom w:val="none" w:sz="0" w:space="0" w:color="auto"/>
        <w:right w:val="none" w:sz="0" w:space="0" w:color="auto"/>
      </w:divBdr>
    </w:div>
    <w:div w:id="1467432388">
      <w:bodyDiv w:val="1"/>
      <w:marLeft w:val="0"/>
      <w:marRight w:val="0"/>
      <w:marTop w:val="0"/>
      <w:marBottom w:val="0"/>
      <w:divBdr>
        <w:top w:val="none" w:sz="0" w:space="0" w:color="auto"/>
        <w:left w:val="none" w:sz="0" w:space="0" w:color="auto"/>
        <w:bottom w:val="none" w:sz="0" w:space="0" w:color="auto"/>
        <w:right w:val="none" w:sz="0" w:space="0" w:color="auto"/>
      </w:divBdr>
    </w:div>
    <w:div w:id="1468010429">
      <w:bodyDiv w:val="1"/>
      <w:marLeft w:val="0"/>
      <w:marRight w:val="0"/>
      <w:marTop w:val="0"/>
      <w:marBottom w:val="0"/>
      <w:divBdr>
        <w:top w:val="none" w:sz="0" w:space="0" w:color="auto"/>
        <w:left w:val="none" w:sz="0" w:space="0" w:color="auto"/>
        <w:bottom w:val="none" w:sz="0" w:space="0" w:color="auto"/>
        <w:right w:val="none" w:sz="0" w:space="0" w:color="auto"/>
      </w:divBdr>
    </w:div>
    <w:div w:id="1474447605">
      <w:bodyDiv w:val="1"/>
      <w:marLeft w:val="0"/>
      <w:marRight w:val="0"/>
      <w:marTop w:val="0"/>
      <w:marBottom w:val="0"/>
      <w:divBdr>
        <w:top w:val="none" w:sz="0" w:space="0" w:color="auto"/>
        <w:left w:val="none" w:sz="0" w:space="0" w:color="auto"/>
        <w:bottom w:val="none" w:sz="0" w:space="0" w:color="auto"/>
        <w:right w:val="none" w:sz="0" w:space="0" w:color="auto"/>
      </w:divBdr>
    </w:div>
    <w:div w:id="1475757056">
      <w:bodyDiv w:val="1"/>
      <w:marLeft w:val="0"/>
      <w:marRight w:val="0"/>
      <w:marTop w:val="0"/>
      <w:marBottom w:val="0"/>
      <w:divBdr>
        <w:top w:val="none" w:sz="0" w:space="0" w:color="auto"/>
        <w:left w:val="none" w:sz="0" w:space="0" w:color="auto"/>
        <w:bottom w:val="none" w:sz="0" w:space="0" w:color="auto"/>
        <w:right w:val="none" w:sz="0" w:space="0" w:color="auto"/>
      </w:divBdr>
    </w:div>
    <w:div w:id="1476755114">
      <w:bodyDiv w:val="1"/>
      <w:marLeft w:val="0"/>
      <w:marRight w:val="0"/>
      <w:marTop w:val="0"/>
      <w:marBottom w:val="0"/>
      <w:divBdr>
        <w:top w:val="none" w:sz="0" w:space="0" w:color="auto"/>
        <w:left w:val="none" w:sz="0" w:space="0" w:color="auto"/>
        <w:bottom w:val="none" w:sz="0" w:space="0" w:color="auto"/>
        <w:right w:val="none" w:sz="0" w:space="0" w:color="auto"/>
      </w:divBdr>
    </w:div>
    <w:div w:id="1477793064">
      <w:bodyDiv w:val="1"/>
      <w:marLeft w:val="0"/>
      <w:marRight w:val="0"/>
      <w:marTop w:val="0"/>
      <w:marBottom w:val="0"/>
      <w:divBdr>
        <w:top w:val="none" w:sz="0" w:space="0" w:color="auto"/>
        <w:left w:val="none" w:sz="0" w:space="0" w:color="auto"/>
        <w:bottom w:val="none" w:sz="0" w:space="0" w:color="auto"/>
        <w:right w:val="none" w:sz="0" w:space="0" w:color="auto"/>
      </w:divBdr>
    </w:div>
    <w:div w:id="1491481029">
      <w:bodyDiv w:val="1"/>
      <w:marLeft w:val="0"/>
      <w:marRight w:val="0"/>
      <w:marTop w:val="0"/>
      <w:marBottom w:val="0"/>
      <w:divBdr>
        <w:top w:val="none" w:sz="0" w:space="0" w:color="auto"/>
        <w:left w:val="none" w:sz="0" w:space="0" w:color="auto"/>
        <w:bottom w:val="none" w:sz="0" w:space="0" w:color="auto"/>
        <w:right w:val="none" w:sz="0" w:space="0" w:color="auto"/>
      </w:divBdr>
    </w:div>
    <w:div w:id="1493135260">
      <w:bodyDiv w:val="1"/>
      <w:marLeft w:val="0"/>
      <w:marRight w:val="0"/>
      <w:marTop w:val="0"/>
      <w:marBottom w:val="0"/>
      <w:divBdr>
        <w:top w:val="none" w:sz="0" w:space="0" w:color="auto"/>
        <w:left w:val="none" w:sz="0" w:space="0" w:color="auto"/>
        <w:bottom w:val="none" w:sz="0" w:space="0" w:color="auto"/>
        <w:right w:val="none" w:sz="0" w:space="0" w:color="auto"/>
      </w:divBdr>
    </w:div>
    <w:div w:id="1505707473">
      <w:bodyDiv w:val="1"/>
      <w:marLeft w:val="0"/>
      <w:marRight w:val="0"/>
      <w:marTop w:val="0"/>
      <w:marBottom w:val="0"/>
      <w:divBdr>
        <w:top w:val="none" w:sz="0" w:space="0" w:color="auto"/>
        <w:left w:val="none" w:sz="0" w:space="0" w:color="auto"/>
        <w:bottom w:val="none" w:sz="0" w:space="0" w:color="auto"/>
        <w:right w:val="none" w:sz="0" w:space="0" w:color="auto"/>
      </w:divBdr>
    </w:div>
    <w:div w:id="1529681776">
      <w:bodyDiv w:val="1"/>
      <w:marLeft w:val="0"/>
      <w:marRight w:val="0"/>
      <w:marTop w:val="0"/>
      <w:marBottom w:val="0"/>
      <w:divBdr>
        <w:top w:val="none" w:sz="0" w:space="0" w:color="auto"/>
        <w:left w:val="none" w:sz="0" w:space="0" w:color="auto"/>
        <w:bottom w:val="none" w:sz="0" w:space="0" w:color="auto"/>
        <w:right w:val="none" w:sz="0" w:space="0" w:color="auto"/>
      </w:divBdr>
    </w:div>
    <w:div w:id="1534222283">
      <w:bodyDiv w:val="1"/>
      <w:marLeft w:val="0"/>
      <w:marRight w:val="0"/>
      <w:marTop w:val="0"/>
      <w:marBottom w:val="0"/>
      <w:divBdr>
        <w:top w:val="none" w:sz="0" w:space="0" w:color="auto"/>
        <w:left w:val="none" w:sz="0" w:space="0" w:color="auto"/>
        <w:bottom w:val="none" w:sz="0" w:space="0" w:color="auto"/>
        <w:right w:val="none" w:sz="0" w:space="0" w:color="auto"/>
      </w:divBdr>
    </w:div>
    <w:div w:id="1541671700">
      <w:bodyDiv w:val="1"/>
      <w:marLeft w:val="0"/>
      <w:marRight w:val="0"/>
      <w:marTop w:val="0"/>
      <w:marBottom w:val="0"/>
      <w:divBdr>
        <w:top w:val="none" w:sz="0" w:space="0" w:color="auto"/>
        <w:left w:val="none" w:sz="0" w:space="0" w:color="auto"/>
        <w:bottom w:val="none" w:sz="0" w:space="0" w:color="auto"/>
        <w:right w:val="none" w:sz="0" w:space="0" w:color="auto"/>
      </w:divBdr>
    </w:div>
    <w:div w:id="1543320938">
      <w:bodyDiv w:val="1"/>
      <w:marLeft w:val="0"/>
      <w:marRight w:val="0"/>
      <w:marTop w:val="0"/>
      <w:marBottom w:val="0"/>
      <w:divBdr>
        <w:top w:val="none" w:sz="0" w:space="0" w:color="auto"/>
        <w:left w:val="none" w:sz="0" w:space="0" w:color="auto"/>
        <w:bottom w:val="none" w:sz="0" w:space="0" w:color="auto"/>
        <w:right w:val="none" w:sz="0" w:space="0" w:color="auto"/>
      </w:divBdr>
    </w:div>
    <w:div w:id="1545681229">
      <w:bodyDiv w:val="1"/>
      <w:marLeft w:val="0"/>
      <w:marRight w:val="0"/>
      <w:marTop w:val="0"/>
      <w:marBottom w:val="0"/>
      <w:divBdr>
        <w:top w:val="none" w:sz="0" w:space="0" w:color="auto"/>
        <w:left w:val="none" w:sz="0" w:space="0" w:color="auto"/>
        <w:bottom w:val="none" w:sz="0" w:space="0" w:color="auto"/>
        <w:right w:val="none" w:sz="0" w:space="0" w:color="auto"/>
      </w:divBdr>
    </w:div>
    <w:div w:id="1581061513">
      <w:bodyDiv w:val="1"/>
      <w:marLeft w:val="0"/>
      <w:marRight w:val="0"/>
      <w:marTop w:val="0"/>
      <w:marBottom w:val="0"/>
      <w:divBdr>
        <w:top w:val="none" w:sz="0" w:space="0" w:color="auto"/>
        <w:left w:val="none" w:sz="0" w:space="0" w:color="auto"/>
        <w:bottom w:val="none" w:sz="0" w:space="0" w:color="auto"/>
        <w:right w:val="none" w:sz="0" w:space="0" w:color="auto"/>
      </w:divBdr>
    </w:div>
    <w:div w:id="1583903773">
      <w:bodyDiv w:val="1"/>
      <w:marLeft w:val="0"/>
      <w:marRight w:val="0"/>
      <w:marTop w:val="0"/>
      <w:marBottom w:val="0"/>
      <w:divBdr>
        <w:top w:val="none" w:sz="0" w:space="0" w:color="auto"/>
        <w:left w:val="none" w:sz="0" w:space="0" w:color="auto"/>
        <w:bottom w:val="none" w:sz="0" w:space="0" w:color="auto"/>
        <w:right w:val="none" w:sz="0" w:space="0" w:color="auto"/>
      </w:divBdr>
    </w:div>
    <w:div w:id="1588340536">
      <w:bodyDiv w:val="1"/>
      <w:marLeft w:val="0"/>
      <w:marRight w:val="0"/>
      <w:marTop w:val="0"/>
      <w:marBottom w:val="0"/>
      <w:divBdr>
        <w:top w:val="none" w:sz="0" w:space="0" w:color="auto"/>
        <w:left w:val="none" w:sz="0" w:space="0" w:color="auto"/>
        <w:bottom w:val="none" w:sz="0" w:space="0" w:color="auto"/>
        <w:right w:val="none" w:sz="0" w:space="0" w:color="auto"/>
      </w:divBdr>
    </w:div>
    <w:div w:id="1590574877">
      <w:bodyDiv w:val="1"/>
      <w:marLeft w:val="0"/>
      <w:marRight w:val="0"/>
      <w:marTop w:val="0"/>
      <w:marBottom w:val="0"/>
      <w:divBdr>
        <w:top w:val="none" w:sz="0" w:space="0" w:color="auto"/>
        <w:left w:val="none" w:sz="0" w:space="0" w:color="auto"/>
        <w:bottom w:val="none" w:sz="0" w:space="0" w:color="auto"/>
        <w:right w:val="none" w:sz="0" w:space="0" w:color="auto"/>
      </w:divBdr>
    </w:div>
    <w:div w:id="1593929228">
      <w:bodyDiv w:val="1"/>
      <w:marLeft w:val="0"/>
      <w:marRight w:val="0"/>
      <w:marTop w:val="0"/>
      <w:marBottom w:val="0"/>
      <w:divBdr>
        <w:top w:val="none" w:sz="0" w:space="0" w:color="auto"/>
        <w:left w:val="none" w:sz="0" w:space="0" w:color="auto"/>
        <w:bottom w:val="none" w:sz="0" w:space="0" w:color="auto"/>
        <w:right w:val="none" w:sz="0" w:space="0" w:color="auto"/>
      </w:divBdr>
    </w:div>
    <w:div w:id="1598714762">
      <w:bodyDiv w:val="1"/>
      <w:marLeft w:val="0"/>
      <w:marRight w:val="0"/>
      <w:marTop w:val="0"/>
      <w:marBottom w:val="0"/>
      <w:divBdr>
        <w:top w:val="none" w:sz="0" w:space="0" w:color="auto"/>
        <w:left w:val="none" w:sz="0" w:space="0" w:color="auto"/>
        <w:bottom w:val="none" w:sz="0" w:space="0" w:color="auto"/>
        <w:right w:val="none" w:sz="0" w:space="0" w:color="auto"/>
      </w:divBdr>
    </w:div>
    <w:div w:id="1599873696">
      <w:bodyDiv w:val="1"/>
      <w:marLeft w:val="0"/>
      <w:marRight w:val="0"/>
      <w:marTop w:val="0"/>
      <w:marBottom w:val="0"/>
      <w:divBdr>
        <w:top w:val="none" w:sz="0" w:space="0" w:color="auto"/>
        <w:left w:val="none" w:sz="0" w:space="0" w:color="auto"/>
        <w:bottom w:val="none" w:sz="0" w:space="0" w:color="auto"/>
        <w:right w:val="none" w:sz="0" w:space="0" w:color="auto"/>
      </w:divBdr>
    </w:div>
    <w:div w:id="1601140353">
      <w:bodyDiv w:val="1"/>
      <w:marLeft w:val="0"/>
      <w:marRight w:val="0"/>
      <w:marTop w:val="0"/>
      <w:marBottom w:val="0"/>
      <w:divBdr>
        <w:top w:val="none" w:sz="0" w:space="0" w:color="auto"/>
        <w:left w:val="none" w:sz="0" w:space="0" w:color="auto"/>
        <w:bottom w:val="none" w:sz="0" w:space="0" w:color="auto"/>
        <w:right w:val="none" w:sz="0" w:space="0" w:color="auto"/>
      </w:divBdr>
    </w:div>
    <w:div w:id="1601329993">
      <w:bodyDiv w:val="1"/>
      <w:marLeft w:val="0"/>
      <w:marRight w:val="0"/>
      <w:marTop w:val="0"/>
      <w:marBottom w:val="0"/>
      <w:divBdr>
        <w:top w:val="none" w:sz="0" w:space="0" w:color="auto"/>
        <w:left w:val="none" w:sz="0" w:space="0" w:color="auto"/>
        <w:bottom w:val="none" w:sz="0" w:space="0" w:color="auto"/>
        <w:right w:val="none" w:sz="0" w:space="0" w:color="auto"/>
      </w:divBdr>
    </w:div>
    <w:div w:id="1615139409">
      <w:bodyDiv w:val="1"/>
      <w:marLeft w:val="0"/>
      <w:marRight w:val="0"/>
      <w:marTop w:val="0"/>
      <w:marBottom w:val="0"/>
      <w:divBdr>
        <w:top w:val="none" w:sz="0" w:space="0" w:color="auto"/>
        <w:left w:val="none" w:sz="0" w:space="0" w:color="auto"/>
        <w:bottom w:val="none" w:sz="0" w:space="0" w:color="auto"/>
        <w:right w:val="none" w:sz="0" w:space="0" w:color="auto"/>
      </w:divBdr>
    </w:div>
    <w:div w:id="1617367929">
      <w:bodyDiv w:val="1"/>
      <w:marLeft w:val="0"/>
      <w:marRight w:val="0"/>
      <w:marTop w:val="0"/>
      <w:marBottom w:val="0"/>
      <w:divBdr>
        <w:top w:val="none" w:sz="0" w:space="0" w:color="auto"/>
        <w:left w:val="none" w:sz="0" w:space="0" w:color="auto"/>
        <w:bottom w:val="none" w:sz="0" w:space="0" w:color="auto"/>
        <w:right w:val="none" w:sz="0" w:space="0" w:color="auto"/>
      </w:divBdr>
    </w:div>
    <w:div w:id="1617829021">
      <w:bodyDiv w:val="1"/>
      <w:marLeft w:val="0"/>
      <w:marRight w:val="0"/>
      <w:marTop w:val="0"/>
      <w:marBottom w:val="0"/>
      <w:divBdr>
        <w:top w:val="none" w:sz="0" w:space="0" w:color="auto"/>
        <w:left w:val="none" w:sz="0" w:space="0" w:color="auto"/>
        <w:bottom w:val="none" w:sz="0" w:space="0" w:color="auto"/>
        <w:right w:val="none" w:sz="0" w:space="0" w:color="auto"/>
      </w:divBdr>
    </w:div>
    <w:div w:id="1622690186">
      <w:bodyDiv w:val="1"/>
      <w:marLeft w:val="0"/>
      <w:marRight w:val="0"/>
      <w:marTop w:val="0"/>
      <w:marBottom w:val="0"/>
      <w:divBdr>
        <w:top w:val="none" w:sz="0" w:space="0" w:color="auto"/>
        <w:left w:val="none" w:sz="0" w:space="0" w:color="auto"/>
        <w:bottom w:val="none" w:sz="0" w:space="0" w:color="auto"/>
        <w:right w:val="none" w:sz="0" w:space="0" w:color="auto"/>
      </w:divBdr>
    </w:div>
    <w:div w:id="1628774444">
      <w:bodyDiv w:val="1"/>
      <w:marLeft w:val="0"/>
      <w:marRight w:val="0"/>
      <w:marTop w:val="0"/>
      <w:marBottom w:val="0"/>
      <w:divBdr>
        <w:top w:val="none" w:sz="0" w:space="0" w:color="auto"/>
        <w:left w:val="none" w:sz="0" w:space="0" w:color="auto"/>
        <w:bottom w:val="none" w:sz="0" w:space="0" w:color="auto"/>
        <w:right w:val="none" w:sz="0" w:space="0" w:color="auto"/>
      </w:divBdr>
    </w:div>
    <w:div w:id="1629244503">
      <w:bodyDiv w:val="1"/>
      <w:marLeft w:val="0"/>
      <w:marRight w:val="0"/>
      <w:marTop w:val="0"/>
      <w:marBottom w:val="0"/>
      <w:divBdr>
        <w:top w:val="none" w:sz="0" w:space="0" w:color="auto"/>
        <w:left w:val="none" w:sz="0" w:space="0" w:color="auto"/>
        <w:bottom w:val="none" w:sz="0" w:space="0" w:color="auto"/>
        <w:right w:val="none" w:sz="0" w:space="0" w:color="auto"/>
      </w:divBdr>
    </w:div>
    <w:div w:id="1631135179">
      <w:bodyDiv w:val="1"/>
      <w:marLeft w:val="0"/>
      <w:marRight w:val="0"/>
      <w:marTop w:val="0"/>
      <w:marBottom w:val="0"/>
      <w:divBdr>
        <w:top w:val="none" w:sz="0" w:space="0" w:color="auto"/>
        <w:left w:val="none" w:sz="0" w:space="0" w:color="auto"/>
        <w:bottom w:val="none" w:sz="0" w:space="0" w:color="auto"/>
        <w:right w:val="none" w:sz="0" w:space="0" w:color="auto"/>
      </w:divBdr>
    </w:div>
    <w:div w:id="1641959340">
      <w:bodyDiv w:val="1"/>
      <w:marLeft w:val="0"/>
      <w:marRight w:val="0"/>
      <w:marTop w:val="0"/>
      <w:marBottom w:val="0"/>
      <w:divBdr>
        <w:top w:val="none" w:sz="0" w:space="0" w:color="auto"/>
        <w:left w:val="none" w:sz="0" w:space="0" w:color="auto"/>
        <w:bottom w:val="none" w:sz="0" w:space="0" w:color="auto"/>
        <w:right w:val="none" w:sz="0" w:space="0" w:color="auto"/>
      </w:divBdr>
    </w:div>
    <w:div w:id="1665208618">
      <w:bodyDiv w:val="1"/>
      <w:marLeft w:val="0"/>
      <w:marRight w:val="0"/>
      <w:marTop w:val="0"/>
      <w:marBottom w:val="0"/>
      <w:divBdr>
        <w:top w:val="none" w:sz="0" w:space="0" w:color="auto"/>
        <w:left w:val="none" w:sz="0" w:space="0" w:color="auto"/>
        <w:bottom w:val="none" w:sz="0" w:space="0" w:color="auto"/>
        <w:right w:val="none" w:sz="0" w:space="0" w:color="auto"/>
      </w:divBdr>
    </w:div>
    <w:div w:id="1665355621">
      <w:bodyDiv w:val="1"/>
      <w:marLeft w:val="0"/>
      <w:marRight w:val="0"/>
      <w:marTop w:val="0"/>
      <w:marBottom w:val="0"/>
      <w:divBdr>
        <w:top w:val="none" w:sz="0" w:space="0" w:color="auto"/>
        <w:left w:val="none" w:sz="0" w:space="0" w:color="auto"/>
        <w:bottom w:val="none" w:sz="0" w:space="0" w:color="auto"/>
        <w:right w:val="none" w:sz="0" w:space="0" w:color="auto"/>
      </w:divBdr>
    </w:div>
    <w:div w:id="1692683093">
      <w:bodyDiv w:val="1"/>
      <w:marLeft w:val="0"/>
      <w:marRight w:val="0"/>
      <w:marTop w:val="0"/>
      <w:marBottom w:val="0"/>
      <w:divBdr>
        <w:top w:val="none" w:sz="0" w:space="0" w:color="auto"/>
        <w:left w:val="none" w:sz="0" w:space="0" w:color="auto"/>
        <w:bottom w:val="none" w:sz="0" w:space="0" w:color="auto"/>
        <w:right w:val="none" w:sz="0" w:space="0" w:color="auto"/>
      </w:divBdr>
    </w:div>
    <w:div w:id="1692796130">
      <w:bodyDiv w:val="1"/>
      <w:marLeft w:val="0"/>
      <w:marRight w:val="0"/>
      <w:marTop w:val="0"/>
      <w:marBottom w:val="0"/>
      <w:divBdr>
        <w:top w:val="none" w:sz="0" w:space="0" w:color="auto"/>
        <w:left w:val="none" w:sz="0" w:space="0" w:color="auto"/>
        <w:bottom w:val="none" w:sz="0" w:space="0" w:color="auto"/>
        <w:right w:val="none" w:sz="0" w:space="0" w:color="auto"/>
      </w:divBdr>
    </w:div>
    <w:div w:id="1698962741">
      <w:bodyDiv w:val="1"/>
      <w:marLeft w:val="0"/>
      <w:marRight w:val="0"/>
      <w:marTop w:val="0"/>
      <w:marBottom w:val="0"/>
      <w:divBdr>
        <w:top w:val="none" w:sz="0" w:space="0" w:color="auto"/>
        <w:left w:val="none" w:sz="0" w:space="0" w:color="auto"/>
        <w:bottom w:val="none" w:sz="0" w:space="0" w:color="auto"/>
        <w:right w:val="none" w:sz="0" w:space="0" w:color="auto"/>
      </w:divBdr>
    </w:div>
    <w:div w:id="1704669071">
      <w:bodyDiv w:val="1"/>
      <w:marLeft w:val="0"/>
      <w:marRight w:val="0"/>
      <w:marTop w:val="0"/>
      <w:marBottom w:val="0"/>
      <w:divBdr>
        <w:top w:val="none" w:sz="0" w:space="0" w:color="auto"/>
        <w:left w:val="none" w:sz="0" w:space="0" w:color="auto"/>
        <w:bottom w:val="none" w:sz="0" w:space="0" w:color="auto"/>
        <w:right w:val="none" w:sz="0" w:space="0" w:color="auto"/>
      </w:divBdr>
    </w:div>
    <w:div w:id="1706560473">
      <w:bodyDiv w:val="1"/>
      <w:marLeft w:val="0"/>
      <w:marRight w:val="0"/>
      <w:marTop w:val="0"/>
      <w:marBottom w:val="0"/>
      <w:divBdr>
        <w:top w:val="none" w:sz="0" w:space="0" w:color="auto"/>
        <w:left w:val="none" w:sz="0" w:space="0" w:color="auto"/>
        <w:bottom w:val="none" w:sz="0" w:space="0" w:color="auto"/>
        <w:right w:val="none" w:sz="0" w:space="0" w:color="auto"/>
      </w:divBdr>
    </w:div>
    <w:div w:id="1731002468">
      <w:bodyDiv w:val="1"/>
      <w:marLeft w:val="0"/>
      <w:marRight w:val="0"/>
      <w:marTop w:val="0"/>
      <w:marBottom w:val="0"/>
      <w:divBdr>
        <w:top w:val="none" w:sz="0" w:space="0" w:color="auto"/>
        <w:left w:val="none" w:sz="0" w:space="0" w:color="auto"/>
        <w:bottom w:val="none" w:sz="0" w:space="0" w:color="auto"/>
        <w:right w:val="none" w:sz="0" w:space="0" w:color="auto"/>
      </w:divBdr>
    </w:div>
    <w:div w:id="1753813803">
      <w:bodyDiv w:val="1"/>
      <w:marLeft w:val="0"/>
      <w:marRight w:val="0"/>
      <w:marTop w:val="0"/>
      <w:marBottom w:val="0"/>
      <w:divBdr>
        <w:top w:val="none" w:sz="0" w:space="0" w:color="auto"/>
        <w:left w:val="none" w:sz="0" w:space="0" w:color="auto"/>
        <w:bottom w:val="none" w:sz="0" w:space="0" w:color="auto"/>
        <w:right w:val="none" w:sz="0" w:space="0" w:color="auto"/>
      </w:divBdr>
    </w:div>
    <w:div w:id="1756896267">
      <w:bodyDiv w:val="1"/>
      <w:marLeft w:val="0"/>
      <w:marRight w:val="0"/>
      <w:marTop w:val="0"/>
      <w:marBottom w:val="0"/>
      <w:divBdr>
        <w:top w:val="none" w:sz="0" w:space="0" w:color="auto"/>
        <w:left w:val="none" w:sz="0" w:space="0" w:color="auto"/>
        <w:bottom w:val="none" w:sz="0" w:space="0" w:color="auto"/>
        <w:right w:val="none" w:sz="0" w:space="0" w:color="auto"/>
      </w:divBdr>
    </w:div>
    <w:div w:id="1760982100">
      <w:bodyDiv w:val="1"/>
      <w:marLeft w:val="0"/>
      <w:marRight w:val="0"/>
      <w:marTop w:val="0"/>
      <w:marBottom w:val="0"/>
      <w:divBdr>
        <w:top w:val="none" w:sz="0" w:space="0" w:color="auto"/>
        <w:left w:val="none" w:sz="0" w:space="0" w:color="auto"/>
        <w:bottom w:val="none" w:sz="0" w:space="0" w:color="auto"/>
        <w:right w:val="none" w:sz="0" w:space="0" w:color="auto"/>
      </w:divBdr>
    </w:div>
    <w:div w:id="1767189434">
      <w:bodyDiv w:val="1"/>
      <w:marLeft w:val="0"/>
      <w:marRight w:val="0"/>
      <w:marTop w:val="0"/>
      <w:marBottom w:val="0"/>
      <w:divBdr>
        <w:top w:val="none" w:sz="0" w:space="0" w:color="auto"/>
        <w:left w:val="none" w:sz="0" w:space="0" w:color="auto"/>
        <w:bottom w:val="none" w:sz="0" w:space="0" w:color="auto"/>
        <w:right w:val="none" w:sz="0" w:space="0" w:color="auto"/>
      </w:divBdr>
    </w:div>
    <w:div w:id="1776945970">
      <w:bodyDiv w:val="1"/>
      <w:marLeft w:val="0"/>
      <w:marRight w:val="0"/>
      <w:marTop w:val="0"/>
      <w:marBottom w:val="0"/>
      <w:divBdr>
        <w:top w:val="none" w:sz="0" w:space="0" w:color="auto"/>
        <w:left w:val="none" w:sz="0" w:space="0" w:color="auto"/>
        <w:bottom w:val="none" w:sz="0" w:space="0" w:color="auto"/>
        <w:right w:val="none" w:sz="0" w:space="0" w:color="auto"/>
      </w:divBdr>
    </w:div>
    <w:div w:id="1793670749">
      <w:bodyDiv w:val="1"/>
      <w:marLeft w:val="0"/>
      <w:marRight w:val="0"/>
      <w:marTop w:val="0"/>
      <w:marBottom w:val="0"/>
      <w:divBdr>
        <w:top w:val="none" w:sz="0" w:space="0" w:color="auto"/>
        <w:left w:val="none" w:sz="0" w:space="0" w:color="auto"/>
        <w:bottom w:val="none" w:sz="0" w:space="0" w:color="auto"/>
        <w:right w:val="none" w:sz="0" w:space="0" w:color="auto"/>
      </w:divBdr>
    </w:div>
    <w:div w:id="1796945713">
      <w:bodyDiv w:val="1"/>
      <w:marLeft w:val="0"/>
      <w:marRight w:val="0"/>
      <w:marTop w:val="0"/>
      <w:marBottom w:val="0"/>
      <w:divBdr>
        <w:top w:val="none" w:sz="0" w:space="0" w:color="auto"/>
        <w:left w:val="none" w:sz="0" w:space="0" w:color="auto"/>
        <w:bottom w:val="none" w:sz="0" w:space="0" w:color="auto"/>
        <w:right w:val="none" w:sz="0" w:space="0" w:color="auto"/>
      </w:divBdr>
    </w:div>
    <w:div w:id="1808283919">
      <w:bodyDiv w:val="1"/>
      <w:marLeft w:val="0"/>
      <w:marRight w:val="0"/>
      <w:marTop w:val="0"/>
      <w:marBottom w:val="0"/>
      <w:divBdr>
        <w:top w:val="none" w:sz="0" w:space="0" w:color="auto"/>
        <w:left w:val="none" w:sz="0" w:space="0" w:color="auto"/>
        <w:bottom w:val="none" w:sz="0" w:space="0" w:color="auto"/>
        <w:right w:val="none" w:sz="0" w:space="0" w:color="auto"/>
      </w:divBdr>
    </w:div>
    <w:div w:id="1810512131">
      <w:bodyDiv w:val="1"/>
      <w:marLeft w:val="0"/>
      <w:marRight w:val="0"/>
      <w:marTop w:val="0"/>
      <w:marBottom w:val="0"/>
      <w:divBdr>
        <w:top w:val="none" w:sz="0" w:space="0" w:color="auto"/>
        <w:left w:val="none" w:sz="0" w:space="0" w:color="auto"/>
        <w:bottom w:val="none" w:sz="0" w:space="0" w:color="auto"/>
        <w:right w:val="none" w:sz="0" w:space="0" w:color="auto"/>
      </w:divBdr>
    </w:div>
    <w:div w:id="1826242369">
      <w:bodyDiv w:val="1"/>
      <w:marLeft w:val="0"/>
      <w:marRight w:val="0"/>
      <w:marTop w:val="0"/>
      <w:marBottom w:val="0"/>
      <w:divBdr>
        <w:top w:val="none" w:sz="0" w:space="0" w:color="auto"/>
        <w:left w:val="none" w:sz="0" w:space="0" w:color="auto"/>
        <w:bottom w:val="none" w:sz="0" w:space="0" w:color="auto"/>
        <w:right w:val="none" w:sz="0" w:space="0" w:color="auto"/>
      </w:divBdr>
    </w:div>
    <w:div w:id="1828671561">
      <w:bodyDiv w:val="1"/>
      <w:marLeft w:val="0"/>
      <w:marRight w:val="0"/>
      <w:marTop w:val="0"/>
      <w:marBottom w:val="0"/>
      <w:divBdr>
        <w:top w:val="none" w:sz="0" w:space="0" w:color="auto"/>
        <w:left w:val="none" w:sz="0" w:space="0" w:color="auto"/>
        <w:bottom w:val="none" w:sz="0" w:space="0" w:color="auto"/>
        <w:right w:val="none" w:sz="0" w:space="0" w:color="auto"/>
      </w:divBdr>
    </w:div>
    <w:div w:id="1832673257">
      <w:bodyDiv w:val="1"/>
      <w:marLeft w:val="0"/>
      <w:marRight w:val="0"/>
      <w:marTop w:val="0"/>
      <w:marBottom w:val="0"/>
      <w:divBdr>
        <w:top w:val="none" w:sz="0" w:space="0" w:color="auto"/>
        <w:left w:val="none" w:sz="0" w:space="0" w:color="auto"/>
        <w:bottom w:val="none" w:sz="0" w:space="0" w:color="auto"/>
        <w:right w:val="none" w:sz="0" w:space="0" w:color="auto"/>
      </w:divBdr>
    </w:div>
    <w:div w:id="1835293491">
      <w:bodyDiv w:val="1"/>
      <w:marLeft w:val="0"/>
      <w:marRight w:val="0"/>
      <w:marTop w:val="0"/>
      <w:marBottom w:val="0"/>
      <w:divBdr>
        <w:top w:val="none" w:sz="0" w:space="0" w:color="auto"/>
        <w:left w:val="none" w:sz="0" w:space="0" w:color="auto"/>
        <w:bottom w:val="none" w:sz="0" w:space="0" w:color="auto"/>
        <w:right w:val="none" w:sz="0" w:space="0" w:color="auto"/>
      </w:divBdr>
    </w:div>
    <w:div w:id="1845850999">
      <w:bodyDiv w:val="1"/>
      <w:marLeft w:val="0"/>
      <w:marRight w:val="0"/>
      <w:marTop w:val="0"/>
      <w:marBottom w:val="0"/>
      <w:divBdr>
        <w:top w:val="none" w:sz="0" w:space="0" w:color="auto"/>
        <w:left w:val="none" w:sz="0" w:space="0" w:color="auto"/>
        <w:bottom w:val="none" w:sz="0" w:space="0" w:color="auto"/>
        <w:right w:val="none" w:sz="0" w:space="0" w:color="auto"/>
      </w:divBdr>
    </w:div>
    <w:div w:id="1851874491">
      <w:bodyDiv w:val="1"/>
      <w:marLeft w:val="0"/>
      <w:marRight w:val="0"/>
      <w:marTop w:val="0"/>
      <w:marBottom w:val="0"/>
      <w:divBdr>
        <w:top w:val="none" w:sz="0" w:space="0" w:color="auto"/>
        <w:left w:val="none" w:sz="0" w:space="0" w:color="auto"/>
        <w:bottom w:val="none" w:sz="0" w:space="0" w:color="auto"/>
        <w:right w:val="none" w:sz="0" w:space="0" w:color="auto"/>
      </w:divBdr>
    </w:div>
    <w:div w:id="1855221959">
      <w:bodyDiv w:val="1"/>
      <w:marLeft w:val="0"/>
      <w:marRight w:val="0"/>
      <w:marTop w:val="0"/>
      <w:marBottom w:val="0"/>
      <w:divBdr>
        <w:top w:val="none" w:sz="0" w:space="0" w:color="auto"/>
        <w:left w:val="none" w:sz="0" w:space="0" w:color="auto"/>
        <w:bottom w:val="none" w:sz="0" w:space="0" w:color="auto"/>
        <w:right w:val="none" w:sz="0" w:space="0" w:color="auto"/>
      </w:divBdr>
    </w:div>
    <w:div w:id="1856769681">
      <w:bodyDiv w:val="1"/>
      <w:marLeft w:val="0"/>
      <w:marRight w:val="0"/>
      <w:marTop w:val="0"/>
      <w:marBottom w:val="0"/>
      <w:divBdr>
        <w:top w:val="none" w:sz="0" w:space="0" w:color="auto"/>
        <w:left w:val="none" w:sz="0" w:space="0" w:color="auto"/>
        <w:bottom w:val="none" w:sz="0" w:space="0" w:color="auto"/>
        <w:right w:val="none" w:sz="0" w:space="0" w:color="auto"/>
      </w:divBdr>
    </w:div>
    <w:div w:id="1862354780">
      <w:bodyDiv w:val="1"/>
      <w:marLeft w:val="0"/>
      <w:marRight w:val="0"/>
      <w:marTop w:val="0"/>
      <w:marBottom w:val="0"/>
      <w:divBdr>
        <w:top w:val="none" w:sz="0" w:space="0" w:color="auto"/>
        <w:left w:val="none" w:sz="0" w:space="0" w:color="auto"/>
        <w:bottom w:val="none" w:sz="0" w:space="0" w:color="auto"/>
        <w:right w:val="none" w:sz="0" w:space="0" w:color="auto"/>
      </w:divBdr>
    </w:div>
    <w:div w:id="1875457459">
      <w:bodyDiv w:val="1"/>
      <w:marLeft w:val="0"/>
      <w:marRight w:val="0"/>
      <w:marTop w:val="0"/>
      <w:marBottom w:val="0"/>
      <w:divBdr>
        <w:top w:val="none" w:sz="0" w:space="0" w:color="auto"/>
        <w:left w:val="none" w:sz="0" w:space="0" w:color="auto"/>
        <w:bottom w:val="none" w:sz="0" w:space="0" w:color="auto"/>
        <w:right w:val="none" w:sz="0" w:space="0" w:color="auto"/>
      </w:divBdr>
    </w:div>
    <w:div w:id="1879857312">
      <w:bodyDiv w:val="1"/>
      <w:marLeft w:val="0"/>
      <w:marRight w:val="0"/>
      <w:marTop w:val="0"/>
      <w:marBottom w:val="0"/>
      <w:divBdr>
        <w:top w:val="none" w:sz="0" w:space="0" w:color="auto"/>
        <w:left w:val="none" w:sz="0" w:space="0" w:color="auto"/>
        <w:bottom w:val="none" w:sz="0" w:space="0" w:color="auto"/>
        <w:right w:val="none" w:sz="0" w:space="0" w:color="auto"/>
      </w:divBdr>
    </w:div>
    <w:div w:id="1890606629">
      <w:bodyDiv w:val="1"/>
      <w:marLeft w:val="0"/>
      <w:marRight w:val="0"/>
      <w:marTop w:val="0"/>
      <w:marBottom w:val="0"/>
      <w:divBdr>
        <w:top w:val="none" w:sz="0" w:space="0" w:color="auto"/>
        <w:left w:val="none" w:sz="0" w:space="0" w:color="auto"/>
        <w:bottom w:val="none" w:sz="0" w:space="0" w:color="auto"/>
        <w:right w:val="none" w:sz="0" w:space="0" w:color="auto"/>
      </w:divBdr>
    </w:div>
    <w:div w:id="1901207199">
      <w:bodyDiv w:val="1"/>
      <w:marLeft w:val="0"/>
      <w:marRight w:val="0"/>
      <w:marTop w:val="0"/>
      <w:marBottom w:val="0"/>
      <w:divBdr>
        <w:top w:val="none" w:sz="0" w:space="0" w:color="auto"/>
        <w:left w:val="none" w:sz="0" w:space="0" w:color="auto"/>
        <w:bottom w:val="none" w:sz="0" w:space="0" w:color="auto"/>
        <w:right w:val="none" w:sz="0" w:space="0" w:color="auto"/>
      </w:divBdr>
    </w:div>
    <w:div w:id="1906718722">
      <w:bodyDiv w:val="1"/>
      <w:marLeft w:val="0"/>
      <w:marRight w:val="0"/>
      <w:marTop w:val="0"/>
      <w:marBottom w:val="0"/>
      <w:divBdr>
        <w:top w:val="none" w:sz="0" w:space="0" w:color="auto"/>
        <w:left w:val="none" w:sz="0" w:space="0" w:color="auto"/>
        <w:bottom w:val="none" w:sz="0" w:space="0" w:color="auto"/>
        <w:right w:val="none" w:sz="0" w:space="0" w:color="auto"/>
      </w:divBdr>
    </w:div>
    <w:div w:id="1922907325">
      <w:bodyDiv w:val="1"/>
      <w:marLeft w:val="0"/>
      <w:marRight w:val="0"/>
      <w:marTop w:val="0"/>
      <w:marBottom w:val="0"/>
      <w:divBdr>
        <w:top w:val="none" w:sz="0" w:space="0" w:color="auto"/>
        <w:left w:val="none" w:sz="0" w:space="0" w:color="auto"/>
        <w:bottom w:val="none" w:sz="0" w:space="0" w:color="auto"/>
        <w:right w:val="none" w:sz="0" w:space="0" w:color="auto"/>
      </w:divBdr>
    </w:div>
    <w:div w:id="1928297956">
      <w:bodyDiv w:val="1"/>
      <w:marLeft w:val="0"/>
      <w:marRight w:val="0"/>
      <w:marTop w:val="0"/>
      <w:marBottom w:val="0"/>
      <w:divBdr>
        <w:top w:val="none" w:sz="0" w:space="0" w:color="auto"/>
        <w:left w:val="none" w:sz="0" w:space="0" w:color="auto"/>
        <w:bottom w:val="none" w:sz="0" w:space="0" w:color="auto"/>
        <w:right w:val="none" w:sz="0" w:space="0" w:color="auto"/>
      </w:divBdr>
    </w:div>
    <w:div w:id="1929846880">
      <w:bodyDiv w:val="1"/>
      <w:marLeft w:val="0"/>
      <w:marRight w:val="0"/>
      <w:marTop w:val="0"/>
      <w:marBottom w:val="0"/>
      <w:divBdr>
        <w:top w:val="none" w:sz="0" w:space="0" w:color="auto"/>
        <w:left w:val="none" w:sz="0" w:space="0" w:color="auto"/>
        <w:bottom w:val="none" w:sz="0" w:space="0" w:color="auto"/>
        <w:right w:val="none" w:sz="0" w:space="0" w:color="auto"/>
      </w:divBdr>
    </w:div>
    <w:div w:id="1929918780">
      <w:bodyDiv w:val="1"/>
      <w:marLeft w:val="0"/>
      <w:marRight w:val="0"/>
      <w:marTop w:val="0"/>
      <w:marBottom w:val="0"/>
      <w:divBdr>
        <w:top w:val="none" w:sz="0" w:space="0" w:color="auto"/>
        <w:left w:val="none" w:sz="0" w:space="0" w:color="auto"/>
        <w:bottom w:val="none" w:sz="0" w:space="0" w:color="auto"/>
        <w:right w:val="none" w:sz="0" w:space="0" w:color="auto"/>
      </w:divBdr>
      <w:divsChild>
        <w:div w:id="118228559">
          <w:marLeft w:val="0"/>
          <w:marRight w:val="0"/>
          <w:marTop w:val="0"/>
          <w:marBottom w:val="240"/>
          <w:divBdr>
            <w:top w:val="none" w:sz="0" w:space="0" w:color="auto"/>
            <w:left w:val="none" w:sz="0" w:space="0" w:color="auto"/>
            <w:bottom w:val="none" w:sz="0" w:space="0" w:color="auto"/>
            <w:right w:val="none" w:sz="0" w:space="0" w:color="auto"/>
          </w:divBdr>
        </w:div>
        <w:div w:id="401030902">
          <w:marLeft w:val="0"/>
          <w:marRight w:val="0"/>
          <w:marTop w:val="0"/>
          <w:marBottom w:val="240"/>
          <w:divBdr>
            <w:top w:val="none" w:sz="0" w:space="0" w:color="auto"/>
            <w:left w:val="none" w:sz="0" w:space="0" w:color="auto"/>
            <w:bottom w:val="none" w:sz="0" w:space="0" w:color="auto"/>
            <w:right w:val="none" w:sz="0" w:space="0" w:color="auto"/>
          </w:divBdr>
        </w:div>
      </w:divsChild>
    </w:div>
    <w:div w:id="1934432121">
      <w:bodyDiv w:val="1"/>
      <w:marLeft w:val="0"/>
      <w:marRight w:val="0"/>
      <w:marTop w:val="0"/>
      <w:marBottom w:val="0"/>
      <w:divBdr>
        <w:top w:val="none" w:sz="0" w:space="0" w:color="auto"/>
        <w:left w:val="none" w:sz="0" w:space="0" w:color="auto"/>
        <w:bottom w:val="none" w:sz="0" w:space="0" w:color="auto"/>
        <w:right w:val="none" w:sz="0" w:space="0" w:color="auto"/>
      </w:divBdr>
    </w:div>
    <w:div w:id="1938975342">
      <w:bodyDiv w:val="1"/>
      <w:marLeft w:val="0"/>
      <w:marRight w:val="0"/>
      <w:marTop w:val="0"/>
      <w:marBottom w:val="0"/>
      <w:divBdr>
        <w:top w:val="none" w:sz="0" w:space="0" w:color="auto"/>
        <w:left w:val="none" w:sz="0" w:space="0" w:color="auto"/>
        <w:bottom w:val="none" w:sz="0" w:space="0" w:color="auto"/>
        <w:right w:val="none" w:sz="0" w:space="0" w:color="auto"/>
      </w:divBdr>
    </w:div>
    <w:div w:id="1951357522">
      <w:bodyDiv w:val="1"/>
      <w:marLeft w:val="0"/>
      <w:marRight w:val="0"/>
      <w:marTop w:val="0"/>
      <w:marBottom w:val="0"/>
      <w:divBdr>
        <w:top w:val="none" w:sz="0" w:space="0" w:color="auto"/>
        <w:left w:val="none" w:sz="0" w:space="0" w:color="auto"/>
        <w:bottom w:val="none" w:sz="0" w:space="0" w:color="auto"/>
        <w:right w:val="none" w:sz="0" w:space="0" w:color="auto"/>
      </w:divBdr>
    </w:div>
    <w:div w:id="1953249143">
      <w:bodyDiv w:val="1"/>
      <w:marLeft w:val="0"/>
      <w:marRight w:val="0"/>
      <w:marTop w:val="0"/>
      <w:marBottom w:val="0"/>
      <w:divBdr>
        <w:top w:val="none" w:sz="0" w:space="0" w:color="auto"/>
        <w:left w:val="none" w:sz="0" w:space="0" w:color="auto"/>
        <w:bottom w:val="none" w:sz="0" w:space="0" w:color="auto"/>
        <w:right w:val="none" w:sz="0" w:space="0" w:color="auto"/>
      </w:divBdr>
    </w:div>
    <w:div w:id="1955138254">
      <w:bodyDiv w:val="1"/>
      <w:marLeft w:val="0"/>
      <w:marRight w:val="0"/>
      <w:marTop w:val="0"/>
      <w:marBottom w:val="0"/>
      <w:divBdr>
        <w:top w:val="none" w:sz="0" w:space="0" w:color="auto"/>
        <w:left w:val="none" w:sz="0" w:space="0" w:color="auto"/>
        <w:bottom w:val="none" w:sz="0" w:space="0" w:color="auto"/>
        <w:right w:val="none" w:sz="0" w:space="0" w:color="auto"/>
      </w:divBdr>
    </w:div>
    <w:div w:id="1961838363">
      <w:bodyDiv w:val="1"/>
      <w:marLeft w:val="0"/>
      <w:marRight w:val="0"/>
      <w:marTop w:val="0"/>
      <w:marBottom w:val="0"/>
      <w:divBdr>
        <w:top w:val="none" w:sz="0" w:space="0" w:color="auto"/>
        <w:left w:val="none" w:sz="0" w:space="0" w:color="auto"/>
        <w:bottom w:val="none" w:sz="0" w:space="0" w:color="auto"/>
        <w:right w:val="none" w:sz="0" w:space="0" w:color="auto"/>
      </w:divBdr>
    </w:div>
    <w:div w:id="1966278606">
      <w:bodyDiv w:val="1"/>
      <w:marLeft w:val="0"/>
      <w:marRight w:val="0"/>
      <w:marTop w:val="0"/>
      <w:marBottom w:val="0"/>
      <w:divBdr>
        <w:top w:val="none" w:sz="0" w:space="0" w:color="auto"/>
        <w:left w:val="none" w:sz="0" w:space="0" w:color="auto"/>
        <w:bottom w:val="none" w:sz="0" w:space="0" w:color="auto"/>
        <w:right w:val="none" w:sz="0" w:space="0" w:color="auto"/>
      </w:divBdr>
    </w:div>
    <w:div w:id="1971399520">
      <w:bodyDiv w:val="1"/>
      <w:marLeft w:val="0"/>
      <w:marRight w:val="0"/>
      <w:marTop w:val="0"/>
      <w:marBottom w:val="0"/>
      <w:divBdr>
        <w:top w:val="none" w:sz="0" w:space="0" w:color="auto"/>
        <w:left w:val="none" w:sz="0" w:space="0" w:color="auto"/>
        <w:bottom w:val="none" w:sz="0" w:space="0" w:color="auto"/>
        <w:right w:val="none" w:sz="0" w:space="0" w:color="auto"/>
      </w:divBdr>
    </w:div>
    <w:div w:id="1972859837">
      <w:bodyDiv w:val="1"/>
      <w:marLeft w:val="0"/>
      <w:marRight w:val="0"/>
      <w:marTop w:val="0"/>
      <w:marBottom w:val="0"/>
      <w:divBdr>
        <w:top w:val="none" w:sz="0" w:space="0" w:color="auto"/>
        <w:left w:val="none" w:sz="0" w:space="0" w:color="auto"/>
        <w:bottom w:val="none" w:sz="0" w:space="0" w:color="auto"/>
        <w:right w:val="none" w:sz="0" w:space="0" w:color="auto"/>
      </w:divBdr>
    </w:div>
    <w:div w:id="1977835525">
      <w:bodyDiv w:val="1"/>
      <w:marLeft w:val="0"/>
      <w:marRight w:val="0"/>
      <w:marTop w:val="0"/>
      <w:marBottom w:val="0"/>
      <w:divBdr>
        <w:top w:val="none" w:sz="0" w:space="0" w:color="auto"/>
        <w:left w:val="none" w:sz="0" w:space="0" w:color="auto"/>
        <w:bottom w:val="none" w:sz="0" w:space="0" w:color="auto"/>
        <w:right w:val="none" w:sz="0" w:space="0" w:color="auto"/>
      </w:divBdr>
    </w:div>
    <w:div w:id="1978757017">
      <w:bodyDiv w:val="1"/>
      <w:marLeft w:val="0"/>
      <w:marRight w:val="0"/>
      <w:marTop w:val="0"/>
      <w:marBottom w:val="0"/>
      <w:divBdr>
        <w:top w:val="none" w:sz="0" w:space="0" w:color="auto"/>
        <w:left w:val="none" w:sz="0" w:space="0" w:color="auto"/>
        <w:bottom w:val="none" w:sz="0" w:space="0" w:color="auto"/>
        <w:right w:val="none" w:sz="0" w:space="0" w:color="auto"/>
      </w:divBdr>
    </w:div>
    <w:div w:id="1981688884">
      <w:bodyDiv w:val="1"/>
      <w:marLeft w:val="0"/>
      <w:marRight w:val="0"/>
      <w:marTop w:val="0"/>
      <w:marBottom w:val="0"/>
      <w:divBdr>
        <w:top w:val="none" w:sz="0" w:space="0" w:color="auto"/>
        <w:left w:val="none" w:sz="0" w:space="0" w:color="auto"/>
        <w:bottom w:val="none" w:sz="0" w:space="0" w:color="auto"/>
        <w:right w:val="none" w:sz="0" w:space="0" w:color="auto"/>
      </w:divBdr>
    </w:div>
    <w:div w:id="1991061063">
      <w:bodyDiv w:val="1"/>
      <w:marLeft w:val="0"/>
      <w:marRight w:val="0"/>
      <w:marTop w:val="0"/>
      <w:marBottom w:val="0"/>
      <w:divBdr>
        <w:top w:val="none" w:sz="0" w:space="0" w:color="auto"/>
        <w:left w:val="none" w:sz="0" w:space="0" w:color="auto"/>
        <w:bottom w:val="none" w:sz="0" w:space="0" w:color="auto"/>
        <w:right w:val="none" w:sz="0" w:space="0" w:color="auto"/>
      </w:divBdr>
    </w:div>
    <w:div w:id="1991715532">
      <w:bodyDiv w:val="1"/>
      <w:marLeft w:val="0"/>
      <w:marRight w:val="0"/>
      <w:marTop w:val="0"/>
      <w:marBottom w:val="0"/>
      <w:divBdr>
        <w:top w:val="none" w:sz="0" w:space="0" w:color="auto"/>
        <w:left w:val="none" w:sz="0" w:space="0" w:color="auto"/>
        <w:bottom w:val="none" w:sz="0" w:space="0" w:color="auto"/>
        <w:right w:val="none" w:sz="0" w:space="0" w:color="auto"/>
      </w:divBdr>
    </w:div>
    <w:div w:id="1995378287">
      <w:bodyDiv w:val="1"/>
      <w:marLeft w:val="0"/>
      <w:marRight w:val="0"/>
      <w:marTop w:val="0"/>
      <w:marBottom w:val="0"/>
      <w:divBdr>
        <w:top w:val="none" w:sz="0" w:space="0" w:color="auto"/>
        <w:left w:val="none" w:sz="0" w:space="0" w:color="auto"/>
        <w:bottom w:val="none" w:sz="0" w:space="0" w:color="auto"/>
        <w:right w:val="none" w:sz="0" w:space="0" w:color="auto"/>
      </w:divBdr>
    </w:div>
    <w:div w:id="1999847597">
      <w:bodyDiv w:val="1"/>
      <w:marLeft w:val="0"/>
      <w:marRight w:val="0"/>
      <w:marTop w:val="0"/>
      <w:marBottom w:val="0"/>
      <w:divBdr>
        <w:top w:val="none" w:sz="0" w:space="0" w:color="auto"/>
        <w:left w:val="none" w:sz="0" w:space="0" w:color="auto"/>
        <w:bottom w:val="none" w:sz="0" w:space="0" w:color="auto"/>
        <w:right w:val="none" w:sz="0" w:space="0" w:color="auto"/>
      </w:divBdr>
    </w:div>
    <w:div w:id="2001035920">
      <w:bodyDiv w:val="1"/>
      <w:marLeft w:val="0"/>
      <w:marRight w:val="0"/>
      <w:marTop w:val="0"/>
      <w:marBottom w:val="0"/>
      <w:divBdr>
        <w:top w:val="none" w:sz="0" w:space="0" w:color="auto"/>
        <w:left w:val="none" w:sz="0" w:space="0" w:color="auto"/>
        <w:bottom w:val="none" w:sz="0" w:space="0" w:color="auto"/>
        <w:right w:val="none" w:sz="0" w:space="0" w:color="auto"/>
      </w:divBdr>
    </w:div>
    <w:div w:id="2001227464">
      <w:bodyDiv w:val="1"/>
      <w:marLeft w:val="0"/>
      <w:marRight w:val="0"/>
      <w:marTop w:val="0"/>
      <w:marBottom w:val="0"/>
      <w:divBdr>
        <w:top w:val="none" w:sz="0" w:space="0" w:color="auto"/>
        <w:left w:val="none" w:sz="0" w:space="0" w:color="auto"/>
        <w:bottom w:val="none" w:sz="0" w:space="0" w:color="auto"/>
        <w:right w:val="none" w:sz="0" w:space="0" w:color="auto"/>
      </w:divBdr>
    </w:div>
    <w:div w:id="2008511543">
      <w:bodyDiv w:val="1"/>
      <w:marLeft w:val="0"/>
      <w:marRight w:val="0"/>
      <w:marTop w:val="0"/>
      <w:marBottom w:val="0"/>
      <w:divBdr>
        <w:top w:val="none" w:sz="0" w:space="0" w:color="auto"/>
        <w:left w:val="none" w:sz="0" w:space="0" w:color="auto"/>
        <w:bottom w:val="none" w:sz="0" w:space="0" w:color="auto"/>
        <w:right w:val="none" w:sz="0" w:space="0" w:color="auto"/>
      </w:divBdr>
    </w:div>
    <w:div w:id="2010526146">
      <w:bodyDiv w:val="1"/>
      <w:marLeft w:val="0"/>
      <w:marRight w:val="0"/>
      <w:marTop w:val="0"/>
      <w:marBottom w:val="0"/>
      <w:divBdr>
        <w:top w:val="none" w:sz="0" w:space="0" w:color="auto"/>
        <w:left w:val="none" w:sz="0" w:space="0" w:color="auto"/>
        <w:bottom w:val="none" w:sz="0" w:space="0" w:color="auto"/>
        <w:right w:val="none" w:sz="0" w:space="0" w:color="auto"/>
      </w:divBdr>
    </w:div>
    <w:div w:id="2014527998">
      <w:bodyDiv w:val="1"/>
      <w:marLeft w:val="0"/>
      <w:marRight w:val="0"/>
      <w:marTop w:val="0"/>
      <w:marBottom w:val="0"/>
      <w:divBdr>
        <w:top w:val="none" w:sz="0" w:space="0" w:color="auto"/>
        <w:left w:val="none" w:sz="0" w:space="0" w:color="auto"/>
        <w:bottom w:val="none" w:sz="0" w:space="0" w:color="auto"/>
        <w:right w:val="none" w:sz="0" w:space="0" w:color="auto"/>
      </w:divBdr>
    </w:div>
    <w:div w:id="2015914884">
      <w:bodyDiv w:val="1"/>
      <w:marLeft w:val="0"/>
      <w:marRight w:val="0"/>
      <w:marTop w:val="0"/>
      <w:marBottom w:val="0"/>
      <w:divBdr>
        <w:top w:val="none" w:sz="0" w:space="0" w:color="auto"/>
        <w:left w:val="none" w:sz="0" w:space="0" w:color="auto"/>
        <w:bottom w:val="none" w:sz="0" w:space="0" w:color="auto"/>
        <w:right w:val="none" w:sz="0" w:space="0" w:color="auto"/>
      </w:divBdr>
    </w:div>
    <w:div w:id="2032754181">
      <w:bodyDiv w:val="1"/>
      <w:marLeft w:val="0"/>
      <w:marRight w:val="0"/>
      <w:marTop w:val="0"/>
      <w:marBottom w:val="0"/>
      <w:divBdr>
        <w:top w:val="none" w:sz="0" w:space="0" w:color="auto"/>
        <w:left w:val="none" w:sz="0" w:space="0" w:color="auto"/>
        <w:bottom w:val="none" w:sz="0" w:space="0" w:color="auto"/>
        <w:right w:val="none" w:sz="0" w:space="0" w:color="auto"/>
      </w:divBdr>
    </w:div>
    <w:div w:id="2033340806">
      <w:bodyDiv w:val="1"/>
      <w:marLeft w:val="0"/>
      <w:marRight w:val="0"/>
      <w:marTop w:val="0"/>
      <w:marBottom w:val="0"/>
      <w:divBdr>
        <w:top w:val="none" w:sz="0" w:space="0" w:color="auto"/>
        <w:left w:val="none" w:sz="0" w:space="0" w:color="auto"/>
        <w:bottom w:val="none" w:sz="0" w:space="0" w:color="auto"/>
        <w:right w:val="none" w:sz="0" w:space="0" w:color="auto"/>
      </w:divBdr>
    </w:div>
    <w:div w:id="2033530286">
      <w:bodyDiv w:val="1"/>
      <w:marLeft w:val="0"/>
      <w:marRight w:val="0"/>
      <w:marTop w:val="0"/>
      <w:marBottom w:val="0"/>
      <w:divBdr>
        <w:top w:val="none" w:sz="0" w:space="0" w:color="auto"/>
        <w:left w:val="none" w:sz="0" w:space="0" w:color="auto"/>
        <w:bottom w:val="none" w:sz="0" w:space="0" w:color="auto"/>
        <w:right w:val="none" w:sz="0" w:space="0" w:color="auto"/>
      </w:divBdr>
    </w:div>
    <w:div w:id="2045060387">
      <w:bodyDiv w:val="1"/>
      <w:marLeft w:val="0"/>
      <w:marRight w:val="0"/>
      <w:marTop w:val="0"/>
      <w:marBottom w:val="0"/>
      <w:divBdr>
        <w:top w:val="none" w:sz="0" w:space="0" w:color="auto"/>
        <w:left w:val="none" w:sz="0" w:space="0" w:color="auto"/>
        <w:bottom w:val="none" w:sz="0" w:space="0" w:color="auto"/>
        <w:right w:val="none" w:sz="0" w:space="0" w:color="auto"/>
      </w:divBdr>
    </w:div>
    <w:div w:id="2052924294">
      <w:bodyDiv w:val="1"/>
      <w:marLeft w:val="0"/>
      <w:marRight w:val="0"/>
      <w:marTop w:val="0"/>
      <w:marBottom w:val="0"/>
      <w:divBdr>
        <w:top w:val="none" w:sz="0" w:space="0" w:color="auto"/>
        <w:left w:val="none" w:sz="0" w:space="0" w:color="auto"/>
        <w:bottom w:val="none" w:sz="0" w:space="0" w:color="auto"/>
        <w:right w:val="none" w:sz="0" w:space="0" w:color="auto"/>
      </w:divBdr>
    </w:div>
    <w:div w:id="2070103605">
      <w:bodyDiv w:val="1"/>
      <w:marLeft w:val="0"/>
      <w:marRight w:val="0"/>
      <w:marTop w:val="0"/>
      <w:marBottom w:val="0"/>
      <w:divBdr>
        <w:top w:val="none" w:sz="0" w:space="0" w:color="auto"/>
        <w:left w:val="none" w:sz="0" w:space="0" w:color="auto"/>
        <w:bottom w:val="none" w:sz="0" w:space="0" w:color="auto"/>
        <w:right w:val="none" w:sz="0" w:space="0" w:color="auto"/>
      </w:divBdr>
    </w:div>
    <w:div w:id="2073118274">
      <w:bodyDiv w:val="1"/>
      <w:marLeft w:val="0"/>
      <w:marRight w:val="0"/>
      <w:marTop w:val="0"/>
      <w:marBottom w:val="0"/>
      <w:divBdr>
        <w:top w:val="none" w:sz="0" w:space="0" w:color="auto"/>
        <w:left w:val="none" w:sz="0" w:space="0" w:color="auto"/>
        <w:bottom w:val="none" w:sz="0" w:space="0" w:color="auto"/>
        <w:right w:val="none" w:sz="0" w:space="0" w:color="auto"/>
      </w:divBdr>
    </w:div>
    <w:div w:id="2078477724">
      <w:bodyDiv w:val="1"/>
      <w:marLeft w:val="0"/>
      <w:marRight w:val="0"/>
      <w:marTop w:val="0"/>
      <w:marBottom w:val="0"/>
      <w:divBdr>
        <w:top w:val="none" w:sz="0" w:space="0" w:color="auto"/>
        <w:left w:val="none" w:sz="0" w:space="0" w:color="auto"/>
        <w:bottom w:val="none" w:sz="0" w:space="0" w:color="auto"/>
        <w:right w:val="none" w:sz="0" w:space="0" w:color="auto"/>
      </w:divBdr>
    </w:div>
    <w:div w:id="2078551075">
      <w:bodyDiv w:val="1"/>
      <w:marLeft w:val="0"/>
      <w:marRight w:val="0"/>
      <w:marTop w:val="0"/>
      <w:marBottom w:val="0"/>
      <w:divBdr>
        <w:top w:val="none" w:sz="0" w:space="0" w:color="auto"/>
        <w:left w:val="none" w:sz="0" w:space="0" w:color="auto"/>
        <w:bottom w:val="none" w:sz="0" w:space="0" w:color="auto"/>
        <w:right w:val="none" w:sz="0" w:space="0" w:color="auto"/>
      </w:divBdr>
    </w:div>
    <w:div w:id="2082830482">
      <w:bodyDiv w:val="1"/>
      <w:marLeft w:val="0"/>
      <w:marRight w:val="0"/>
      <w:marTop w:val="0"/>
      <w:marBottom w:val="0"/>
      <w:divBdr>
        <w:top w:val="none" w:sz="0" w:space="0" w:color="auto"/>
        <w:left w:val="none" w:sz="0" w:space="0" w:color="auto"/>
        <w:bottom w:val="none" w:sz="0" w:space="0" w:color="auto"/>
        <w:right w:val="none" w:sz="0" w:space="0" w:color="auto"/>
      </w:divBdr>
    </w:div>
    <w:div w:id="2085487529">
      <w:bodyDiv w:val="1"/>
      <w:marLeft w:val="0"/>
      <w:marRight w:val="0"/>
      <w:marTop w:val="0"/>
      <w:marBottom w:val="0"/>
      <w:divBdr>
        <w:top w:val="none" w:sz="0" w:space="0" w:color="auto"/>
        <w:left w:val="none" w:sz="0" w:space="0" w:color="auto"/>
        <w:bottom w:val="none" w:sz="0" w:space="0" w:color="auto"/>
        <w:right w:val="none" w:sz="0" w:space="0" w:color="auto"/>
      </w:divBdr>
    </w:div>
    <w:div w:id="2092002847">
      <w:bodyDiv w:val="1"/>
      <w:marLeft w:val="0"/>
      <w:marRight w:val="0"/>
      <w:marTop w:val="0"/>
      <w:marBottom w:val="0"/>
      <w:divBdr>
        <w:top w:val="none" w:sz="0" w:space="0" w:color="auto"/>
        <w:left w:val="none" w:sz="0" w:space="0" w:color="auto"/>
        <w:bottom w:val="none" w:sz="0" w:space="0" w:color="auto"/>
        <w:right w:val="none" w:sz="0" w:space="0" w:color="auto"/>
      </w:divBdr>
    </w:div>
    <w:div w:id="2092962476">
      <w:bodyDiv w:val="1"/>
      <w:marLeft w:val="0"/>
      <w:marRight w:val="0"/>
      <w:marTop w:val="0"/>
      <w:marBottom w:val="0"/>
      <w:divBdr>
        <w:top w:val="none" w:sz="0" w:space="0" w:color="auto"/>
        <w:left w:val="none" w:sz="0" w:space="0" w:color="auto"/>
        <w:bottom w:val="none" w:sz="0" w:space="0" w:color="auto"/>
        <w:right w:val="none" w:sz="0" w:space="0" w:color="auto"/>
      </w:divBdr>
    </w:div>
    <w:div w:id="2093818948">
      <w:bodyDiv w:val="1"/>
      <w:marLeft w:val="0"/>
      <w:marRight w:val="0"/>
      <w:marTop w:val="0"/>
      <w:marBottom w:val="0"/>
      <w:divBdr>
        <w:top w:val="none" w:sz="0" w:space="0" w:color="auto"/>
        <w:left w:val="none" w:sz="0" w:space="0" w:color="auto"/>
        <w:bottom w:val="none" w:sz="0" w:space="0" w:color="auto"/>
        <w:right w:val="none" w:sz="0" w:space="0" w:color="auto"/>
      </w:divBdr>
    </w:div>
    <w:div w:id="2112385768">
      <w:bodyDiv w:val="1"/>
      <w:marLeft w:val="0"/>
      <w:marRight w:val="0"/>
      <w:marTop w:val="0"/>
      <w:marBottom w:val="0"/>
      <w:divBdr>
        <w:top w:val="none" w:sz="0" w:space="0" w:color="auto"/>
        <w:left w:val="none" w:sz="0" w:space="0" w:color="auto"/>
        <w:bottom w:val="none" w:sz="0" w:space="0" w:color="auto"/>
        <w:right w:val="none" w:sz="0" w:space="0" w:color="auto"/>
      </w:divBdr>
    </w:div>
    <w:div w:id="2121022249">
      <w:bodyDiv w:val="1"/>
      <w:marLeft w:val="0"/>
      <w:marRight w:val="0"/>
      <w:marTop w:val="0"/>
      <w:marBottom w:val="0"/>
      <w:divBdr>
        <w:top w:val="none" w:sz="0" w:space="0" w:color="auto"/>
        <w:left w:val="none" w:sz="0" w:space="0" w:color="auto"/>
        <w:bottom w:val="none" w:sz="0" w:space="0" w:color="auto"/>
        <w:right w:val="none" w:sz="0" w:space="0" w:color="auto"/>
      </w:divBdr>
    </w:div>
    <w:div w:id="2124957915">
      <w:bodyDiv w:val="1"/>
      <w:marLeft w:val="0"/>
      <w:marRight w:val="0"/>
      <w:marTop w:val="0"/>
      <w:marBottom w:val="0"/>
      <w:divBdr>
        <w:top w:val="none" w:sz="0" w:space="0" w:color="auto"/>
        <w:left w:val="none" w:sz="0" w:space="0" w:color="auto"/>
        <w:bottom w:val="none" w:sz="0" w:space="0" w:color="auto"/>
        <w:right w:val="none" w:sz="0" w:space="0" w:color="auto"/>
      </w:divBdr>
    </w:div>
    <w:div w:id="2131364243">
      <w:bodyDiv w:val="1"/>
      <w:marLeft w:val="0"/>
      <w:marRight w:val="0"/>
      <w:marTop w:val="0"/>
      <w:marBottom w:val="0"/>
      <w:divBdr>
        <w:top w:val="none" w:sz="0" w:space="0" w:color="auto"/>
        <w:left w:val="none" w:sz="0" w:space="0" w:color="auto"/>
        <w:bottom w:val="none" w:sz="0" w:space="0" w:color="auto"/>
        <w:right w:val="none" w:sz="0" w:space="0" w:color="auto"/>
      </w:divBdr>
    </w:div>
    <w:div w:id="2131509817">
      <w:bodyDiv w:val="1"/>
      <w:marLeft w:val="0"/>
      <w:marRight w:val="0"/>
      <w:marTop w:val="0"/>
      <w:marBottom w:val="0"/>
      <w:divBdr>
        <w:top w:val="none" w:sz="0" w:space="0" w:color="auto"/>
        <w:left w:val="none" w:sz="0" w:space="0" w:color="auto"/>
        <w:bottom w:val="none" w:sz="0" w:space="0" w:color="auto"/>
        <w:right w:val="none" w:sz="0" w:space="0" w:color="auto"/>
      </w:divBdr>
    </w:div>
    <w:div w:id="2135097714">
      <w:bodyDiv w:val="1"/>
      <w:marLeft w:val="0"/>
      <w:marRight w:val="0"/>
      <w:marTop w:val="0"/>
      <w:marBottom w:val="0"/>
      <w:divBdr>
        <w:top w:val="none" w:sz="0" w:space="0" w:color="auto"/>
        <w:left w:val="none" w:sz="0" w:space="0" w:color="auto"/>
        <w:bottom w:val="none" w:sz="0" w:space="0" w:color="auto"/>
        <w:right w:val="none" w:sz="0" w:space="0" w:color="auto"/>
      </w:divBdr>
    </w:div>
    <w:div w:id="2141412710">
      <w:bodyDiv w:val="1"/>
      <w:marLeft w:val="0"/>
      <w:marRight w:val="0"/>
      <w:marTop w:val="0"/>
      <w:marBottom w:val="0"/>
      <w:divBdr>
        <w:top w:val="none" w:sz="0" w:space="0" w:color="auto"/>
        <w:left w:val="none" w:sz="0" w:space="0" w:color="auto"/>
        <w:bottom w:val="none" w:sz="0" w:space="0" w:color="auto"/>
        <w:right w:val="none" w:sz="0" w:space="0" w:color="auto"/>
      </w:divBdr>
    </w:div>
    <w:div w:id="214434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29128418.0" TargetMode="External"/><Relationship Id="rId18" Type="http://schemas.openxmlformats.org/officeDocument/2006/relationships/hyperlink" Target="mailto:lgv@hmrn.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file:///C:\Users\VERONIKA\AppData\Local\Temp\Post-233-ot-29.12.2018g.-MP-2019g.-&#1051;&#1091;&#1075;&#1086;&#1074;&#1089;&#1082;&#1086;&#1081;.doc" TargetMode="External"/><Relationship Id="rId2" Type="http://schemas.openxmlformats.org/officeDocument/2006/relationships/numbering" Target="numbering.xml"/><Relationship Id="rId16" Type="http://schemas.openxmlformats.org/officeDocument/2006/relationships/hyperlink" Target="file:///C:\Users\VERONIKA\AppData\Admin\Desktop\&#1087;&#1088;&#1086;&#1075;&#1088;&#1072;&#1084;&#1084;&#1099;\D_%255C&#1044;&#1086;&#1082;&#1091;&#1084;&#1077;&#1085;&#1090;&#1099;%255CDocuments%255C&#1055;&#1056;&#1054;&#1043;&#1056;&#1040;&#1052;&#1052;&#1067;%20&#1057;&#1042;&#1080;&#1088;&#1100;&#1089;&#1090;&#1088;&#1086;&#1081;,%20&#1075;&#1086;&#1088;%20&#1051;&#1054;%255C&#1055;&#1088;&#1086;&#1075;&#1088;&#1072;&#1084;&#1084;&#1099;%20&#1085;&#1072;%202018%20&#1075;&#1086;&#1076;%255C&#1055;&#1088;&#1086;&#1075;&#1088;&#1072;&#1084;&#1084;&#1099;%20&#1087;&#1088;&#1080;&#1085;&#1103;&#1090;&#1099;&#1077;%20&#1089;%20&#1085;&#1086;&#1084;&#1077;&#1088;&#1072;&#1084;&#1080;%20&#1087;&#1086;&#1089;&#1090;%20&#1085;&#1072;%202017%20&#1075;&#1086;&#1076;%20(1%20&#1074;&#1072;&#1088;)%255C&#1054;&#1090;&#1088;&#1072;&#1073;&#1086;&#1090;&#1072;&#1085;&#1085;&#1099;&#1077;%20&#1087;&#1088;&#1086;&#1075;&#1088;&#1072;&#1084;&#1084;&#1099;%20&#1085;&#1072;%202018%20&#1075;%255C&#1055;%2017%20&#1086;&#1090;%2030.01.18&#1075;.%20&#1055;&#1088;&#1086;&#1075;&#1088;&#1072;&#1084;&#1084;&#1072;%20&#1087;&#1086;%20&#1076;&#1086;&#1088;&#1086;&#1075;&#1072;&#1084;%20201.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lgv-adm.ru"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290092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A07BC-4B85-4350-8EE8-87813DE80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4312</Words>
  <Characters>24580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28835</CharactersWithSpaces>
  <SharedDoc>false</SharedDoc>
  <HLinks>
    <vt:vector size="84" baseType="variant">
      <vt:variant>
        <vt:i4>3735580</vt:i4>
      </vt:variant>
      <vt:variant>
        <vt:i4>42</vt:i4>
      </vt:variant>
      <vt:variant>
        <vt:i4>0</vt:i4>
      </vt:variant>
      <vt:variant>
        <vt:i4>5</vt:i4>
      </vt:variant>
      <vt:variant>
        <vt:lpwstr>mailto:lgv@hmrn.ru</vt:lpwstr>
      </vt:variant>
      <vt:variant>
        <vt:lpwstr/>
      </vt:variant>
      <vt:variant>
        <vt:i4>6291510</vt:i4>
      </vt:variant>
      <vt:variant>
        <vt:i4>39</vt:i4>
      </vt:variant>
      <vt:variant>
        <vt:i4>0</vt:i4>
      </vt:variant>
      <vt:variant>
        <vt:i4>5</vt:i4>
      </vt:variant>
      <vt:variant>
        <vt:lpwstr>garantf1://29009202.7/</vt:lpwstr>
      </vt:variant>
      <vt:variant>
        <vt:lpwstr/>
      </vt:variant>
      <vt:variant>
        <vt:i4>6357055</vt:i4>
      </vt:variant>
      <vt:variant>
        <vt:i4>36</vt:i4>
      </vt:variant>
      <vt:variant>
        <vt:i4>0</vt:i4>
      </vt:variant>
      <vt:variant>
        <vt:i4>5</vt:i4>
      </vt:variant>
      <vt:variant>
        <vt:lpwstr>garantf1://29128418.0/</vt:lpwstr>
      </vt:variant>
      <vt:variant>
        <vt:lpwstr/>
      </vt:variant>
      <vt:variant>
        <vt:i4>6291510</vt:i4>
      </vt:variant>
      <vt:variant>
        <vt:i4>30</vt:i4>
      </vt:variant>
      <vt:variant>
        <vt:i4>0</vt:i4>
      </vt:variant>
      <vt:variant>
        <vt:i4>5</vt:i4>
      </vt:variant>
      <vt:variant>
        <vt:lpwstr>garantf1://29009202.7/</vt:lpwstr>
      </vt:variant>
      <vt:variant>
        <vt:lpwstr/>
      </vt:variant>
      <vt:variant>
        <vt:i4>6357055</vt:i4>
      </vt:variant>
      <vt:variant>
        <vt:i4>27</vt:i4>
      </vt:variant>
      <vt:variant>
        <vt:i4>0</vt:i4>
      </vt:variant>
      <vt:variant>
        <vt:i4>5</vt:i4>
      </vt:variant>
      <vt:variant>
        <vt:lpwstr>garantf1://29128418.0/</vt:lpwstr>
      </vt:variant>
      <vt:variant>
        <vt:lpwstr/>
      </vt:variant>
      <vt:variant>
        <vt:i4>6291510</vt:i4>
      </vt:variant>
      <vt:variant>
        <vt:i4>24</vt:i4>
      </vt:variant>
      <vt:variant>
        <vt:i4>0</vt:i4>
      </vt:variant>
      <vt:variant>
        <vt:i4>5</vt:i4>
      </vt:variant>
      <vt:variant>
        <vt:lpwstr>garantf1://29009202.7/</vt:lpwstr>
      </vt:variant>
      <vt:variant>
        <vt:lpwstr/>
      </vt:variant>
      <vt:variant>
        <vt:i4>6357055</vt:i4>
      </vt:variant>
      <vt:variant>
        <vt:i4>21</vt:i4>
      </vt:variant>
      <vt:variant>
        <vt:i4>0</vt:i4>
      </vt:variant>
      <vt:variant>
        <vt:i4>5</vt:i4>
      </vt:variant>
      <vt:variant>
        <vt:lpwstr>garantf1://29128418.0/</vt:lpwstr>
      </vt:variant>
      <vt:variant>
        <vt:lpwstr/>
      </vt:variant>
      <vt:variant>
        <vt:i4>6291493</vt:i4>
      </vt:variant>
      <vt:variant>
        <vt:i4>18</vt:i4>
      </vt:variant>
      <vt:variant>
        <vt:i4>0</vt:i4>
      </vt:variant>
      <vt:variant>
        <vt:i4>5</vt:i4>
      </vt:variant>
      <vt:variant>
        <vt:lpwstr>http://www.lgv-adm.ru/</vt:lpwstr>
      </vt:variant>
      <vt:variant>
        <vt:lpwstr/>
      </vt:variant>
      <vt:variant>
        <vt:i4>6291493</vt:i4>
      </vt:variant>
      <vt:variant>
        <vt:i4>15</vt:i4>
      </vt:variant>
      <vt:variant>
        <vt:i4>0</vt:i4>
      </vt:variant>
      <vt:variant>
        <vt:i4>5</vt:i4>
      </vt:variant>
      <vt:variant>
        <vt:lpwstr>http://www.lgv-adm.ru/</vt:lpwstr>
      </vt:variant>
      <vt:variant>
        <vt:lpwstr/>
      </vt:variant>
      <vt:variant>
        <vt:i4>6291493</vt:i4>
      </vt:variant>
      <vt:variant>
        <vt:i4>12</vt:i4>
      </vt:variant>
      <vt:variant>
        <vt:i4>0</vt:i4>
      </vt:variant>
      <vt:variant>
        <vt:i4>5</vt:i4>
      </vt:variant>
      <vt:variant>
        <vt:lpwstr>http://www.lgv-adm.ru/</vt:lpwstr>
      </vt:variant>
      <vt:variant>
        <vt:lpwstr/>
      </vt:variant>
      <vt:variant>
        <vt:i4>3080296</vt:i4>
      </vt:variant>
      <vt:variant>
        <vt:i4>9</vt:i4>
      </vt:variant>
      <vt:variant>
        <vt:i4>0</vt:i4>
      </vt:variant>
      <vt:variant>
        <vt:i4>5</vt:i4>
      </vt:variant>
      <vt:variant>
        <vt:lpwstr>consultantplus://offline/main?base=RLAW926;n=63675;fld=134</vt:lpwstr>
      </vt:variant>
      <vt:variant>
        <vt:lpwstr/>
      </vt:variant>
      <vt:variant>
        <vt:i4>3539054</vt:i4>
      </vt:variant>
      <vt:variant>
        <vt:i4>6</vt:i4>
      </vt:variant>
      <vt:variant>
        <vt:i4>0</vt:i4>
      </vt:variant>
      <vt:variant>
        <vt:i4>5</vt:i4>
      </vt:variant>
      <vt:variant>
        <vt:lpwstr>consultantplus://offline/main?base=LAW;n=102040;fld=134;dst=100651</vt:lpwstr>
      </vt:variant>
      <vt:variant>
        <vt:lpwstr/>
      </vt:variant>
      <vt:variant>
        <vt:i4>6291493</vt:i4>
      </vt:variant>
      <vt:variant>
        <vt:i4>3</vt:i4>
      </vt:variant>
      <vt:variant>
        <vt:i4>0</vt:i4>
      </vt:variant>
      <vt:variant>
        <vt:i4>5</vt:i4>
      </vt:variant>
      <vt:variant>
        <vt:lpwstr>http://www.lgv-adm.ru/</vt:lpwstr>
      </vt:variant>
      <vt:variant>
        <vt:lpwstr/>
      </vt:variant>
      <vt:variant>
        <vt:i4>917532</vt:i4>
      </vt:variant>
      <vt:variant>
        <vt:i4>0</vt:i4>
      </vt:variant>
      <vt:variant>
        <vt:i4>0</vt:i4>
      </vt:variant>
      <vt:variant>
        <vt:i4>5</vt:i4>
      </vt:variant>
      <vt:variant>
        <vt:lpwstr>consultantplus://offline/main?base=RLAW926;n=64517;fld=134;dst=100017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cp:lastModifiedBy>ASP-12</cp:lastModifiedBy>
  <cp:revision>15</cp:revision>
  <cp:lastPrinted>2023-07-24T06:53:00Z</cp:lastPrinted>
  <dcterms:created xsi:type="dcterms:W3CDTF">2023-06-01T10:15:00Z</dcterms:created>
  <dcterms:modified xsi:type="dcterms:W3CDTF">2023-07-24T06:59:00Z</dcterms:modified>
</cp:coreProperties>
</file>