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B7" w:rsidRPr="00E96CB7" w:rsidRDefault="00E96CB7" w:rsidP="00E96CB7">
      <w:pPr>
        <w:widowControl/>
        <w:spacing w:after="0"/>
        <w:ind w:firstLine="0"/>
        <w:jc w:val="center"/>
        <w:rPr>
          <w:rFonts w:eastAsia="Times New Roman"/>
          <w:sz w:val="28"/>
          <w:szCs w:val="24"/>
          <w:lang w:eastAsia="ru-RU"/>
        </w:rPr>
      </w:pPr>
      <w:r w:rsidRPr="00E96CB7">
        <w:rPr>
          <w:rFonts w:eastAsia="Times New Roman"/>
          <w:sz w:val="28"/>
          <w:szCs w:val="24"/>
          <w:lang w:eastAsia="ru-RU"/>
        </w:rPr>
        <w:t>Ханты-Мансийский автономный округ – Югра</w:t>
      </w:r>
    </w:p>
    <w:p w:rsidR="00E96CB7" w:rsidRPr="00E96CB7" w:rsidRDefault="00E96CB7" w:rsidP="00E96CB7">
      <w:pPr>
        <w:widowControl/>
        <w:spacing w:after="0"/>
        <w:ind w:firstLine="0"/>
        <w:jc w:val="center"/>
        <w:rPr>
          <w:rFonts w:eastAsia="Times New Roman"/>
          <w:sz w:val="28"/>
          <w:szCs w:val="24"/>
          <w:lang w:eastAsia="ru-RU"/>
        </w:rPr>
      </w:pPr>
      <w:r w:rsidRPr="00E96CB7">
        <w:rPr>
          <w:rFonts w:eastAsia="Times New Roman"/>
          <w:sz w:val="28"/>
          <w:szCs w:val="24"/>
          <w:lang w:eastAsia="ru-RU"/>
        </w:rPr>
        <w:t>Ханты-Мансийский район</w:t>
      </w:r>
    </w:p>
    <w:p w:rsidR="00E96CB7" w:rsidRPr="00E96CB7" w:rsidRDefault="00E96CB7" w:rsidP="00E96CB7">
      <w:pPr>
        <w:widowControl/>
        <w:spacing w:after="0"/>
        <w:ind w:firstLine="0"/>
        <w:jc w:val="center"/>
        <w:rPr>
          <w:rFonts w:eastAsia="Times New Roman"/>
          <w:sz w:val="28"/>
          <w:szCs w:val="24"/>
          <w:lang w:eastAsia="ru-RU"/>
        </w:rPr>
      </w:pP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муниципальное образование</w:t>
      </w: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сельское поселение Луговской</w:t>
      </w:r>
    </w:p>
    <w:p w:rsidR="00E96CB7" w:rsidRPr="00E96CB7" w:rsidRDefault="00E96CB7" w:rsidP="00E96CB7">
      <w:pPr>
        <w:widowControl/>
        <w:spacing w:after="0"/>
        <w:ind w:firstLine="0"/>
        <w:jc w:val="center"/>
        <w:rPr>
          <w:rFonts w:eastAsia="Times New Roman"/>
          <w:b/>
          <w:sz w:val="28"/>
          <w:szCs w:val="24"/>
          <w:lang w:eastAsia="ru-RU"/>
        </w:rPr>
      </w:pP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 xml:space="preserve">АДМИНИСТРАЦИЯ  СЕЛЬСКОГО  ПОСЕЛЕНИЯ </w:t>
      </w:r>
    </w:p>
    <w:p w:rsidR="00E96CB7" w:rsidRPr="00E96CB7" w:rsidRDefault="00E96CB7" w:rsidP="00E96CB7">
      <w:pPr>
        <w:widowControl/>
        <w:spacing w:after="0"/>
        <w:ind w:firstLine="0"/>
        <w:jc w:val="left"/>
        <w:rPr>
          <w:rFonts w:eastAsia="Times New Roman"/>
          <w:b/>
          <w:sz w:val="28"/>
          <w:szCs w:val="24"/>
          <w:lang w:eastAsia="ru-RU"/>
        </w:rPr>
      </w:pPr>
      <w:r w:rsidRPr="00E96CB7">
        <w:rPr>
          <w:rFonts w:eastAsia="Times New Roman"/>
          <w:sz w:val="28"/>
          <w:szCs w:val="24"/>
          <w:lang w:eastAsia="ru-RU"/>
        </w:rPr>
        <w:tab/>
      </w: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ПОСТАНОВЛЕНИЕ</w:t>
      </w:r>
    </w:p>
    <w:p w:rsidR="00E96CB7" w:rsidRPr="00E96CB7" w:rsidRDefault="00E96CB7" w:rsidP="00E96CB7">
      <w:pPr>
        <w:widowControl/>
        <w:spacing w:after="0"/>
        <w:ind w:firstLine="0"/>
        <w:jc w:val="left"/>
        <w:rPr>
          <w:rFonts w:eastAsia="Times New Roman"/>
          <w:b/>
          <w:sz w:val="28"/>
          <w:szCs w:val="24"/>
          <w:lang w:eastAsia="ru-RU"/>
        </w:rPr>
      </w:pPr>
    </w:p>
    <w:p w:rsidR="00E96CB7" w:rsidRPr="00E96CB7" w:rsidRDefault="00E96CB7" w:rsidP="00E96CB7">
      <w:pPr>
        <w:widowControl/>
        <w:spacing w:after="0"/>
        <w:ind w:firstLine="0"/>
        <w:jc w:val="left"/>
        <w:rPr>
          <w:rFonts w:eastAsia="Times New Roman"/>
          <w:b/>
          <w:sz w:val="28"/>
          <w:szCs w:val="24"/>
          <w:lang w:eastAsia="ru-RU"/>
        </w:rPr>
      </w:pPr>
    </w:p>
    <w:p w:rsidR="00E96CB7" w:rsidRPr="00E96CB7" w:rsidRDefault="00E96CB7" w:rsidP="00E96CB7">
      <w:pPr>
        <w:widowControl/>
        <w:spacing w:after="0"/>
        <w:ind w:right="-1" w:firstLine="0"/>
        <w:jc w:val="left"/>
        <w:rPr>
          <w:rFonts w:eastAsia="Times New Roman"/>
          <w:sz w:val="28"/>
          <w:szCs w:val="24"/>
          <w:lang w:eastAsia="ru-RU"/>
        </w:rPr>
      </w:pPr>
      <w:r w:rsidRPr="00E96CB7">
        <w:rPr>
          <w:rFonts w:eastAsia="Times New Roman"/>
          <w:sz w:val="28"/>
          <w:szCs w:val="24"/>
          <w:lang w:eastAsia="ru-RU"/>
        </w:rPr>
        <w:t xml:space="preserve">от </w:t>
      </w:r>
      <w:r w:rsidR="004636D9">
        <w:rPr>
          <w:rFonts w:eastAsia="Times New Roman"/>
          <w:sz w:val="28"/>
          <w:szCs w:val="24"/>
          <w:lang w:eastAsia="ru-RU"/>
        </w:rPr>
        <w:t>15.10</w:t>
      </w:r>
      <w:r>
        <w:rPr>
          <w:rFonts w:eastAsia="Times New Roman"/>
          <w:sz w:val="28"/>
          <w:szCs w:val="24"/>
          <w:lang w:eastAsia="ru-RU"/>
        </w:rPr>
        <w:t>.2018</w:t>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t xml:space="preserve">     </w:t>
      </w:r>
      <w:r w:rsidRPr="00E96CB7">
        <w:rPr>
          <w:rFonts w:eastAsia="Times New Roman"/>
          <w:sz w:val="28"/>
          <w:szCs w:val="24"/>
          <w:lang w:eastAsia="ru-RU"/>
        </w:rPr>
        <w:tab/>
      </w:r>
      <w:r w:rsidRPr="00E96CB7">
        <w:rPr>
          <w:rFonts w:eastAsia="Times New Roman"/>
          <w:sz w:val="28"/>
          <w:szCs w:val="24"/>
          <w:lang w:eastAsia="ru-RU"/>
        </w:rPr>
        <w:tab/>
        <w:t xml:space="preserve">                  </w:t>
      </w:r>
      <w:r>
        <w:rPr>
          <w:rFonts w:eastAsia="Times New Roman"/>
          <w:sz w:val="28"/>
          <w:szCs w:val="24"/>
          <w:lang w:eastAsia="ru-RU"/>
        </w:rPr>
        <w:t xml:space="preserve">        </w:t>
      </w:r>
      <w:r w:rsidR="006C7656">
        <w:rPr>
          <w:rFonts w:eastAsia="Times New Roman"/>
          <w:sz w:val="28"/>
          <w:szCs w:val="24"/>
          <w:lang w:eastAsia="ru-RU"/>
        </w:rPr>
        <w:t xml:space="preserve">  </w:t>
      </w:r>
      <w:r>
        <w:rPr>
          <w:rFonts w:eastAsia="Times New Roman"/>
          <w:sz w:val="28"/>
          <w:szCs w:val="24"/>
          <w:lang w:eastAsia="ru-RU"/>
        </w:rPr>
        <w:t xml:space="preserve">  </w:t>
      </w:r>
      <w:r w:rsidRPr="00E96CB7">
        <w:rPr>
          <w:rFonts w:eastAsia="Times New Roman"/>
          <w:sz w:val="28"/>
          <w:szCs w:val="24"/>
          <w:lang w:eastAsia="ru-RU"/>
        </w:rPr>
        <w:t>№</w:t>
      </w:r>
      <w:r w:rsidR="00620027">
        <w:rPr>
          <w:rFonts w:eastAsia="Times New Roman"/>
          <w:sz w:val="28"/>
          <w:szCs w:val="24"/>
          <w:lang w:eastAsia="ru-RU"/>
        </w:rPr>
        <w:t>58</w:t>
      </w:r>
    </w:p>
    <w:p w:rsidR="00E96CB7" w:rsidRPr="00E96CB7" w:rsidRDefault="00E96CB7" w:rsidP="00E96CB7">
      <w:pPr>
        <w:widowControl/>
        <w:spacing w:after="0"/>
        <w:ind w:firstLine="0"/>
        <w:jc w:val="left"/>
        <w:rPr>
          <w:rFonts w:eastAsia="Times New Roman"/>
          <w:i/>
          <w:szCs w:val="24"/>
          <w:lang w:eastAsia="ru-RU"/>
        </w:rPr>
      </w:pPr>
      <w:r w:rsidRPr="00E96CB7">
        <w:rPr>
          <w:rFonts w:eastAsia="Times New Roman"/>
          <w:i/>
          <w:szCs w:val="24"/>
          <w:lang w:eastAsia="ru-RU"/>
        </w:rPr>
        <w:t>п. Луговской</w:t>
      </w:r>
    </w:p>
    <w:p w:rsidR="00E96CB7" w:rsidRPr="00E96CB7" w:rsidRDefault="00E96CB7" w:rsidP="00E96CB7">
      <w:pPr>
        <w:widowControl/>
        <w:spacing w:after="0"/>
        <w:ind w:right="-1" w:firstLine="0"/>
        <w:jc w:val="left"/>
        <w:rPr>
          <w:rFonts w:eastAsia="Times New Roman"/>
          <w:sz w:val="28"/>
          <w:szCs w:val="28"/>
          <w:lang w:eastAsia="ru-RU"/>
        </w:rPr>
      </w:pPr>
    </w:p>
    <w:tbl>
      <w:tblPr>
        <w:tblStyle w:val="1ffc"/>
        <w:tblW w:w="0" w:type="auto"/>
        <w:tblLook w:val="04A0" w:firstRow="1" w:lastRow="0" w:firstColumn="1" w:lastColumn="0" w:noHBand="0" w:noVBand="1"/>
      </w:tblPr>
      <w:tblGrid>
        <w:gridCol w:w="5044"/>
      </w:tblGrid>
      <w:tr w:rsidR="00E96CB7" w:rsidRPr="00E96CB7" w:rsidTr="006E67B6">
        <w:trPr>
          <w:trHeight w:val="1457"/>
        </w:trPr>
        <w:tc>
          <w:tcPr>
            <w:tcW w:w="5044" w:type="dxa"/>
            <w:tcBorders>
              <w:top w:val="nil"/>
              <w:left w:val="nil"/>
              <w:bottom w:val="nil"/>
              <w:right w:val="nil"/>
            </w:tcBorders>
          </w:tcPr>
          <w:p w:rsidR="00E96CB7" w:rsidRPr="00E96CB7" w:rsidRDefault="004636D9" w:rsidP="004636D9">
            <w:pPr>
              <w:widowControl/>
              <w:spacing w:after="0"/>
              <w:ind w:right="317" w:firstLine="0"/>
              <w:rPr>
                <w:rFonts w:eastAsia="Times New Roman"/>
                <w:sz w:val="28"/>
                <w:szCs w:val="28"/>
                <w:lang w:eastAsia="ru-RU"/>
              </w:rPr>
            </w:pPr>
            <w:r>
              <w:rPr>
                <w:rFonts w:eastAsia="SimSun"/>
                <w:sz w:val="28"/>
                <w:szCs w:val="28"/>
                <w:lang w:eastAsia="ar-SA"/>
              </w:rPr>
              <w:t xml:space="preserve">О признании </w:t>
            </w:r>
            <w:proofErr w:type="gramStart"/>
            <w:r>
              <w:rPr>
                <w:rFonts w:eastAsia="SimSun"/>
                <w:sz w:val="28"/>
                <w:szCs w:val="28"/>
                <w:lang w:eastAsia="ar-SA"/>
              </w:rPr>
              <w:t>утратившим</w:t>
            </w:r>
            <w:r w:rsidR="006E67B6">
              <w:rPr>
                <w:rFonts w:eastAsia="SimSun"/>
                <w:sz w:val="28"/>
                <w:szCs w:val="28"/>
                <w:lang w:eastAsia="ar-SA"/>
              </w:rPr>
              <w:t>и</w:t>
            </w:r>
            <w:proofErr w:type="gramEnd"/>
            <w:r>
              <w:rPr>
                <w:rFonts w:eastAsia="SimSun"/>
                <w:sz w:val="28"/>
                <w:szCs w:val="28"/>
                <w:lang w:eastAsia="ar-SA"/>
              </w:rPr>
              <w:t xml:space="preserve"> силу некоторых муниципальных правовых актов администрации сельского поселения Лу</w:t>
            </w:r>
            <w:r w:rsidR="006E67B6">
              <w:rPr>
                <w:rFonts w:eastAsia="SimSun"/>
                <w:sz w:val="28"/>
                <w:szCs w:val="28"/>
                <w:lang w:eastAsia="ar-SA"/>
              </w:rPr>
              <w:t>говской</w:t>
            </w:r>
          </w:p>
        </w:tc>
      </w:tr>
    </w:tbl>
    <w:p w:rsidR="00E96CB7" w:rsidRPr="00E96CB7" w:rsidRDefault="00E96CB7" w:rsidP="00E96CB7">
      <w:pPr>
        <w:widowControl/>
        <w:spacing w:after="0"/>
        <w:ind w:right="-1" w:firstLine="0"/>
        <w:jc w:val="left"/>
        <w:rPr>
          <w:rFonts w:eastAsia="Times New Roman"/>
          <w:sz w:val="28"/>
          <w:szCs w:val="28"/>
          <w:lang w:eastAsia="ru-RU"/>
        </w:rPr>
      </w:pPr>
      <w:bookmarkStart w:id="0" w:name="_GoBack"/>
      <w:bookmarkEnd w:id="0"/>
    </w:p>
    <w:p w:rsidR="004636D9" w:rsidRPr="004636D9" w:rsidRDefault="004636D9" w:rsidP="004636D9">
      <w:pPr>
        <w:widowControl/>
        <w:spacing w:after="0"/>
        <w:ind w:firstLine="0"/>
        <w:jc w:val="left"/>
        <w:rPr>
          <w:sz w:val="22"/>
          <w:szCs w:val="27"/>
        </w:rPr>
      </w:pPr>
    </w:p>
    <w:p w:rsidR="004636D9" w:rsidRPr="004636D9" w:rsidRDefault="004636D9" w:rsidP="004636D9">
      <w:pPr>
        <w:widowControl/>
        <w:spacing w:after="0"/>
        <w:ind w:firstLine="708"/>
        <w:rPr>
          <w:sz w:val="28"/>
          <w:szCs w:val="28"/>
          <w:lang w:eastAsia="ru-RU"/>
        </w:rPr>
      </w:pPr>
      <w:r w:rsidRPr="004636D9">
        <w:rPr>
          <w:sz w:val="28"/>
          <w:szCs w:val="28"/>
          <w:lang w:eastAsia="ru-RU"/>
        </w:rPr>
        <w:t xml:space="preserve">В целях приведения муниципальных нормативных правовых актов администрации сельского поселения Луговской в соответствие с действующим законодательством: </w:t>
      </w:r>
    </w:p>
    <w:p w:rsidR="004636D9" w:rsidRPr="004636D9" w:rsidRDefault="004636D9" w:rsidP="004636D9">
      <w:pPr>
        <w:widowControl/>
        <w:spacing w:after="0"/>
        <w:ind w:firstLine="0"/>
        <w:rPr>
          <w:b/>
          <w:bCs/>
          <w:sz w:val="28"/>
          <w:szCs w:val="28"/>
          <w:lang w:eastAsia="ru-RU"/>
        </w:rPr>
      </w:pPr>
    </w:p>
    <w:p w:rsidR="004636D9" w:rsidRPr="004636D9" w:rsidRDefault="004636D9" w:rsidP="006E67B6">
      <w:pPr>
        <w:widowControl/>
        <w:numPr>
          <w:ilvl w:val="0"/>
          <w:numId w:val="54"/>
        </w:numPr>
        <w:tabs>
          <w:tab w:val="left" w:pos="1134"/>
        </w:tabs>
        <w:spacing w:after="0"/>
        <w:ind w:left="0" w:firstLine="709"/>
        <w:rPr>
          <w:sz w:val="28"/>
          <w:szCs w:val="28"/>
          <w:lang w:eastAsia="ru-RU"/>
        </w:rPr>
      </w:pPr>
      <w:r w:rsidRPr="004636D9">
        <w:rPr>
          <w:sz w:val="28"/>
          <w:szCs w:val="28"/>
          <w:lang w:eastAsia="ru-RU"/>
        </w:rPr>
        <w:t>Признать утратившими с</w:t>
      </w:r>
      <w:r w:rsidR="006E67B6">
        <w:rPr>
          <w:sz w:val="28"/>
          <w:szCs w:val="28"/>
          <w:lang w:eastAsia="ru-RU"/>
        </w:rPr>
        <w:t xml:space="preserve">илу постановления администрации </w:t>
      </w:r>
      <w:r w:rsidRPr="004636D9">
        <w:rPr>
          <w:sz w:val="28"/>
          <w:szCs w:val="28"/>
          <w:lang w:eastAsia="ru-RU"/>
        </w:rPr>
        <w:t>сельского поселения Луговской:</w:t>
      </w:r>
    </w:p>
    <w:p w:rsidR="00E96CB7" w:rsidRDefault="006E67B6" w:rsidP="006E67B6">
      <w:pPr>
        <w:widowControl/>
        <w:spacing w:after="0"/>
        <w:ind w:right="-1" w:firstLine="709"/>
        <w:rPr>
          <w:bCs/>
          <w:sz w:val="28"/>
          <w:szCs w:val="28"/>
        </w:rPr>
      </w:pPr>
      <w:r>
        <w:rPr>
          <w:sz w:val="28"/>
          <w:szCs w:val="28"/>
        </w:rPr>
        <w:t>- от 07.11.2013 №48</w:t>
      </w:r>
      <w:r w:rsidR="004636D9" w:rsidRPr="004636D9">
        <w:rPr>
          <w:sz w:val="28"/>
          <w:szCs w:val="28"/>
        </w:rPr>
        <w:t xml:space="preserve"> «</w:t>
      </w:r>
      <w:r w:rsidRPr="006E67B6">
        <w:rPr>
          <w:rFonts w:eastAsia="SimSun"/>
          <w:sz w:val="28"/>
          <w:szCs w:val="28"/>
          <w:lang w:eastAsia="ar-SA"/>
        </w:rPr>
        <w:t>Об утверждении Правил по благоустройству на территории сельского поселения Луговской</w:t>
      </w:r>
      <w:r>
        <w:rPr>
          <w:rFonts w:eastAsia="SimSun"/>
          <w:sz w:val="28"/>
          <w:szCs w:val="28"/>
          <w:lang w:eastAsia="ar-SA"/>
        </w:rPr>
        <w:t>»;</w:t>
      </w:r>
    </w:p>
    <w:p w:rsidR="006E67B6" w:rsidRDefault="006E67B6" w:rsidP="006E67B6">
      <w:pPr>
        <w:widowControl/>
        <w:spacing w:after="0"/>
        <w:ind w:right="-1" w:firstLine="709"/>
        <w:rPr>
          <w:bCs/>
          <w:sz w:val="28"/>
          <w:szCs w:val="28"/>
        </w:rPr>
      </w:pPr>
      <w:r>
        <w:rPr>
          <w:bCs/>
          <w:sz w:val="28"/>
          <w:szCs w:val="28"/>
        </w:rPr>
        <w:t>- от 21.07.2014 №31 «</w:t>
      </w:r>
      <w:r w:rsidRPr="006E67B6">
        <w:rPr>
          <w:sz w:val="28"/>
          <w:szCs w:val="28"/>
        </w:rPr>
        <w:t>О внесении изменений в постановление администрации сельского поселения Луговской от 07.11.2013 №48</w:t>
      </w:r>
      <w:r>
        <w:rPr>
          <w:sz w:val="28"/>
          <w:szCs w:val="28"/>
        </w:rPr>
        <w:t>»;</w:t>
      </w:r>
    </w:p>
    <w:p w:rsidR="006E67B6" w:rsidRDefault="006E67B6" w:rsidP="006E67B6">
      <w:pPr>
        <w:widowControl/>
        <w:spacing w:after="0"/>
        <w:ind w:right="-1" w:firstLine="709"/>
        <w:rPr>
          <w:bCs/>
          <w:sz w:val="28"/>
          <w:szCs w:val="28"/>
        </w:rPr>
      </w:pPr>
      <w:r>
        <w:rPr>
          <w:bCs/>
          <w:sz w:val="28"/>
          <w:szCs w:val="28"/>
        </w:rPr>
        <w:t>- от 21.04.2015 №37</w:t>
      </w:r>
      <w:r w:rsidR="00853EC0">
        <w:rPr>
          <w:bCs/>
          <w:sz w:val="28"/>
          <w:szCs w:val="28"/>
        </w:rPr>
        <w:t xml:space="preserve"> «</w:t>
      </w:r>
      <w:r w:rsidR="00853EC0" w:rsidRPr="00853EC0">
        <w:rPr>
          <w:sz w:val="28"/>
          <w:szCs w:val="28"/>
        </w:rPr>
        <w:t>О внесении изменений в постановление администрации сельского поселения Луговской от 07.11.2013 №48</w:t>
      </w:r>
      <w:r w:rsidR="00853EC0">
        <w:rPr>
          <w:sz w:val="28"/>
          <w:szCs w:val="28"/>
        </w:rPr>
        <w:t>»;</w:t>
      </w:r>
    </w:p>
    <w:p w:rsidR="006E67B6" w:rsidRDefault="006E67B6" w:rsidP="006E67B6">
      <w:pPr>
        <w:widowControl/>
        <w:spacing w:after="0"/>
        <w:ind w:right="-1" w:firstLine="709"/>
        <w:rPr>
          <w:bCs/>
          <w:sz w:val="28"/>
          <w:szCs w:val="28"/>
        </w:rPr>
      </w:pPr>
      <w:r>
        <w:rPr>
          <w:bCs/>
          <w:sz w:val="28"/>
          <w:szCs w:val="28"/>
        </w:rPr>
        <w:t>- от 13.07.2015 №54</w:t>
      </w:r>
      <w:r w:rsidR="00853EC0">
        <w:rPr>
          <w:bCs/>
          <w:sz w:val="28"/>
          <w:szCs w:val="28"/>
        </w:rPr>
        <w:t xml:space="preserve"> «</w:t>
      </w:r>
      <w:r w:rsidR="00853EC0" w:rsidRPr="00853EC0">
        <w:rPr>
          <w:sz w:val="28"/>
          <w:szCs w:val="28"/>
        </w:rPr>
        <w:t>О внесении изменений в постановление администрации сельского поселения Луговской от 07.11.2013 №48</w:t>
      </w:r>
      <w:r w:rsidR="00853EC0">
        <w:rPr>
          <w:sz w:val="28"/>
          <w:szCs w:val="28"/>
        </w:rPr>
        <w:t>»;</w:t>
      </w:r>
    </w:p>
    <w:p w:rsidR="006E67B6" w:rsidRDefault="006E67B6" w:rsidP="006E67B6">
      <w:pPr>
        <w:widowControl/>
        <w:spacing w:after="0"/>
        <w:ind w:right="-1" w:firstLine="709"/>
        <w:rPr>
          <w:bCs/>
          <w:sz w:val="28"/>
          <w:szCs w:val="28"/>
        </w:rPr>
      </w:pPr>
      <w:r>
        <w:rPr>
          <w:bCs/>
          <w:sz w:val="28"/>
          <w:szCs w:val="28"/>
        </w:rPr>
        <w:t>- от 31.10.2017 №69</w:t>
      </w:r>
      <w:r w:rsidR="00853EC0">
        <w:rPr>
          <w:bCs/>
          <w:sz w:val="28"/>
          <w:szCs w:val="28"/>
        </w:rPr>
        <w:t xml:space="preserve"> «</w:t>
      </w:r>
      <w:r w:rsidR="00853EC0" w:rsidRPr="00853EC0">
        <w:rPr>
          <w:sz w:val="28"/>
          <w:szCs w:val="28"/>
        </w:rPr>
        <w:t>О внесении изменений в постановление администрации сельского поселения Луговской от 07.11.2013 №48 «Об утверждении Правил по благоустройству на территории сельского поселения Луговской» (с изменениями на 13.07.2015)</w:t>
      </w:r>
      <w:r w:rsidR="00853EC0">
        <w:rPr>
          <w:sz w:val="28"/>
          <w:szCs w:val="28"/>
        </w:rPr>
        <w:t>;</w:t>
      </w:r>
    </w:p>
    <w:p w:rsidR="006E67B6" w:rsidRPr="00E96CB7" w:rsidRDefault="006E67B6" w:rsidP="004636D9">
      <w:pPr>
        <w:widowControl/>
        <w:spacing w:after="0"/>
        <w:ind w:right="-1" w:firstLine="0"/>
        <w:rPr>
          <w:rFonts w:eastAsia="Times New Roman"/>
          <w:sz w:val="28"/>
          <w:szCs w:val="24"/>
          <w:lang w:eastAsia="ru-RU"/>
        </w:rPr>
      </w:pPr>
    </w:p>
    <w:p w:rsidR="00E96CB7" w:rsidRPr="00853EC0" w:rsidRDefault="00E96CB7" w:rsidP="00853EC0">
      <w:pPr>
        <w:pStyle w:val="ab"/>
        <w:widowControl/>
        <w:numPr>
          <w:ilvl w:val="0"/>
          <w:numId w:val="54"/>
        </w:numPr>
        <w:tabs>
          <w:tab w:val="left" w:pos="851"/>
          <w:tab w:val="left" w:pos="993"/>
        </w:tabs>
        <w:spacing w:after="0"/>
        <w:ind w:left="0" w:firstLine="709"/>
        <w:rPr>
          <w:rFonts w:eastAsia="Times New Roman"/>
          <w:sz w:val="28"/>
          <w:szCs w:val="28"/>
          <w:lang w:eastAsia="ru-RU"/>
        </w:rPr>
      </w:pPr>
      <w:r w:rsidRPr="00853EC0">
        <w:rPr>
          <w:rFonts w:eastAsia="Times New Roman"/>
          <w:sz w:val="28"/>
          <w:szCs w:val="28"/>
          <w:lang w:eastAsia="ru-RU"/>
        </w:rPr>
        <w:lastRenderedPageBreak/>
        <w:t xml:space="preserve">Опубликовать настоящее постановление </w:t>
      </w:r>
      <w:r w:rsidRPr="00853EC0">
        <w:rPr>
          <w:sz w:val="28"/>
          <w:szCs w:val="28"/>
        </w:rPr>
        <w:t>в официальном информационном бюллетене «Луговской вестник»</w:t>
      </w:r>
      <w:r w:rsidRPr="00853EC0">
        <w:rPr>
          <w:rFonts w:eastAsia="Times New Roman"/>
          <w:sz w:val="28"/>
          <w:szCs w:val="28"/>
          <w:lang w:eastAsia="ru-RU"/>
        </w:rPr>
        <w:t xml:space="preserve"> и разместить на официальном сайте администрации сельского поселения Луговской </w:t>
      </w:r>
      <w:hyperlink r:id="rId9" w:history="1">
        <w:r w:rsidRPr="00853EC0">
          <w:rPr>
            <w:rFonts w:eastAsia="Times New Roman"/>
            <w:color w:val="0000FF"/>
            <w:sz w:val="28"/>
            <w:szCs w:val="28"/>
            <w:u w:val="single"/>
            <w:lang w:val="en-US" w:eastAsia="ru-RU"/>
          </w:rPr>
          <w:t>www</w:t>
        </w:r>
        <w:r w:rsidRPr="00853EC0">
          <w:rPr>
            <w:rFonts w:eastAsia="Times New Roman"/>
            <w:color w:val="0000FF"/>
            <w:sz w:val="28"/>
            <w:szCs w:val="28"/>
            <w:u w:val="single"/>
            <w:lang w:eastAsia="ru-RU"/>
          </w:rPr>
          <w:t>.</w:t>
        </w:r>
        <w:proofErr w:type="spellStart"/>
        <w:r w:rsidRPr="00853EC0">
          <w:rPr>
            <w:rFonts w:eastAsia="Times New Roman"/>
            <w:color w:val="0000FF"/>
            <w:sz w:val="28"/>
            <w:szCs w:val="28"/>
            <w:u w:val="single"/>
            <w:lang w:val="en-US" w:eastAsia="ru-RU"/>
          </w:rPr>
          <w:t>lgv</w:t>
        </w:r>
        <w:proofErr w:type="spellEnd"/>
        <w:r w:rsidRPr="00853EC0">
          <w:rPr>
            <w:rFonts w:eastAsia="Times New Roman"/>
            <w:color w:val="0000FF"/>
            <w:sz w:val="28"/>
            <w:szCs w:val="28"/>
            <w:u w:val="single"/>
            <w:lang w:eastAsia="ru-RU"/>
          </w:rPr>
          <w:t>-</w:t>
        </w:r>
        <w:proofErr w:type="spellStart"/>
        <w:r w:rsidRPr="00853EC0">
          <w:rPr>
            <w:rFonts w:eastAsia="Times New Roman"/>
            <w:color w:val="0000FF"/>
            <w:sz w:val="28"/>
            <w:szCs w:val="28"/>
            <w:u w:val="single"/>
            <w:lang w:val="en-US" w:eastAsia="ru-RU"/>
          </w:rPr>
          <w:t>adm</w:t>
        </w:r>
        <w:proofErr w:type="spellEnd"/>
        <w:r w:rsidRPr="00853EC0">
          <w:rPr>
            <w:rFonts w:eastAsia="Times New Roman"/>
            <w:color w:val="0000FF"/>
            <w:sz w:val="28"/>
            <w:szCs w:val="28"/>
            <w:u w:val="single"/>
            <w:lang w:eastAsia="ru-RU"/>
          </w:rPr>
          <w:t>.</w:t>
        </w:r>
        <w:proofErr w:type="spellStart"/>
        <w:r w:rsidRPr="00853EC0">
          <w:rPr>
            <w:rFonts w:eastAsia="Times New Roman"/>
            <w:color w:val="0000FF"/>
            <w:sz w:val="28"/>
            <w:szCs w:val="28"/>
            <w:u w:val="single"/>
            <w:lang w:val="en-US" w:eastAsia="ru-RU"/>
          </w:rPr>
          <w:t>ru</w:t>
        </w:r>
        <w:proofErr w:type="spellEnd"/>
      </w:hyperlink>
      <w:r w:rsidRPr="00853EC0">
        <w:rPr>
          <w:rFonts w:eastAsia="Times New Roman"/>
          <w:color w:val="0000FF"/>
          <w:sz w:val="28"/>
          <w:szCs w:val="28"/>
          <w:u w:val="single"/>
          <w:lang w:eastAsia="ru-RU"/>
        </w:rPr>
        <w:t xml:space="preserve"> </w:t>
      </w:r>
      <w:r w:rsidRPr="00853EC0">
        <w:rPr>
          <w:rFonts w:eastAsia="Times New Roman"/>
          <w:sz w:val="28"/>
          <w:szCs w:val="28"/>
          <w:lang w:eastAsia="ru-RU"/>
        </w:rPr>
        <w:t>в разделе «Документы» подразделе «Постановления».</w:t>
      </w:r>
    </w:p>
    <w:p w:rsidR="00E96CB7" w:rsidRPr="00E96CB7" w:rsidRDefault="00E96CB7" w:rsidP="00853EC0">
      <w:pPr>
        <w:widowControl/>
        <w:numPr>
          <w:ilvl w:val="0"/>
          <w:numId w:val="54"/>
        </w:numPr>
        <w:tabs>
          <w:tab w:val="left" w:pos="851"/>
          <w:tab w:val="left" w:pos="993"/>
        </w:tabs>
        <w:spacing w:after="0"/>
        <w:ind w:left="0" w:firstLine="851"/>
        <w:contextualSpacing/>
        <w:jc w:val="left"/>
        <w:rPr>
          <w:rFonts w:eastAsia="Times New Roman"/>
          <w:sz w:val="28"/>
          <w:szCs w:val="28"/>
          <w:lang w:eastAsia="ru-RU"/>
        </w:rPr>
      </w:pPr>
      <w:proofErr w:type="gramStart"/>
      <w:r w:rsidRPr="00E96CB7">
        <w:rPr>
          <w:rFonts w:eastAsia="Times New Roman"/>
          <w:sz w:val="28"/>
          <w:szCs w:val="28"/>
          <w:lang w:eastAsia="ru-RU"/>
        </w:rPr>
        <w:t>Контроль за</w:t>
      </w:r>
      <w:proofErr w:type="gramEnd"/>
      <w:r w:rsidRPr="00E96CB7">
        <w:rPr>
          <w:rFonts w:eastAsia="Times New Roman"/>
          <w:sz w:val="28"/>
          <w:szCs w:val="28"/>
          <w:lang w:eastAsia="ru-RU"/>
        </w:rPr>
        <w:t xml:space="preserve"> выполнением настоящего постановления оставляю за собой.</w:t>
      </w: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tabs>
          <w:tab w:val="left" w:pos="851"/>
        </w:tabs>
        <w:spacing w:after="0"/>
        <w:ind w:firstLine="0"/>
        <w:rPr>
          <w:rFonts w:eastAsia="Times New Roman"/>
          <w:sz w:val="28"/>
          <w:szCs w:val="28"/>
          <w:lang w:eastAsia="ru-RU"/>
        </w:rPr>
      </w:pPr>
      <w:r w:rsidRPr="00E96CB7">
        <w:rPr>
          <w:rFonts w:eastAsia="Times New Roman"/>
          <w:sz w:val="28"/>
          <w:szCs w:val="28"/>
          <w:lang w:eastAsia="ru-RU"/>
        </w:rPr>
        <w:t>Глава</w:t>
      </w:r>
    </w:p>
    <w:p w:rsidR="00E96CB7" w:rsidRPr="00E96CB7" w:rsidRDefault="00E96CB7" w:rsidP="00E96CB7">
      <w:pPr>
        <w:widowControl/>
        <w:tabs>
          <w:tab w:val="left" w:pos="851"/>
        </w:tabs>
        <w:spacing w:after="0"/>
        <w:ind w:firstLine="0"/>
        <w:rPr>
          <w:rFonts w:eastAsia="Times New Roman"/>
          <w:sz w:val="28"/>
          <w:szCs w:val="28"/>
          <w:lang w:eastAsia="ru-RU"/>
        </w:rPr>
      </w:pPr>
      <w:r w:rsidRPr="00E96CB7">
        <w:rPr>
          <w:rFonts w:eastAsia="Times New Roman"/>
          <w:sz w:val="28"/>
          <w:szCs w:val="28"/>
          <w:lang w:eastAsia="ru-RU"/>
        </w:rPr>
        <w:t>сельского поселения Луговской                                         Н.В.Веретельников</w:t>
      </w: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Default="00E96CB7" w:rsidP="00E96CB7">
      <w:pPr>
        <w:widowControl/>
        <w:spacing w:after="0" w:line="240" w:lineRule="auto"/>
        <w:ind w:left="1069" w:firstLine="0"/>
        <w:contextualSpacing/>
        <w:jc w:val="right"/>
        <w:rPr>
          <w:rFonts w:eastAsia="Times New Roman"/>
          <w:sz w:val="28"/>
          <w:szCs w:val="28"/>
          <w:lang w:eastAsia="ru-RU"/>
        </w:rPr>
      </w:pPr>
    </w:p>
    <w:p w:rsidR="00F33B07" w:rsidRDefault="00F33B07" w:rsidP="00E96CB7">
      <w:pPr>
        <w:widowControl/>
        <w:spacing w:after="0" w:line="240" w:lineRule="auto"/>
        <w:ind w:left="1069" w:firstLine="0"/>
        <w:contextualSpacing/>
        <w:jc w:val="right"/>
        <w:rPr>
          <w:rFonts w:eastAsia="Times New Roman"/>
          <w:sz w:val="28"/>
          <w:szCs w:val="28"/>
          <w:lang w:eastAsia="ru-RU"/>
        </w:rPr>
      </w:pPr>
    </w:p>
    <w:p w:rsidR="00F33B07" w:rsidRDefault="00F33B07" w:rsidP="00E96CB7">
      <w:pPr>
        <w:widowControl/>
        <w:spacing w:after="0" w:line="240" w:lineRule="auto"/>
        <w:ind w:left="1069" w:firstLine="0"/>
        <w:contextualSpacing/>
        <w:jc w:val="right"/>
        <w:rPr>
          <w:rFonts w:eastAsia="Times New Roman"/>
          <w:sz w:val="28"/>
          <w:szCs w:val="28"/>
          <w:lang w:eastAsia="ru-RU"/>
        </w:rPr>
      </w:pPr>
    </w:p>
    <w:p w:rsidR="00F33B07" w:rsidRDefault="00F33B07" w:rsidP="00E96CB7">
      <w:pPr>
        <w:widowControl/>
        <w:spacing w:after="0" w:line="240" w:lineRule="auto"/>
        <w:ind w:left="1069" w:firstLine="0"/>
        <w:contextualSpacing/>
        <w:jc w:val="right"/>
        <w:rPr>
          <w:rFonts w:eastAsia="Times New Roman"/>
          <w:sz w:val="28"/>
          <w:szCs w:val="28"/>
          <w:lang w:eastAsia="ru-RU"/>
        </w:rPr>
      </w:pPr>
    </w:p>
    <w:p w:rsidR="00853EC0" w:rsidRDefault="00853EC0" w:rsidP="00E96CB7">
      <w:pPr>
        <w:widowControl/>
        <w:spacing w:after="0" w:line="240" w:lineRule="auto"/>
        <w:ind w:left="1069" w:firstLine="0"/>
        <w:contextualSpacing/>
        <w:jc w:val="right"/>
        <w:rPr>
          <w:rFonts w:eastAsia="Times New Roman"/>
          <w:sz w:val="28"/>
          <w:szCs w:val="28"/>
          <w:lang w:eastAsia="ru-RU"/>
        </w:rPr>
      </w:pPr>
    </w:p>
    <w:p w:rsidR="00853EC0" w:rsidRDefault="00853EC0" w:rsidP="00E96CB7">
      <w:pPr>
        <w:widowControl/>
        <w:spacing w:after="0" w:line="240" w:lineRule="auto"/>
        <w:ind w:left="1069" w:firstLine="0"/>
        <w:contextualSpacing/>
        <w:jc w:val="right"/>
        <w:rPr>
          <w:rFonts w:eastAsia="Times New Roman"/>
          <w:sz w:val="28"/>
          <w:szCs w:val="28"/>
          <w:lang w:eastAsia="ru-RU"/>
        </w:rPr>
      </w:pPr>
    </w:p>
    <w:p w:rsidR="00853EC0" w:rsidRDefault="00853EC0" w:rsidP="00E96CB7">
      <w:pPr>
        <w:widowControl/>
        <w:spacing w:after="0" w:line="240" w:lineRule="auto"/>
        <w:ind w:left="1069" w:firstLine="0"/>
        <w:contextualSpacing/>
        <w:jc w:val="right"/>
        <w:rPr>
          <w:rFonts w:eastAsia="Times New Roman"/>
          <w:sz w:val="28"/>
          <w:szCs w:val="28"/>
          <w:lang w:eastAsia="ru-RU"/>
        </w:rPr>
      </w:pPr>
    </w:p>
    <w:p w:rsidR="00F33B07" w:rsidRPr="00E96CB7" w:rsidRDefault="00F33B07" w:rsidP="00E96CB7">
      <w:pPr>
        <w:widowControl/>
        <w:spacing w:after="0" w:line="240" w:lineRule="auto"/>
        <w:ind w:left="1069" w:firstLine="0"/>
        <w:contextualSpacing/>
        <w:jc w:val="right"/>
        <w:rPr>
          <w:rFonts w:eastAsia="Times New Roman"/>
          <w:sz w:val="28"/>
          <w:szCs w:val="28"/>
          <w:lang w:eastAsia="ru-RU"/>
        </w:rPr>
      </w:pPr>
    </w:p>
    <w:sectPr w:rsidR="00F33B07" w:rsidRPr="00E96CB7" w:rsidSect="00853EC0">
      <w:headerReference w:type="default" r:id="rId10"/>
      <w:pgSz w:w="11906" w:h="16838"/>
      <w:pgMar w:top="1418" w:right="1276" w:bottom="1134" w:left="1559"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7D" w:rsidRDefault="0059607D" w:rsidP="00036DAF">
      <w:pPr>
        <w:spacing w:line="240" w:lineRule="auto"/>
      </w:pPr>
      <w:r>
        <w:separator/>
      </w:r>
    </w:p>
  </w:endnote>
  <w:endnote w:type="continuationSeparator" w:id="0">
    <w:p w:rsidR="0059607D" w:rsidRDefault="0059607D"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7D" w:rsidRDefault="0059607D" w:rsidP="00036DAF">
      <w:pPr>
        <w:spacing w:line="240" w:lineRule="auto"/>
      </w:pPr>
      <w:r>
        <w:separator/>
      </w:r>
    </w:p>
  </w:footnote>
  <w:footnote w:type="continuationSeparator" w:id="0">
    <w:p w:rsidR="0059607D" w:rsidRDefault="0059607D"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C0" w:rsidRDefault="00853EC0" w:rsidP="00853EC0">
    <w:pPr>
      <w:pStyle w:val="aff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2692480"/>
    <w:multiLevelType w:val="hybridMultilevel"/>
    <w:tmpl w:val="D276A9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3017425"/>
    <w:multiLevelType w:val="hybridMultilevel"/>
    <w:tmpl w:val="DCC4DA1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9F5539"/>
    <w:multiLevelType w:val="hybridMultilevel"/>
    <w:tmpl w:val="8CA290A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6E22D4"/>
    <w:multiLevelType w:val="hybridMultilevel"/>
    <w:tmpl w:val="A95C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66370F"/>
    <w:multiLevelType w:val="hybridMultilevel"/>
    <w:tmpl w:val="F68616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7D4DA9"/>
    <w:multiLevelType w:val="hybridMultilevel"/>
    <w:tmpl w:val="46BCF3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36811E7"/>
    <w:multiLevelType w:val="hybridMultilevel"/>
    <w:tmpl w:val="EC6C7A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9CD5EBA"/>
    <w:multiLevelType w:val="hybridMultilevel"/>
    <w:tmpl w:val="BFF00F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6F2C32"/>
    <w:multiLevelType w:val="hybridMultilevel"/>
    <w:tmpl w:val="54DE4E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DC510C"/>
    <w:multiLevelType w:val="hybridMultilevel"/>
    <w:tmpl w:val="DA1612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7DA6F02"/>
    <w:multiLevelType w:val="multilevel"/>
    <w:tmpl w:val="8F809EBE"/>
    <w:lvl w:ilvl="0">
      <w:start w:val="1"/>
      <w:numFmt w:val="decimal"/>
      <w:lvlText w:val="%1."/>
      <w:lvlJc w:val="left"/>
      <w:pPr>
        <w:ind w:left="1893" w:hanging="118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1">
    <w:nsid w:val="38345307"/>
    <w:multiLevelType w:val="multilevel"/>
    <w:tmpl w:val="DD24620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928"/>
        </w:tabs>
        <w:ind w:left="928" w:hanging="360"/>
      </w:pPr>
      <w:rPr>
        <w:rFonts w:hint="default"/>
        <w:b/>
      </w:rPr>
    </w:lvl>
    <w:lvl w:ilvl="2">
      <w:start w:val="1"/>
      <w:numFmt w:val="decimal"/>
      <w:pStyle w:val="S3"/>
      <w:lvlText w:val="%1.%2.%3"/>
      <w:lvlJc w:val="left"/>
      <w:pPr>
        <w:tabs>
          <w:tab w:val="num" w:pos="1713"/>
        </w:tabs>
        <w:ind w:left="1713"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6">
    <w:nsid w:val="42EC1353"/>
    <w:multiLevelType w:val="hybridMultilevel"/>
    <w:tmpl w:val="FC8E6B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nsid w:val="4A4B7580"/>
    <w:multiLevelType w:val="hybridMultilevel"/>
    <w:tmpl w:val="DF2C3B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nsid w:val="5021439B"/>
    <w:multiLevelType w:val="hybridMultilevel"/>
    <w:tmpl w:val="C39EFA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FAF332F"/>
    <w:multiLevelType w:val="hybridMultilevel"/>
    <w:tmpl w:val="A7CA7C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50"/>
  </w:num>
  <w:num w:numId="3">
    <w:abstractNumId w:val="44"/>
  </w:num>
  <w:num w:numId="4">
    <w:abstractNumId w:val="33"/>
  </w:num>
  <w:num w:numId="5">
    <w:abstractNumId w:val="39"/>
  </w:num>
  <w:num w:numId="6">
    <w:abstractNumId w:val="41"/>
  </w:num>
  <w:num w:numId="7">
    <w:abstractNumId w:val="7"/>
  </w:num>
  <w:num w:numId="8">
    <w:abstractNumId w:val="15"/>
  </w:num>
  <w:num w:numId="9">
    <w:abstractNumId w:val="35"/>
  </w:num>
  <w:num w:numId="10">
    <w:abstractNumId w:val="34"/>
  </w:num>
  <w:num w:numId="11">
    <w:abstractNumId w:val="31"/>
  </w:num>
  <w:num w:numId="12">
    <w:abstractNumId w:val="8"/>
  </w:num>
  <w:num w:numId="13">
    <w:abstractNumId w:val="18"/>
  </w:num>
  <w:num w:numId="14">
    <w:abstractNumId w:val="38"/>
  </w:num>
  <w:num w:numId="15">
    <w:abstractNumId w:val="13"/>
  </w:num>
  <w:num w:numId="16">
    <w:abstractNumId w:val="54"/>
  </w:num>
  <w:num w:numId="17">
    <w:abstractNumId w:val="49"/>
  </w:num>
  <w:num w:numId="18">
    <w:abstractNumId w:val="56"/>
  </w:num>
  <w:num w:numId="19">
    <w:abstractNumId w:val="42"/>
  </w:num>
  <w:num w:numId="20">
    <w:abstractNumId w:val="23"/>
  </w:num>
  <w:num w:numId="21">
    <w:abstractNumId w:val="21"/>
  </w:num>
  <w:num w:numId="22">
    <w:abstractNumId w:val="27"/>
  </w:num>
  <w:num w:numId="23">
    <w:abstractNumId w:val="48"/>
  </w:num>
  <w:num w:numId="24">
    <w:abstractNumId w:val="20"/>
  </w:num>
  <w:num w:numId="25">
    <w:abstractNumId w:val="55"/>
  </w:num>
  <w:num w:numId="26">
    <w:abstractNumId w:val="25"/>
  </w:num>
  <w:num w:numId="27">
    <w:abstractNumId w:val="24"/>
  </w:num>
  <w:num w:numId="28">
    <w:abstractNumId w:val="51"/>
  </w:num>
  <w:num w:numId="29">
    <w:abstractNumId w:val="47"/>
  </w:num>
  <w:num w:numId="30">
    <w:abstractNumId w:val="45"/>
  </w:num>
  <w:num w:numId="31">
    <w:abstractNumId w:val="14"/>
  </w:num>
  <w:num w:numId="32">
    <w:abstractNumId w:val="53"/>
  </w:num>
  <w:num w:numId="33">
    <w:abstractNumId w:val="57"/>
  </w:num>
  <w:num w:numId="34">
    <w:abstractNumId w:val="46"/>
  </w:num>
  <w:num w:numId="35">
    <w:abstractNumId w:val="37"/>
  </w:num>
  <w:num w:numId="36">
    <w:abstractNumId w:val="26"/>
  </w:num>
  <w:num w:numId="37">
    <w:abstractNumId w:val="17"/>
  </w:num>
  <w:num w:numId="38">
    <w:abstractNumId w:val="11"/>
  </w:num>
  <w:num w:numId="39">
    <w:abstractNumId w:val="52"/>
  </w:num>
  <w:num w:numId="40">
    <w:abstractNumId w:val="36"/>
  </w:num>
  <w:num w:numId="41">
    <w:abstractNumId w:val="40"/>
  </w:num>
  <w:num w:numId="42">
    <w:abstractNumId w:val="9"/>
  </w:num>
  <w:num w:numId="43">
    <w:abstractNumId w:val="10"/>
  </w:num>
  <w:num w:numId="44">
    <w:abstractNumId w:val="43"/>
  </w:num>
  <w:num w:numId="45">
    <w:abstractNumId w:val="12"/>
  </w:num>
  <w:num w:numId="46">
    <w:abstractNumId w:val="28"/>
  </w:num>
  <w:num w:numId="47">
    <w:abstractNumId w:val="5"/>
  </w:num>
  <w:num w:numId="48">
    <w:abstractNumId w:val="6"/>
  </w:num>
  <w:num w:numId="49">
    <w:abstractNumId w:val="22"/>
  </w:num>
  <w:num w:numId="50">
    <w:abstractNumId w:val="19"/>
  </w:num>
  <w:num w:numId="51">
    <w:abstractNumId w:val="58"/>
  </w:num>
  <w:num w:numId="52">
    <w:abstractNumId w:val="29"/>
  </w:num>
  <w:num w:numId="53">
    <w:abstractNumId w:val="32"/>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06F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2B62"/>
    <w:rsid w:val="00014220"/>
    <w:rsid w:val="00014E42"/>
    <w:rsid w:val="00015071"/>
    <w:rsid w:val="00015609"/>
    <w:rsid w:val="000158BE"/>
    <w:rsid w:val="00016168"/>
    <w:rsid w:val="00016798"/>
    <w:rsid w:val="00016EAD"/>
    <w:rsid w:val="00020468"/>
    <w:rsid w:val="000209B1"/>
    <w:rsid w:val="00021979"/>
    <w:rsid w:val="00022287"/>
    <w:rsid w:val="00022B91"/>
    <w:rsid w:val="000238AD"/>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534F"/>
    <w:rsid w:val="000462BD"/>
    <w:rsid w:val="00046321"/>
    <w:rsid w:val="0004659D"/>
    <w:rsid w:val="00047B3A"/>
    <w:rsid w:val="00047FFE"/>
    <w:rsid w:val="00050190"/>
    <w:rsid w:val="0005035E"/>
    <w:rsid w:val="00050D64"/>
    <w:rsid w:val="000519D4"/>
    <w:rsid w:val="00052086"/>
    <w:rsid w:val="00052963"/>
    <w:rsid w:val="00053922"/>
    <w:rsid w:val="00053BCE"/>
    <w:rsid w:val="00053C2E"/>
    <w:rsid w:val="00054E85"/>
    <w:rsid w:val="00055C2E"/>
    <w:rsid w:val="00057046"/>
    <w:rsid w:val="0005726F"/>
    <w:rsid w:val="00057E80"/>
    <w:rsid w:val="00057EE3"/>
    <w:rsid w:val="000614C2"/>
    <w:rsid w:val="000615D6"/>
    <w:rsid w:val="00061DB8"/>
    <w:rsid w:val="00061F23"/>
    <w:rsid w:val="000621C9"/>
    <w:rsid w:val="0006261F"/>
    <w:rsid w:val="00062BEA"/>
    <w:rsid w:val="000634C5"/>
    <w:rsid w:val="00072734"/>
    <w:rsid w:val="0007290A"/>
    <w:rsid w:val="00072C2E"/>
    <w:rsid w:val="00072F82"/>
    <w:rsid w:val="00075F8D"/>
    <w:rsid w:val="00076453"/>
    <w:rsid w:val="00076911"/>
    <w:rsid w:val="00077A87"/>
    <w:rsid w:val="00077C2E"/>
    <w:rsid w:val="00082C74"/>
    <w:rsid w:val="00082EF4"/>
    <w:rsid w:val="00083831"/>
    <w:rsid w:val="00085448"/>
    <w:rsid w:val="00085B5A"/>
    <w:rsid w:val="00086313"/>
    <w:rsid w:val="000867F2"/>
    <w:rsid w:val="000870C5"/>
    <w:rsid w:val="00087862"/>
    <w:rsid w:val="00092588"/>
    <w:rsid w:val="000925EA"/>
    <w:rsid w:val="00093A02"/>
    <w:rsid w:val="00094122"/>
    <w:rsid w:val="000946B6"/>
    <w:rsid w:val="0009475D"/>
    <w:rsid w:val="000A143D"/>
    <w:rsid w:val="000A2F01"/>
    <w:rsid w:val="000A471E"/>
    <w:rsid w:val="000A47C1"/>
    <w:rsid w:val="000A5655"/>
    <w:rsid w:val="000A57D6"/>
    <w:rsid w:val="000A7C9E"/>
    <w:rsid w:val="000B0590"/>
    <w:rsid w:val="000B06EA"/>
    <w:rsid w:val="000B0B5A"/>
    <w:rsid w:val="000B1F46"/>
    <w:rsid w:val="000B3BC3"/>
    <w:rsid w:val="000B458B"/>
    <w:rsid w:val="000B4D38"/>
    <w:rsid w:val="000B5241"/>
    <w:rsid w:val="000B75D0"/>
    <w:rsid w:val="000B7761"/>
    <w:rsid w:val="000B7F7B"/>
    <w:rsid w:val="000C03D7"/>
    <w:rsid w:val="000C0A52"/>
    <w:rsid w:val="000C0A6C"/>
    <w:rsid w:val="000C12EE"/>
    <w:rsid w:val="000C1D51"/>
    <w:rsid w:val="000C267B"/>
    <w:rsid w:val="000C2E49"/>
    <w:rsid w:val="000C40BD"/>
    <w:rsid w:val="000C5877"/>
    <w:rsid w:val="000C5DFD"/>
    <w:rsid w:val="000C6922"/>
    <w:rsid w:val="000C6AF3"/>
    <w:rsid w:val="000C6E71"/>
    <w:rsid w:val="000C7651"/>
    <w:rsid w:val="000D0EE5"/>
    <w:rsid w:val="000D40F0"/>
    <w:rsid w:val="000D4628"/>
    <w:rsid w:val="000D5825"/>
    <w:rsid w:val="000D5AA8"/>
    <w:rsid w:val="000D5C47"/>
    <w:rsid w:val="000D6627"/>
    <w:rsid w:val="000D7DF1"/>
    <w:rsid w:val="000E14CF"/>
    <w:rsid w:val="000E1A52"/>
    <w:rsid w:val="000E20A4"/>
    <w:rsid w:val="000E25F5"/>
    <w:rsid w:val="000E2803"/>
    <w:rsid w:val="000E34D7"/>
    <w:rsid w:val="000E3AFB"/>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454A"/>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2D"/>
    <w:rsid w:val="0013274F"/>
    <w:rsid w:val="001328EB"/>
    <w:rsid w:val="00133B44"/>
    <w:rsid w:val="001347A8"/>
    <w:rsid w:val="00134EDC"/>
    <w:rsid w:val="00135AE2"/>
    <w:rsid w:val="00135FC2"/>
    <w:rsid w:val="001369E9"/>
    <w:rsid w:val="0013701C"/>
    <w:rsid w:val="00137268"/>
    <w:rsid w:val="00137379"/>
    <w:rsid w:val="00137630"/>
    <w:rsid w:val="00140A0C"/>
    <w:rsid w:val="00140ACF"/>
    <w:rsid w:val="0014190C"/>
    <w:rsid w:val="00142254"/>
    <w:rsid w:val="001426C2"/>
    <w:rsid w:val="001453BF"/>
    <w:rsid w:val="001459F9"/>
    <w:rsid w:val="00145B02"/>
    <w:rsid w:val="00145D6B"/>
    <w:rsid w:val="00146F0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30B"/>
    <w:rsid w:val="00186D1B"/>
    <w:rsid w:val="00186E44"/>
    <w:rsid w:val="00186FDC"/>
    <w:rsid w:val="001870DB"/>
    <w:rsid w:val="00192A12"/>
    <w:rsid w:val="00193371"/>
    <w:rsid w:val="00193433"/>
    <w:rsid w:val="00193A72"/>
    <w:rsid w:val="00194766"/>
    <w:rsid w:val="00194A4A"/>
    <w:rsid w:val="00196AB3"/>
    <w:rsid w:val="00196F4F"/>
    <w:rsid w:val="001A2229"/>
    <w:rsid w:val="001A44F8"/>
    <w:rsid w:val="001A4A4E"/>
    <w:rsid w:val="001A4C29"/>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6F3F"/>
    <w:rsid w:val="001D0CCA"/>
    <w:rsid w:val="001D3CC5"/>
    <w:rsid w:val="001D3E65"/>
    <w:rsid w:val="001D4FA3"/>
    <w:rsid w:val="001D529E"/>
    <w:rsid w:val="001D582E"/>
    <w:rsid w:val="001D5EAF"/>
    <w:rsid w:val="001D709E"/>
    <w:rsid w:val="001D72CF"/>
    <w:rsid w:val="001D739F"/>
    <w:rsid w:val="001D746B"/>
    <w:rsid w:val="001D7B46"/>
    <w:rsid w:val="001E2FEE"/>
    <w:rsid w:val="001E4B4B"/>
    <w:rsid w:val="001E5EF1"/>
    <w:rsid w:val="001E6839"/>
    <w:rsid w:val="001F0B39"/>
    <w:rsid w:val="001F1C38"/>
    <w:rsid w:val="001F1D3E"/>
    <w:rsid w:val="001F2037"/>
    <w:rsid w:val="001F38C2"/>
    <w:rsid w:val="001F4F3B"/>
    <w:rsid w:val="001F4FD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59B3"/>
    <w:rsid w:val="00216320"/>
    <w:rsid w:val="0022071A"/>
    <w:rsid w:val="002209AC"/>
    <w:rsid w:val="00221060"/>
    <w:rsid w:val="00221270"/>
    <w:rsid w:val="00221C7C"/>
    <w:rsid w:val="00225415"/>
    <w:rsid w:val="00230376"/>
    <w:rsid w:val="00230806"/>
    <w:rsid w:val="00231736"/>
    <w:rsid w:val="00231843"/>
    <w:rsid w:val="00231BEC"/>
    <w:rsid w:val="002322AC"/>
    <w:rsid w:val="0023415D"/>
    <w:rsid w:val="00234C9F"/>
    <w:rsid w:val="00234D9D"/>
    <w:rsid w:val="00235929"/>
    <w:rsid w:val="00236D0F"/>
    <w:rsid w:val="00237132"/>
    <w:rsid w:val="00237F6D"/>
    <w:rsid w:val="00240A0F"/>
    <w:rsid w:val="00241729"/>
    <w:rsid w:val="00241887"/>
    <w:rsid w:val="00241A0A"/>
    <w:rsid w:val="00242CEB"/>
    <w:rsid w:val="00243805"/>
    <w:rsid w:val="00243AAF"/>
    <w:rsid w:val="00244A06"/>
    <w:rsid w:val="00244CE7"/>
    <w:rsid w:val="00246532"/>
    <w:rsid w:val="0024726D"/>
    <w:rsid w:val="00247BDE"/>
    <w:rsid w:val="00247C56"/>
    <w:rsid w:val="00247EDC"/>
    <w:rsid w:val="002501E6"/>
    <w:rsid w:val="002512E7"/>
    <w:rsid w:val="002529F6"/>
    <w:rsid w:val="0025305D"/>
    <w:rsid w:val="002554D0"/>
    <w:rsid w:val="00255F71"/>
    <w:rsid w:val="00256046"/>
    <w:rsid w:val="0026143D"/>
    <w:rsid w:val="0026171C"/>
    <w:rsid w:val="00261DD4"/>
    <w:rsid w:val="002633C7"/>
    <w:rsid w:val="00264062"/>
    <w:rsid w:val="002658A8"/>
    <w:rsid w:val="0026615F"/>
    <w:rsid w:val="00266C24"/>
    <w:rsid w:val="0026746C"/>
    <w:rsid w:val="002679AC"/>
    <w:rsid w:val="00270583"/>
    <w:rsid w:val="00270773"/>
    <w:rsid w:val="0027090B"/>
    <w:rsid w:val="00270CC1"/>
    <w:rsid w:val="00272171"/>
    <w:rsid w:val="00272258"/>
    <w:rsid w:val="00272542"/>
    <w:rsid w:val="00272B6A"/>
    <w:rsid w:val="00273701"/>
    <w:rsid w:val="00273DC3"/>
    <w:rsid w:val="00274B8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37E"/>
    <w:rsid w:val="002875FE"/>
    <w:rsid w:val="00287F8A"/>
    <w:rsid w:val="002917E3"/>
    <w:rsid w:val="0029242E"/>
    <w:rsid w:val="002929F1"/>
    <w:rsid w:val="00293587"/>
    <w:rsid w:val="00294447"/>
    <w:rsid w:val="00294CB9"/>
    <w:rsid w:val="00295186"/>
    <w:rsid w:val="002951FC"/>
    <w:rsid w:val="002959F0"/>
    <w:rsid w:val="002A0CCC"/>
    <w:rsid w:val="002A0FD1"/>
    <w:rsid w:val="002A1E04"/>
    <w:rsid w:val="002A244A"/>
    <w:rsid w:val="002A26DE"/>
    <w:rsid w:val="002A3CDA"/>
    <w:rsid w:val="002A401F"/>
    <w:rsid w:val="002A43E1"/>
    <w:rsid w:val="002A4833"/>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4B1E"/>
    <w:rsid w:val="002B6044"/>
    <w:rsid w:val="002B6B06"/>
    <w:rsid w:val="002B6E25"/>
    <w:rsid w:val="002B76DA"/>
    <w:rsid w:val="002C1F00"/>
    <w:rsid w:val="002C40C3"/>
    <w:rsid w:val="002C4C3E"/>
    <w:rsid w:val="002C4EBB"/>
    <w:rsid w:val="002C4EDE"/>
    <w:rsid w:val="002C595D"/>
    <w:rsid w:val="002C5C88"/>
    <w:rsid w:val="002D034C"/>
    <w:rsid w:val="002D1C43"/>
    <w:rsid w:val="002D2910"/>
    <w:rsid w:val="002D2B16"/>
    <w:rsid w:val="002D2DDA"/>
    <w:rsid w:val="002D3CA0"/>
    <w:rsid w:val="002D3DF9"/>
    <w:rsid w:val="002D437B"/>
    <w:rsid w:val="002D4B3A"/>
    <w:rsid w:val="002D5124"/>
    <w:rsid w:val="002D5B2F"/>
    <w:rsid w:val="002E0113"/>
    <w:rsid w:val="002E1ADF"/>
    <w:rsid w:val="002E3E2B"/>
    <w:rsid w:val="002E5E09"/>
    <w:rsid w:val="002E6043"/>
    <w:rsid w:val="002E6148"/>
    <w:rsid w:val="002E6DCF"/>
    <w:rsid w:val="002F0D5A"/>
    <w:rsid w:val="002F3AA8"/>
    <w:rsid w:val="002F4213"/>
    <w:rsid w:val="002F46A6"/>
    <w:rsid w:val="002F5B1B"/>
    <w:rsid w:val="002F6774"/>
    <w:rsid w:val="00300AFF"/>
    <w:rsid w:val="00301CD8"/>
    <w:rsid w:val="00301E8C"/>
    <w:rsid w:val="0030378C"/>
    <w:rsid w:val="00303838"/>
    <w:rsid w:val="003050FC"/>
    <w:rsid w:val="003053DA"/>
    <w:rsid w:val="00306049"/>
    <w:rsid w:val="003064F8"/>
    <w:rsid w:val="00306611"/>
    <w:rsid w:val="00307763"/>
    <w:rsid w:val="00310713"/>
    <w:rsid w:val="00312074"/>
    <w:rsid w:val="003124A6"/>
    <w:rsid w:val="00312E7E"/>
    <w:rsid w:val="0031352A"/>
    <w:rsid w:val="00313EE4"/>
    <w:rsid w:val="0031525E"/>
    <w:rsid w:val="003204F5"/>
    <w:rsid w:val="00320C94"/>
    <w:rsid w:val="00321521"/>
    <w:rsid w:val="00322CF5"/>
    <w:rsid w:val="003230E4"/>
    <w:rsid w:val="00323D9F"/>
    <w:rsid w:val="003240C2"/>
    <w:rsid w:val="00324C78"/>
    <w:rsid w:val="00324F0E"/>
    <w:rsid w:val="0032573D"/>
    <w:rsid w:val="00326197"/>
    <w:rsid w:val="00326A3E"/>
    <w:rsid w:val="0032743E"/>
    <w:rsid w:val="00330BBC"/>
    <w:rsid w:val="00330E7D"/>
    <w:rsid w:val="00331192"/>
    <w:rsid w:val="003328FB"/>
    <w:rsid w:val="00333048"/>
    <w:rsid w:val="003333ED"/>
    <w:rsid w:val="00333E25"/>
    <w:rsid w:val="00334744"/>
    <w:rsid w:val="003357B3"/>
    <w:rsid w:val="0033665E"/>
    <w:rsid w:val="00336E54"/>
    <w:rsid w:val="00337217"/>
    <w:rsid w:val="00337560"/>
    <w:rsid w:val="00340B9B"/>
    <w:rsid w:val="003434FD"/>
    <w:rsid w:val="00343AFD"/>
    <w:rsid w:val="00344CF8"/>
    <w:rsid w:val="00345848"/>
    <w:rsid w:val="003473C9"/>
    <w:rsid w:val="00347DB9"/>
    <w:rsid w:val="00350278"/>
    <w:rsid w:val="00350666"/>
    <w:rsid w:val="00350B17"/>
    <w:rsid w:val="0035113F"/>
    <w:rsid w:val="00351696"/>
    <w:rsid w:val="00352485"/>
    <w:rsid w:val="00355152"/>
    <w:rsid w:val="00355E09"/>
    <w:rsid w:val="0035604B"/>
    <w:rsid w:val="0035662A"/>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824E7"/>
    <w:rsid w:val="00383EF8"/>
    <w:rsid w:val="003847EC"/>
    <w:rsid w:val="00384814"/>
    <w:rsid w:val="003860F6"/>
    <w:rsid w:val="00386293"/>
    <w:rsid w:val="0039201F"/>
    <w:rsid w:val="00392D27"/>
    <w:rsid w:val="003930EA"/>
    <w:rsid w:val="00393215"/>
    <w:rsid w:val="00394FF1"/>
    <w:rsid w:val="0039516E"/>
    <w:rsid w:val="00395C03"/>
    <w:rsid w:val="00396422"/>
    <w:rsid w:val="00396540"/>
    <w:rsid w:val="00397C19"/>
    <w:rsid w:val="00397DF1"/>
    <w:rsid w:val="003A0200"/>
    <w:rsid w:val="003A1E92"/>
    <w:rsid w:val="003A24A0"/>
    <w:rsid w:val="003A257B"/>
    <w:rsid w:val="003A2FDE"/>
    <w:rsid w:val="003A34F0"/>
    <w:rsid w:val="003A49F7"/>
    <w:rsid w:val="003A532F"/>
    <w:rsid w:val="003A6B34"/>
    <w:rsid w:val="003B2C92"/>
    <w:rsid w:val="003B2EE1"/>
    <w:rsid w:val="003B4CED"/>
    <w:rsid w:val="003B5691"/>
    <w:rsid w:val="003B62B2"/>
    <w:rsid w:val="003B7045"/>
    <w:rsid w:val="003B75A7"/>
    <w:rsid w:val="003C0C2C"/>
    <w:rsid w:val="003C0EF3"/>
    <w:rsid w:val="003C138A"/>
    <w:rsid w:val="003C2048"/>
    <w:rsid w:val="003C2B0D"/>
    <w:rsid w:val="003C3BE5"/>
    <w:rsid w:val="003C4BD9"/>
    <w:rsid w:val="003C5E08"/>
    <w:rsid w:val="003C64E1"/>
    <w:rsid w:val="003D0CD9"/>
    <w:rsid w:val="003D21FA"/>
    <w:rsid w:val="003D2C10"/>
    <w:rsid w:val="003D4E91"/>
    <w:rsid w:val="003D5A55"/>
    <w:rsid w:val="003D6B7B"/>
    <w:rsid w:val="003D6D6A"/>
    <w:rsid w:val="003D7204"/>
    <w:rsid w:val="003D73DD"/>
    <w:rsid w:val="003E001F"/>
    <w:rsid w:val="003E019E"/>
    <w:rsid w:val="003E0CF3"/>
    <w:rsid w:val="003E0F63"/>
    <w:rsid w:val="003E1599"/>
    <w:rsid w:val="003E2AF1"/>
    <w:rsid w:val="003E3846"/>
    <w:rsid w:val="003E4B0F"/>
    <w:rsid w:val="003E55D7"/>
    <w:rsid w:val="003E5847"/>
    <w:rsid w:val="003E60E0"/>
    <w:rsid w:val="003E7962"/>
    <w:rsid w:val="003E7BBB"/>
    <w:rsid w:val="003F122F"/>
    <w:rsid w:val="003F1497"/>
    <w:rsid w:val="003F243F"/>
    <w:rsid w:val="003F2764"/>
    <w:rsid w:val="003F2902"/>
    <w:rsid w:val="003F2D85"/>
    <w:rsid w:val="003F3205"/>
    <w:rsid w:val="003F3528"/>
    <w:rsid w:val="003F39CD"/>
    <w:rsid w:val="003F4BD6"/>
    <w:rsid w:val="003F5A1A"/>
    <w:rsid w:val="003F5C62"/>
    <w:rsid w:val="004019B4"/>
    <w:rsid w:val="00402B69"/>
    <w:rsid w:val="00402E99"/>
    <w:rsid w:val="00402FCA"/>
    <w:rsid w:val="004051C2"/>
    <w:rsid w:val="0040776F"/>
    <w:rsid w:val="004079EF"/>
    <w:rsid w:val="0041038C"/>
    <w:rsid w:val="004111D3"/>
    <w:rsid w:val="00412500"/>
    <w:rsid w:val="004139F1"/>
    <w:rsid w:val="00413E1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59"/>
    <w:rsid w:val="00462FAC"/>
    <w:rsid w:val="004635A5"/>
    <w:rsid w:val="004636D9"/>
    <w:rsid w:val="004637B0"/>
    <w:rsid w:val="00464B03"/>
    <w:rsid w:val="004659C5"/>
    <w:rsid w:val="00466E0A"/>
    <w:rsid w:val="004671F0"/>
    <w:rsid w:val="00467328"/>
    <w:rsid w:val="00467448"/>
    <w:rsid w:val="0046789C"/>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96321"/>
    <w:rsid w:val="004A0717"/>
    <w:rsid w:val="004A0BFF"/>
    <w:rsid w:val="004A118A"/>
    <w:rsid w:val="004A1D2E"/>
    <w:rsid w:val="004A32B0"/>
    <w:rsid w:val="004A3DE5"/>
    <w:rsid w:val="004A3EE4"/>
    <w:rsid w:val="004A42B6"/>
    <w:rsid w:val="004A4B16"/>
    <w:rsid w:val="004A5171"/>
    <w:rsid w:val="004A51D9"/>
    <w:rsid w:val="004A52FA"/>
    <w:rsid w:val="004A5436"/>
    <w:rsid w:val="004A5763"/>
    <w:rsid w:val="004A5834"/>
    <w:rsid w:val="004A5970"/>
    <w:rsid w:val="004A6B58"/>
    <w:rsid w:val="004A7271"/>
    <w:rsid w:val="004A7B35"/>
    <w:rsid w:val="004B071F"/>
    <w:rsid w:val="004B10AD"/>
    <w:rsid w:val="004B5B94"/>
    <w:rsid w:val="004B5EB6"/>
    <w:rsid w:val="004B70CE"/>
    <w:rsid w:val="004B783C"/>
    <w:rsid w:val="004B7AB6"/>
    <w:rsid w:val="004B7E75"/>
    <w:rsid w:val="004C01E6"/>
    <w:rsid w:val="004C19CB"/>
    <w:rsid w:val="004C4291"/>
    <w:rsid w:val="004C4FD7"/>
    <w:rsid w:val="004C604B"/>
    <w:rsid w:val="004C6358"/>
    <w:rsid w:val="004C6F55"/>
    <w:rsid w:val="004C78C4"/>
    <w:rsid w:val="004C7C0F"/>
    <w:rsid w:val="004D26CE"/>
    <w:rsid w:val="004D4F2B"/>
    <w:rsid w:val="004D58FF"/>
    <w:rsid w:val="004D5F96"/>
    <w:rsid w:val="004D621E"/>
    <w:rsid w:val="004D64E7"/>
    <w:rsid w:val="004D6B32"/>
    <w:rsid w:val="004D7F75"/>
    <w:rsid w:val="004D7FC5"/>
    <w:rsid w:val="004E0BF9"/>
    <w:rsid w:val="004E1246"/>
    <w:rsid w:val="004E3566"/>
    <w:rsid w:val="004E3618"/>
    <w:rsid w:val="004E3BAF"/>
    <w:rsid w:val="004E41B0"/>
    <w:rsid w:val="004E504B"/>
    <w:rsid w:val="004E5801"/>
    <w:rsid w:val="004E69FD"/>
    <w:rsid w:val="004F1868"/>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4797"/>
    <w:rsid w:val="0054489E"/>
    <w:rsid w:val="005449E1"/>
    <w:rsid w:val="0054566B"/>
    <w:rsid w:val="00545D2C"/>
    <w:rsid w:val="00545D44"/>
    <w:rsid w:val="0054695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351"/>
    <w:rsid w:val="00580EF7"/>
    <w:rsid w:val="005811E8"/>
    <w:rsid w:val="00581286"/>
    <w:rsid w:val="005826B2"/>
    <w:rsid w:val="00582889"/>
    <w:rsid w:val="00583128"/>
    <w:rsid w:val="0058348B"/>
    <w:rsid w:val="00583F96"/>
    <w:rsid w:val="005851BB"/>
    <w:rsid w:val="005853D4"/>
    <w:rsid w:val="0058584A"/>
    <w:rsid w:val="00585CE7"/>
    <w:rsid w:val="00585FC9"/>
    <w:rsid w:val="00586D2F"/>
    <w:rsid w:val="00587EED"/>
    <w:rsid w:val="005906AD"/>
    <w:rsid w:val="00592BCE"/>
    <w:rsid w:val="00594268"/>
    <w:rsid w:val="0059490A"/>
    <w:rsid w:val="005959DB"/>
    <w:rsid w:val="0059607D"/>
    <w:rsid w:val="00597243"/>
    <w:rsid w:val="005974F2"/>
    <w:rsid w:val="00597A02"/>
    <w:rsid w:val="005A0117"/>
    <w:rsid w:val="005A19AC"/>
    <w:rsid w:val="005A29AE"/>
    <w:rsid w:val="005A3EB2"/>
    <w:rsid w:val="005A44F5"/>
    <w:rsid w:val="005A5011"/>
    <w:rsid w:val="005A5016"/>
    <w:rsid w:val="005A6EDA"/>
    <w:rsid w:val="005A7B65"/>
    <w:rsid w:val="005A7F3A"/>
    <w:rsid w:val="005B025C"/>
    <w:rsid w:val="005B04F1"/>
    <w:rsid w:val="005B0AE8"/>
    <w:rsid w:val="005B0F4F"/>
    <w:rsid w:val="005B160F"/>
    <w:rsid w:val="005B1EC4"/>
    <w:rsid w:val="005B1FFB"/>
    <w:rsid w:val="005B29EC"/>
    <w:rsid w:val="005B2E14"/>
    <w:rsid w:val="005B39D6"/>
    <w:rsid w:val="005B3BFF"/>
    <w:rsid w:val="005B49FF"/>
    <w:rsid w:val="005B4E0F"/>
    <w:rsid w:val="005B5004"/>
    <w:rsid w:val="005B5AA6"/>
    <w:rsid w:val="005B697D"/>
    <w:rsid w:val="005C1354"/>
    <w:rsid w:val="005C2DB1"/>
    <w:rsid w:val="005C7BD1"/>
    <w:rsid w:val="005D0F46"/>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2681"/>
    <w:rsid w:val="005F36E0"/>
    <w:rsid w:val="005F3D7D"/>
    <w:rsid w:val="005F3ED6"/>
    <w:rsid w:val="005F5009"/>
    <w:rsid w:val="005F5681"/>
    <w:rsid w:val="005F5B3C"/>
    <w:rsid w:val="005F75A4"/>
    <w:rsid w:val="006025E4"/>
    <w:rsid w:val="006027BD"/>
    <w:rsid w:val="0060284A"/>
    <w:rsid w:val="0060305F"/>
    <w:rsid w:val="00604560"/>
    <w:rsid w:val="00605450"/>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027"/>
    <w:rsid w:val="006205A0"/>
    <w:rsid w:val="00621794"/>
    <w:rsid w:val="00626226"/>
    <w:rsid w:val="00626F00"/>
    <w:rsid w:val="0063023B"/>
    <w:rsid w:val="00630C68"/>
    <w:rsid w:val="00631694"/>
    <w:rsid w:val="00631CF9"/>
    <w:rsid w:val="00632037"/>
    <w:rsid w:val="0063228C"/>
    <w:rsid w:val="00632684"/>
    <w:rsid w:val="00634984"/>
    <w:rsid w:val="00634EB2"/>
    <w:rsid w:val="00634F00"/>
    <w:rsid w:val="00634FE9"/>
    <w:rsid w:val="0063629F"/>
    <w:rsid w:val="00636683"/>
    <w:rsid w:val="00637E93"/>
    <w:rsid w:val="006401EB"/>
    <w:rsid w:val="00642E7E"/>
    <w:rsid w:val="00643355"/>
    <w:rsid w:val="00643384"/>
    <w:rsid w:val="006440DE"/>
    <w:rsid w:val="00644638"/>
    <w:rsid w:val="006447CF"/>
    <w:rsid w:val="0064497A"/>
    <w:rsid w:val="006449F5"/>
    <w:rsid w:val="0064564C"/>
    <w:rsid w:val="006458CC"/>
    <w:rsid w:val="006503AA"/>
    <w:rsid w:val="00653B5D"/>
    <w:rsid w:val="006545A8"/>
    <w:rsid w:val="006545BF"/>
    <w:rsid w:val="006545C2"/>
    <w:rsid w:val="006550E1"/>
    <w:rsid w:val="006557AC"/>
    <w:rsid w:val="006567CC"/>
    <w:rsid w:val="00657001"/>
    <w:rsid w:val="00657010"/>
    <w:rsid w:val="006611FF"/>
    <w:rsid w:val="006613C3"/>
    <w:rsid w:val="00663ACD"/>
    <w:rsid w:val="00663F9F"/>
    <w:rsid w:val="00666969"/>
    <w:rsid w:val="00666BF3"/>
    <w:rsid w:val="00667081"/>
    <w:rsid w:val="0067043B"/>
    <w:rsid w:val="006736A6"/>
    <w:rsid w:val="00673745"/>
    <w:rsid w:val="00673B96"/>
    <w:rsid w:val="00673D8A"/>
    <w:rsid w:val="006741FE"/>
    <w:rsid w:val="006754E2"/>
    <w:rsid w:val="00675AD5"/>
    <w:rsid w:val="006769A5"/>
    <w:rsid w:val="00677333"/>
    <w:rsid w:val="006777F5"/>
    <w:rsid w:val="00680FA6"/>
    <w:rsid w:val="0068285E"/>
    <w:rsid w:val="006828E7"/>
    <w:rsid w:val="006838B6"/>
    <w:rsid w:val="00684C6D"/>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894"/>
    <w:rsid w:val="006A5ED9"/>
    <w:rsid w:val="006A62AC"/>
    <w:rsid w:val="006A7271"/>
    <w:rsid w:val="006A7742"/>
    <w:rsid w:val="006A779D"/>
    <w:rsid w:val="006B3DE3"/>
    <w:rsid w:val="006B4424"/>
    <w:rsid w:val="006B4719"/>
    <w:rsid w:val="006B4D32"/>
    <w:rsid w:val="006B771E"/>
    <w:rsid w:val="006B7894"/>
    <w:rsid w:val="006B7D13"/>
    <w:rsid w:val="006B7DFF"/>
    <w:rsid w:val="006C0F26"/>
    <w:rsid w:val="006C0F56"/>
    <w:rsid w:val="006C300F"/>
    <w:rsid w:val="006C4BFB"/>
    <w:rsid w:val="006C4F6E"/>
    <w:rsid w:val="006C72E8"/>
    <w:rsid w:val="006C7656"/>
    <w:rsid w:val="006C76E6"/>
    <w:rsid w:val="006C796C"/>
    <w:rsid w:val="006C7D81"/>
    <w:rsid w:val="006C7DEF"/>
    <w:rsid w:val="006D0345"/>
    <w:rsid w:val="006D06EF"/>
    <w:rsid w:val="006D104F"/>
    <w:rsid w:val="006D177C"/>
    <w:rsid w:val="006D1DAB"/>
    <w:rsid w:val="006D25B9"/>
    <w:rsid w:val="006D2C2B"/>
    <w:rsid w:val="006D4300"/>
    <w:rsid w:val="006D4750"/>
    <w:rsid w:val="006D4754"/>
    <w:rsid w:val="006D4C52"/>
    <w:rsid w:val="006D5308"/>
    <w:rsid w:val="006D5425"/>
    <w:rsid w:val="006D5601"/>
    <w:rsid w:val="006D67E0"/>
    <w:rsid w:val="006D6F1F"/>
    <w:rsid w:val="006D72E8"/>
    <w:rsid w:val="006E0D1A"/>
    <w:rsid w:val="006E227A"/>
    <w:rsid w:val="006E246A"/>
    <w:rsid w:val="006E29EF"/>
    <w:rsid w:val="006E2BF7"/>
    <w:rsid w:val="006E3ABA"/>
    <w:rsid w:val="006E4DB2"/>
    <w:rsid w:val="006E5390"/>
    <w:rsid w:val="006E6557"/>
    <w:rsid w:val="006E675F"/>
    <w:rsid w:val="006E67B6"/>
    <w:rsid w:val="006E69CF"/>
    <w:rsid w:val="006E6D6B"/>
    <w:rsid w:val="006E7672"/>
    <w:rsid w:val="006E7F5F"/>
    <w:rsid w:val="006F1B5C"/>
    <w:rsid w:val="006F2CB7"/>
    <w:rsid w:val="006F2EAE"/>
    <w:rsid w:val="006F3652"/>
    <w:rsid w:val="006F47FC"/>
    <w:rsid w:val="006F6BD5"/>
    <w:rsid w:val="006F7261"/>
    <w:rsid w:val="0070140C"/>
    <w:rsid w:val="00701E70"/>
    <w:rsid w:val="0070249A"/>
    <w:rsid w:val="00703EA8"/>
    <w:rsid w:val="00703F1C"/>
    <w:rsid w:val="007041DC"/>
    <w:rsid w:val="00704BBD"/>
    <w:rsid w:val="00705085"/>
    <w:rsid w:val="00705C58"/>
    <w:rsid w:val="0070634E"/>
    <w:rsid w:val="0071001B"/>
    <w:rsid w:val="00710CD0"/>
    <w:rsid w:val="00711B68"/>
    <w:rsid w:val="00713EB7"/>
    <w:rsid w:val="00713FEA"/>
    <w:rsid w:val="00714804"/>
    <w:rsid w:val="007161B9"/>
    <w:rsid w:val="007166AA"/>
    <w:rsid w:val="00716AE3"/>
    <w:rsid w:val="00721B6A"/>
    <w:rsid w:val="0072371E"/>
    <w:rsid w:val="00724F38"/>
    <w:rsid w:val="00725535"/>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415B"/>
    <w:rsid w:val="00745D1A"/>
    <w:rsid w:val="00747409"/>
    <w:rsid w:val="00747562"/>
    <w:rsid w:val="00747AE7"/>
    <w:rsid w:val="00747F98"/>
    <w:rsid w:val="00750C6C"/>
    <w:rsid w:val="00751EF6"/>
    <w:rsid w:val="00752785"/>
    <w:rsid w:val="00752BB9"/>
    <w:rsid w:val="00753922"/>
    <w:rsid w:val="0075530B"/>
    <w:rsid w:val="00756006"/>
    <w:rsid w:val="0075616C"/>
    <w:rsid w:val="00756C19"/>
    <w:rsid w:val="00756F1C"/>
    <w:rsid w:val="00761EDF"/>
    <w:rsid w:val="00764016"/>
    <w:rsid w:val="0076425C"/>
    <w:rsid w:val="007645E7"/>
    <w:rsid w:val="00764AA2"/>
    <w:rsid w:val="00764C8B"/>
    <w:rsid w:val="00764DF2"/>
    <w:rsid w:val="00765247"/>
    <w:rsid w:val="00765CB2"/>
    <w:rsid w:val="007668FC"/>
    <w:rsid w:val="0076747A"/>
    <w:rsid w:val="007674D7"/>
    <w:rsid w:val="007677A5"/>
    <w:rsid w:val="00767DFC"/>
    <w:rsid w:val="00770741"/>
    <w:rsid w:val="007711C3"/>
    <w:rsid w:val="00771398"/>
    <w:rsid w:val="007720FB"/>
    <w:rsid w:val="00772202"/>
    <w:rsid w:val="007737F8"/>
    <w:rsid w:val="00773939"/>
    <w:rsid w:val="007748D1"/>
    <w:rsid w:val="00774DCD"/>
    <w:rsid w:val="00774F8B"/>
    <w:rsid w:val="007755FC"/>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3F9B"/>
    <w:rsid w:val="0079523C"/>
    <w:rsid w:val="00795B5A"/>
    <w:rsid w:val="00795C14"/>
    <w:rsid w:val="00795F4C"/>
    <w:rsid w:val="007962B6"/>
    <w:rsid w:val="00797ED9"/>
    <w:rsid w:val="007A0551"/>
    <w:rsid w:val="007A09D9"/>
    <w:rsid w:val="007A1EB8"/>
    <w:rsid w:val="007A2253"/>
    <w:rsid w:val="007A2784"/>
    <w:rsid w:val="007A27FF"/>
    <w:rsid w:val="007A3BDA"/>
    <w:rsid w:val="007A4E84"/>
    <w:rsid w:val="007A6DC5"/>
    <w:rsid w:val="007B2276"/>
    <w:rsid w:val="007B4CF8"/>
    <w:rsid w:val="007B4EF7"/>
    <w:rsid w:val="007B766A"/>
    <w:rsid w:val="007B7930"/>
    <w:rsid w:val="007C0D03"/>
    <w:rsid w:val="007C14D8"/>
    <w:rsid w:val="007C1F0E"/>
    <w:rsid w:val="007C276D"/>
    <w:rsid w:val="007C30EC"/>
    <w:rsid w:val="007C3251"/>
    <w:rsid w:val="007C6EB8"/>
    <w:rsid w:val="007C70E1"/>
    <w:rsid w:val="007C71DC"/>
    <w:rsid w:val="007D0E58"/>
    <w:rsid w:val="007D20B0"/>
    <w:rsid w:val="007D5932"/>
    <w:rsid w:val="007D69B8"/>
    <w:rsid w:val="007E0A76"/>
    <w:rsid w:val="007E1065"/>
    <w:rsid w:val="007E26DE"/>
    <w:rsid w:val="007E2754"/>
    <w:rsid w:val="007E533B"/>
    <w:rsid w:val="007E5834"/>
    <w:rsid w:val="007E652F"/>
    <w:rsid w:val="007E6C3A"/>
    <w:rsid w:val="007E7641"/>
    <w:rsid w:val="007F03D5"/>
    <w:rsid w:val="007F1759"/>
    <w:rsid w:val="007F17DC"/>
    <w:rsid w:val="007F2407"/>
    <w:rsid w:val="007F26D1"/>
    <w:rsid w:val="007F3A43"/>
    <w:rsid w:val="007F3E7C"/>
    <w:rsid w:val="007F523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52CC"/>
    <w:rsid w:val="00817E65"/>
    <w:rsid w:val="0082010E"/>
    <w:rsid w:val="00821235"/>
    <w:rsid w:val="00821A68"/>
    <w:rsid w:val="00823282"/>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623D"/>
    <w:rsid w:val="00846394"/>
    <w:rsid w:val="008464A3"/>
    <w:rsid w:val="00847391"/>
    <w:rsid w:val="0084761D"/>
    <w:rsid w:val="00847FCA"/>
    <w:rsid w:val="00850F2F"/>
    <w:rsid w:val="00851215"/>
    <w:rsid w:val="00852B29"/>
    <w:rsid w:val="00853EC0"/>
    <w:rsid w:val="00853EE9"/>
    <w:rsid w:val="0085406B"/>
    <w:rsid w:val="00854538"/>
    <w:rsid w:val="00855867"/>
    <w:rsid w:val="008572E1"/>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201"/>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65FE"/>
    <w:rsid w:val="008D701A"/>
    <w:rsid w:val="008D7F77"/>
    <w:rsid w:val="008E084D"/>
    <w:rsid w:val="008E0B5B"/>
    <w:rsid w:val="008E1635"/>
    <w:rsid w:val="008E2756"/>
    <w:rsid w:val="008E2D7D"/>
    <w:rsid w:val="008E3EFB"/>
    <w:rsid w:val="008E44A0"/>
    <w:rsid w:val="008E50D5"/>
    <w:rsid w:val="008E58BA"/>
    <w:rsid w:val="008E7047"/>
    <w:rsid w:val="008E7631"/>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BFD"/>
    <w:rsid w:val="00905FF6"/>
    <w:rsid w:val="00906F60"/>
    <w:rsid w:val="009101DC"/>
    <w:rsid w:val="00910DD9"/>
    <w:rsid w:val="0091261E"/>
    <w:rsid w:val="00914157"/>
    <w:rsid w:val="009147E4"/>
    <w:rsid w:val="00915AB8"/>
    <w:rsid w:val="009176FB"/>
    <w:rsid w:val="00920A73"/>
    <w:rsid w:val="00921317"/>
    <w:rsid w:val="00921847"/>
    <w:rsid w:val="00922810"/>
    <w:rsid w:val="00924358"/>
    <w:rsid w:val="00924D31"/>
    <w:rsid w:val="00925817"/>
    <w:rsid w:val="00926738"/>
    <w:rsid w:val="00926F73"/>
    <w:rsid w:val="009304DA"/>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3F5A"/>
    <w:rsid w:val="009445DF"/>
    <w:rsid w:val="00944CB3"/>
    <w:rsid w:val="00945128"/>
    <w:rsid w:val="00945A4D"/>
    <w:rsid w:val="00946E58"/>
    <w:rsid w:val="00947660"/>
    <w:rsid w:val="009477A8"/>
    <w:rsid w:val="009509E3"/>
    <w:rsid w:val="00950DCF"/>
    <w:rsid w:val="00953858"/>
    <w:rsid w:val="00953886"/>
    <w:rsid w:val="009539C6"/>
    <w:rsid w:val="009542F7"/>
    <w:rsid w:val="00954AF8"/>
    <w:rsid w:val="00954C5D"/>
    <w:rsid w:val="00954D66"/>
    <w:rsid w:val="009578D9"/>
    <w:rsid w:val="00960F72"/>
    <w:rsid w:val="00961DB0"/>
    <w:rsid w:val="00963A2D"/>
    <w:rsid w:val="00963E11"/>
    <w:rsid w:val="00964028"/>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86D52"/>
    <w:rsid w:val="00990104"/>
    <w:rsid w:val="009904FB"/>
    <w:rsid w:val="00991D77"/>
    <w:rsid w:val="00992916"/>
    <w:rsid w:val="00993C25"/>
    <w:rsid w:val="009A035E"/>
    <w:rsid w:val="009A0A85"/>
    <w:rsid w:val="009A2BB2"/>
    <w:rsid w:val="009A3204"/>
    <w:rsid w:val="009A440D"/>
    <w:rsid w:val="009A4A5B"/>
    <w:rsid w:val="009A560B"/>
    <w:rsid w:val="009A7278"/>
    <w:rsid w:val="009B03A2"/>
    <w:rsid w:val="009B2C12"/>
    <w:rsid w:val="009B3F83"/>
    <w:rsid w:val="009B5F8F"/>
    <w:rsid w:val="009B6311"/>
    <w:rsid w:val="009C0E41"/>
    <w:rsid w:val="009C7BC8"/>
    <w:rsid w:val="009D0FED"/>
    <w:rsid w:val="009D29ED"/>
    <w:rsid w:val="009D2D6E"/>
    <w:rsid w:val="009D3117"/>
    <w:rsid w:val="009D3449"/>
    <w:rsid w:val="009D3BEA"/>
    <w:rsid w:val="009D52DA"/>
    <w:rsid w:val="009D6065"/>
    <w:rsid w:val="009D76DB"/>
    <w:rsid w:val="009D7D25"/>
    <w:rsid w:val="009E0494"/>
    <w:rsid w:val="009E0511"/>
    <w:rsid w:val="009E052E"/>
    <w:rsid w:val="009E1995"/>
    <w:rsid w:val="009E3788"/>
    <w:rsid w:val="009E3A8D"/>
    <w:rsid w:val="009E4235"/>
    <w:rsid w:val="009E4660"/>
    <w:rsid w:val="009E4B22"/>
    <w:rsid w:val="009E609D"/>
    <w:rsid w:val="009E69AD"/>
    <w:rsid w:val="009E6B8F"/>
    <w:rsid w:val="009F0E2A"/>
    <w:rsid w:val="009F37DD"/>
    <w:rsid w:val="009F423F"/>
    <w:rsid w:val="009F42D2"/>
    <w:rsid w:val="009F4E01"/>
    <w:rsid w:val="009F714E"/>
    <w:rsid w:val="009F7206"/>
    <w:rsid w:val="009F7ED4"/>
    <w:rsid w:val="00A00322"/>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250D"/>
    <w:rsid w:val="00A25830"/>
    <w:rsid w:val="00A26AA6"/>
    <w:rsid w:val="00A26D5C"/>
    <w:rsid w:val="00A278DE"/>
    <w:rsid w:val="00A27964"/>
    <w:rsid w:val="00A3092E"/>
    <w:rsid w:val="00A30DFD"/>
    <w:rsid w:val="00A314A9"/>
    <w:rsid w:val="00A31D74"/>
    <w:rsid w:val="00A31E2B"/>
    <w:rsid w:val="00A3207D"/>
    <w:rsid w:val="00A3421E"/>
    <w:rsid w:val="00A3430D"/>
    <w:rsid w:val="00A34DAC"/>
    <w:rsid w:val="00A36458"/>
    <w:rsid w:val="00A371C2"/>
    <w:rsid w:val="00A37326"/>
    <w:rsid w:val="00A40900"/>
    <w:rsid w:val="00A40F48"/>
    <w:rsid w:val="00A40F8B"/>
    <w:rsid w:val="00A4102A"/>
    <w:rsid w:val="00A41CF9"/>
    <w:rsid w:val="00A41E3B"/>
    <w:rsid w:val="00A4372F"/>
    <w:rsid w:val="00A44731"/>
    <w:rsid w:val="00A44801"/>
    <w:rsid w:val="00A458B3"/>
    <w:rsid w:val="00A461A1"/>
    <w:rsid w:val="00A462AC"/>
    <w:rsid w:val="00A4640B"/>
    <w:rsid w:val="00A47CFA"/>
    <w:rsid w:val="00A5018D"/>
    <w:rsid w:val="00A501A8"/>
    <w:rsid w:val="00A51BFC"/>
    <w:rsid w:val="00A53082"/>
    <w:rsid w:val="00A535AE"/>
    <w:rsid w:val="00A54A41"/>
    <w:rsid w:val="00A54DEE"/>
    <w:rsid w:val="00A55208"/>
    <w:rsid w:val="00A562F5"/>
    <w:rsid w:val="00A564FF"/>
    <w:rsid w:val="00A56E76"/>
    <w:rsid w:val="00A56FA0"/>
    <w:rsid w:val="00A57DD9"/>
    <w:rsid w:val="00A6061B"/>
    <w:rsid w:val="00A610DD"/>
    <w:rsid w:val="00A624E5"/>
    <w:rsid w:val="00A62B00"/>
    <w:rsid w:val="00A62C50"/>
    <w:rsid w:val="00A6405A"/>
    <w:rsid w:val="00A65942"/>
    <w:rsid w:val="00A66114"/>
    <w:rsid w:val="00A66F51"/>
    <w:rsid w:val="00A723C1"/>
    <w:rsid w:val="00A72822"/>
    <w:rsid w:val="00A73613"/>
    <w:rsid w:val="00A7437B"/>
    <w:rsid w:val="00A746A0"/>
    <w:rsid w:val="00A74AD0"/>
    <w:rsid w:val="00A75122"/>
    <w:rsid w:val="00A76265"/>
    <w:rsid w:val="00A770D5"/>
    <w:rsid w:val="00A77175"/>
    <w:rsid w:val="00A773FA"/>
    <w:rsid w:val="00A77D45"/>
    <w:rsid w:val="00A81050"/>
    <w:rsid w:val="00A81586"/>
    <w:rsid w:val="00A815F4"/>
    <w:rsid w:val="00A82406"/>
    <w:rsid w:val="00A83797"/>
    <w:rsid w:val="00A84C2A"/>
    <w:rsid w:val="00A84E75"/>
    <w:rsid w:val="00A854AD"/>
    <w:rsid w:val="00A8631C"/>
    <w:rsid w:val="00A92D97"/>
    <w:rsid w:val="00A93482"/>
    <w:rsid w:val="00A944C0"/>
    <w:rsid w:val="00A9635E"/>
    <w:rsid w:val="00A963FC"/>
    <w:rsid w:val="00A96573"/>
    <w:rsid w:val="00A96577"/>
    <w:rsid w:val="00A978CD"/>
    <w:rsid w:val="00AA11CC"/>
    <w:rsid w:val="00AA3B8E"/>
    <w:rsid w:val="00AA424E"/>
    <w:rsid w:val="00AA43C1"/>
    <w:rsid w:val="00AA57EC"/>
    <w:rsid w:val="00AA6E2B"/>
    <w:rsid w:val="00AA7835"/>
    <w:rsid w:val="00AA7E27"/>
    <w:rsid w:val="00AB026A"/>
    <w:rsid w:val="00AB08C0"/>
    <w:rsid w:val="00AB0C99"/>
    <w:rsid w:val="00AB0E0E"/>
    <w:rsid w:val="00AB1C26"/>
    <w:rsid w:val="00AB2B49"/>
    <w:rsid w:val="00AB3AB2"/>
    <w:rsid w:val="00AB602E"/>
    <w:rsid w:val="00AB68F5"/>
    <w:rsid w:val="00AC16A6"/>
    <w:rsid w:val="00AC345E"/>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FF9"/>
    <w:rsid w:val="00AE2BE6"/>
    <w:rsid w:val="00AE36D1"/>
    <w:rsid w:val="00AE3BE1"/>
    <w:rsid w:val="00AE4CB6"/>
    <w:rsid w:val="00AE5994"/>
    <w:rsid w:val="00AE759A"/>
    <w:rsid w:val="00AE7D5E"/>
    <w:rsid w:val="00AF0155"/>
    <w:rsid w:val="00AF09DC"/>
    <w:rsid w:val="00AF0FA3"/>
    <w:rsid w:val="00AF1D47"/>
    <w:rsid w:val="00AF3ABE"/>
    <w:rsid w:val="00AF50D6"/>
    <w:rsid w:val="00AF6483"/>
    <w:rsid w:val="00AF75CE"/>
    <w:rsid w:val="00B00300"/>
    <w:rsid w:val="00B006A7"/>
    <w:rsid w:val="00B01A55"/>
    <w:rsid w:val="00B01F12"/>
    <w:rsid w:val="00B06D4C"/>
    <w:rsid w:val="00B06EDA"/>
    <w:rsid w:val="00B1070C"/>
    <w:rsid w:val="00B113DD"/>
    <w:rsid w:val="00B114C8"/>
    <w:rsid w:val="00B11E8E"/>
    <w:rsid w:val="00B11F04"/>
    <w:rsid w:val="00B12312"/>
    <w:rsid w:val="00B1279E"/>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3A8F"/>
    <w:rsid w:val="00B241B4"/>
    <w:rsid w:val="00B249EF"/>
    <w:rsid w:val="00B25083"/>
    <w:rsid w:val="00B251AB"/>
    <w:rsid w:val="00B253B2"/>
    <w:rsid w:val="00B2555A"/>
    <w:rsid w:val="00B2587E"/>
    <w:rsid w:val="00B25B33"/>
    <w:rsid w:val="00B267CE"/>
    <w:rsid w:val="00B273EE"/>
    <w:rsid w:val="00B27637"/>
    <w:rsid w:val="00B30A8A"/>
    <w:rsid w:val="00B31C52"/>
    <w:rsid w:val="00B33A23"/>
    <w:rsid w:val="00B33C22"/>
    <w:rsid w:val="00B365B6"/>
    <w:rsid w:val="00B37505"/>
    <w:rsid w:val="00B37BE8"/>
    <w:rsid w:val="00B40966"/>
    <w:rsid w:val="00B40A9A"/>
    <w:rsid w:val="00B40F74"/>
    <w:rsid w:val="00B417A3"/>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4EF2"/>
    <w:rsid w:val="00B5674A"/>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5F3D"/>
    <w:rsid w:val="00B76ACA"/>
    <w:rsid w:val="00B80BDF"/>
    <w:rsid w:val="00B8108F"/>
    <w:rsid w:val="00B81C8F"/>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0C76"/>
    <w:rsid w:val="00BA20CC"/>
    <w:rsid w:val="00BA3509"/>
    <w:rsid w:val="00BA40D2"/>
    <w:rsid w:val="00BA517E"/>
    <w:rsid w:val="00BA5475"/>
    <w:rsid w:val="00BA7796"/>
    <w:rsid w:val="00BB045D"/>
    <w:rsid w:val="00BB070B"/>
    <w:rsid w:val="00BB1B6E"/>
    <w:rsid w:val="00BB279A"/>
    <w:rsid w:val="00BB2C2D"/>
    <w:rsid w:val="00BB2EA3"/>
    <w:rsid w:val="00BB2ED6"/>
    <w:rsid w:val="00BB316A"/>
    <w:rsid w:val="00BB438E"/>
    <w:rsid w:val="00BB4893"/>
    <w:rsid w:val="00BB510E"/>
    <w:rsid w:val="00BB6088"/>
    <w:rsid w:val="00BC46E9"/>
    <w:rsid w:val="00BC49FC"/>
    <w:rsid w:val="00BC5642"/>
    <w:rsid w:val="00BC5A0C"/>
    <w:rsid w:val="00BC5A34"/>
    <w:rsid w:val="00BC66E8"/>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58C5"/>
    <w:rsid w:val="00BE67E1"/>
    <w:rsid w:val="00BE6B8F"/>
    <w:rsid w:val="00BE7F22"/>
    <w:rsid w:val="00BF1361"/>
    <w:rsid w:val="00BF2D60"/>
    <w:rsid w:val="00BF4F69"/>
    <w:rsid w:val="00BF5045"/>
    <w:rsid w:val="00BF69B7"/>
    <w:rsid w:val="00C00021"/>
    <w:rsid w:val="00C00190"/>
    <w:rsid w:val="00C0058C"/>
    <w:rsid w:val="00C00F39"/>
    <w:rsid w:val="00C01B81"/>
    <w:rsid w:val="00C02D53"/>
    <w:rsid w:val="00C04518"/>
    <w:rsid w:val="00C04D7C"/>
    <w:rsid w:val="00C05BD9"/>
    <w:rsid w:val="00C06A71"/>
    <w:rsid w:val="00C0747E"/>
    <w:rsid w:val="00C1008F"/>
    <w:rsid w:val="00C11997"/>
    <w:rsid w:val="00C11B9B"/>
    <w:rsid w:val="00C1269B"/>
    <w:rsid w:val="00C131FF"/>
    <w:rsid w:val="00C13E07"/>
    <w:rsid w:val="00C1448A"/>
    <w:rsid w:val="00C14C0C"/>
    <w:rsid w:val="00C20538"/>
    <w:rsid w:val="00C216E6"/>
    <w:rsid w:val="00C2324D"/>
    <w:rsid w:val="00C234AC"/>
    <w:rsid w:val="00C24C1C"/>
    <w:rsid w:val="00C24DE5"/>
    <w:rsid w:val="00C254A1"/>
    <w:rsid w:val="00C258DD"/>
    <w:rsid w:val="00C30465"/>
    <w:rsid w:val="00C3081F"/>
    <w:rsid w:val="00C312CF"/>
    <w:rsid w:val="00C31F81"/>
    <w:rsid w:val="00C33E35"/>
    <w:rsid w:val="00C33ECE"/>
    <w:rsid w:val="00C34650"/>
    <w:rsid w:val="00C34AE4"/>
    <w:rsid w:val="00C35B95"/>
    <w:rsid w:val="00C37690"/>
    <w:rsid w:val="00C376BE"/>
    <w:rsid w:val="00C40E4E"/>
    <w:rsid w:val="00C40F5A"/>
    <w:rsid w:val="00C41C7B"/>
    <w:rsid w:val="00C43CF4"/>
    <w:rsid w:val="00C45912"/>
    <w:rsid w:val="00C45B4F"/>
    <w:rsid w:val="00C460A5"/>
    <w:rsid w:val="00C461F1"/>
    <w:rsid w:val="00C501CB"/>
    <w:rsid w:val="00C511AF"/>
    <w:rsid w:val="00C51414"/>
    <w:rsid w:val="00C51727"/>
    <w:rsid w:val="00C51A60"/>
    <w:rsid w:val="00C51C58"/>
    <w:rsid w:val="00C525A8"/>
    <w:rsid w:val="00C52852"/>
    <w:rsid w:val="00C52FDF"/>
    <w:rsid w:val="00C53A62"/>
    <w:rsid w:val="00C53D57"/>
    <w:rsid w:val="00C54A0B"/>
    <w:rsid w:val="00C55A23"/>
    <w:rsid w:val="00C566E2"/>
    <w:rsid w:val="00C56DFC"/>
    <w:rsid w:val="00C61BED"/>
    <w:rsid w:val="00C63072"/>
    <w:rsid w:val="00C63AA8"/>
    <w:rsid w:val="00C641D7"/>
    <w:rsid w:val="00C6707A"/>
    <w:rsid w:val="00C675E9"/>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310"/>
    <w:rsid w:val="00C838AC"/>
    <w:rsid w:val="00C83C3D"/>
    <w:rsid w:val="00C841AF"/>
    <w:rsid w:val="00C84DD9"/>
    <w:rsid w:val="00C87B8A"/>
    <w:rsid w:val="00C902A4"/>
    <w:rsid w:val="00C90EAE"/>
    <w:rsid w:val="00C90EFA"/>
    <w:rsid w:val="00C91105"/>
    <w:rsid w:val="00C91C58"/>
    <w:rsid w:val="00C91CB4"/>
    <w:rsid w:val="00C92734"/>
    <w:rsid w:val="00C92F72"/>
    <w:rsid w:val="00C93962"/>
    <w:rsid w:val="00C95C2E"/>
    <w:rsid w:val="00C9600D"/>
    <w:rsid w:val="00C97652"/>
    <w:rsid w:val="00CA107B"/>
    <w:rsid w:val="00CA271E"/>
    <w:rsid w:val="00CA3AD2"/>
    <w:rsid w:val="00CA3FCD"/>
    <w:rsid w:val="00CA5FE3"/>
    <w:rsid w:val="00CA6202"/>
    <w:rsid w:val="00CA757F"/>
    <w:rsid w:val="00CB12C4"/>
    <w:rsid w:val="00CB1CB3"/>
    <w:rsid w:val="00CB1E57"/>
    <w:rsid w:val="00CB217B"/>
    <w:rsid w:val="00CB2572"/>
    <w:rsid w:val="00CB2F77"/>
    <w:rsid w:val="00CB2FD2"/>
    <w:rsid w:val="00CB3AD3"/>
    <w:rsid w:val="00CB3DA1"/>
    <w:rsid w:val="00CB43F9"/>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72D6"/>
    <w:rsid w:val="00CD7921"/>
    <w:rsid w:val="00CE03A4"/>
    <w:rsid w:val="00CE1439"/>
    <w:rsid w:val="00CE18FB"/>
    <w:rsid w:val="00CE1916"/>
    <w:rsid w:val="00CE282F"/>
    <w:rsid w:val="00CE2B07"/>
    <w:rsid w:val="00CE2CA2"/>
    <w:rsid w:val="00CE2FB9"/>
    <w:rsid w:val="00CE4431"/>
    <w:rsid w:val="00CE4AF6"/>
    <w:rsid w:val="00CE4D73"/>
    <w:rsid w:val="00CE533C"/>
    <w:rsid w:val="00CE5961"/>
    <w:rsid w:val="00CE5CC8"/>
    <w:rsid w:val="00CE6597"/>
    <w:rsid w:val="00CE6EC2"/>
    <w:rsid w:val="00CE7A48"/>
    <w:rsid w:val="00CF01A9"/>
    <w:rsid w:val="00CF0430"/>
    <w:rsid w:val="00CF0768"/>
    <w:rsid w:val="00CF1F61"/>
    <w:rsid w:val="00CF23CF"/>
    <w:rsid w:val="00CF2529"/>
    <w:rsid w:val="00CF3385"/>
    <w:rsid w:val="00CF3432"/>
    <w:rsid w:val="00CF5CFB"/>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0BE2"/>
    <w:rsid w:val="00D11D85"/>
    <w:rsid w:val="00D14895"/>
    <w:rsid w:val="00D14898"/>
    <w:rsid w:val="00D14A9F"/>
    <w:rsid w:val="00D1546D"/>
    <w:rsid w:val="00D15793"/>
    <w:rsid w:val="00D1614D"/>
    <w:rsid w:val="00D1635D"/>
    <w:rsid w:val="00D168BE"/>
    <w:rsid w:val="00D16ECE"/>
    <w:rsid w:val="00D1702E"/>
    <w:rsid w:val="00D2025F"/>
    <w:rsid w:val="00D20418"/>
    <w:rsid w:val="00D20D31"/>
    <w:rsid w:val="00D22970"/>
    <w:rsid w:val="00D23BCC"/>
    <w:rsid w:val="00D246B0"/>
    <w:rsid w:val="00D2555B"/>
    <w:rsid w:val="00D25D94"/>
    <w:rsid w:val="00D260D5"/>
    <w:rsid w:val="00D267F8"/>
    <w:rsid w:val="00D27424"/>
    <w:rsid w:val="00D30926"/>
    <w:rsid w:val="00D32644"/>
    <w:rsid w:val="00D326B2"/>
    <w:rsid w:val="00D330FD"/>
    <w:rsid w:val="00D373E5"/>
    <w:rsid w:val="00D40C09"/>
    <w:rsid w:val="00D40E08"/>
    <w:rsid w:val="00D40F8D"/>
    <w:rsid w:val="00D41889"/>
    <w:rsid w:val="00D42782"/>
    <w:rsid w:val="00D4291E"/>
    <w:rsid w:val="00D43124"/>
    <w:rsid w:val="00D43AB4"/>
    <w:rsid w:val="00D44649"/>
    <w:rsid w:val="00D47172"/>
    <w:rsid w:val="00D478BE"/>
    <w:rsid w:val="00D47D9E"/>
    <w:rsid w:val="00D50C06"/>
    <w:rsid w:val="00D52941"/>
    <w:rsid w:val="00D53219"/>
    <w:rsid w:val="00D540CC"/>
    <w:rsid w:val="00D561DD"/>
    <w:rsid w:val="00D574F2"/>
    <w:rsid w:val="00D57B04"/>
    <w:rsid w:val="00D6003B"/>
    <w:rsid w:val="00D60087"/>
    <w:rsid w:val="00D6024D"/>
    <w:rsid w:val="00D60912"/>
    <w:rsid w:val="00D62463"/>
    <w:rsid w:val="00D64602"/>
    <w:rsid w:val="00D64870"/>
    <w:rsid w:val="00D65812"/>
    <w:rsid w:val="00D660C2"/>
    <w:rsid w:val="00D67D9F"/>
    <w:rsid w:val="00D729BE"/>
    <w:rsid w:val="00D72EF3"/>
    <w:rsid w:val="00D742B9"/>
    <w:rsid w:val="00D74D88"/>
    <w:rsid w:val="00D7573C"/>
    <w:rsid w:val="00D76205"/>
    <w:rsid w:val="00D76394"/>
    <w:rsid w:val="00D77490"/>
    <w:rsid w:val="00D778CE"/>
    <w:rsid w:val="00D8071A"/>
    <w:rsid w:val="00D80A7F"/>
    <w:rsid w:val="00D812A4"/>
    <w:rsid w:val="00D8137C"/>
    <w:rsid w:val="00D81A4C"/>
    <w:rsid w:val="00D82796"/>
    <w:rsid w:val="00D829D3"/>
    <w:rsid w:val="00D836D7"/>
    <w:rsid w:val="00D83A51"/>
    <w:rsid w:val="00D83AA9"/>
    <w:rsid w:val="00D842B7"/>
    <w:rsid w:val="00D8462A"/>
    <w:rsid w:val="00D85F5D"/>
    <w:rsid w:val="00D85FC4"/>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6F89"/>
    <w:rsid w:val="00DA742E"/>
    <w:rsid w:val="00DA7BFE"/>
    <w:rsid w:val="00DB0036"/>
    <w:rsid w:val="00DB0270"/>
    <w:rsid w:val="00DB0A04"/>
    <w:rsid w:val="00DB2152"/>
    <w:rsid w:val="00DB39AB"/>
    <w:rsid w:val="00DB3C6C"/>
    <w:rsid w:val="00DB3F09"/>
    <w:rsid w:val="00DB45A6"/>
    <w:rsid w:val="00DB45C1"/>
    <w:rsid w:val="00DB6319"/>
    <w:rsid w:val="00DB6FAA"/>
    <w:rsid w:val="00DB74D2"/>
    <w:rsid w:val="00DC1181"/>
    <w:rsid w:val="00DC2474"/>
    <w:rsid w:val="00DC3520"/>
    <w:rsid w:val="00DC56A0"/>
    <w:rsid w:val="00DC6395"/>
    <w:rsid w:val="00DC6902"/>
    <w:rsid w:val="00DC6AA1"/>
    <w:rsid w:val="00DC6F72"/>
    <w:rsid w:val="00DC6F95"/>
    <w:rsid w:val="00DC73DB"/>
    <w:rsid w:val="00DD1A52"/>
    <w:rsid w:val="00DD1F42"/>
    <w:rsid w:val="00DD20DA"/>
    <w:rsid w:val="00DD2956"/>
    <w:rsid w:val="00DD35E4"/>
    <w:rsid w:val="00DD4857"/>
    <w:rsid w:val="00DD5C25"/>
    <w:rsid w:val="00DD6130"/>
    <w:rsid w:val="00DD61BF"/>
    <w:rsid w:val="00DD62B4"/>
    <w:rsid w:val="00DD6A0B"/>
    <w:rsid w:val="00DD7454"/>
    <w:rsid w:val="00DD748D"/>
    <w:rsid w:val="00DE0123"/>
    <w:rsid w:val="00DE06C6"/>
    <w:rsid w:val="00DE06F9"/>
    <w:rsid w:val="00DE2BD8"/>
    <w:rsid w:val="00DE2C6D"/>
    <w:rsid w:val="00DE3138"/>
    <w:rsid w:val="00DE4546"/>
    <w:rsid w:val="00DE7A2D"/>
    <w:rsid w:val="00DF0613"/>
    <w:rsid w:val="00DF0FF9"/>
    <w:rsid w:val="00DF176C"/>
    <w:rsid w:val="00DF201B"/>
    <w:rsid w:val="00DF3ECE"/>
    <w:rsid w:val="00DF4681"/>
    <w:rsid w:val="00DF4B21"/>
    <w:rsid w:val="00DF5659"/>
    <w:rsid w:val="00DF67D2"/>
    <w:rsid w:val="00E002FC"/>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6038"/>
    <w:rsid w:val="00E503C0"/>
    <w:rsid w:val="00E5091B"/>
    <w:rsid w:val="00E50D29"/>
    <w:rsid w:val="00E5604F"/>
    <w:rsid w:val="00E5696C"/>
    <w:rsid w:val="00E608C2"/>
    <w:rsid w:val="00E60999"/>
    <w:rsid w:val="00E618A6"/>
    <w:rsid w:val="00E61F02"/>
    <w:rsid w:val="00E62040"/>
    <w:rsid w:val="00E63282"/>
    <w:rsid w:val="00E63798"/>
    <w:rsid w:val="00E64682"/>
    <w:rsid w:val="00E64F47"/>
    <w:rsid w:val="00E677A3"/>
    <w:rsid w:val="00E700C0"/>
    <w:rsid w:val="00E71195"/>
    <w:rsid w:val="00E726CA"/>
    <w:rsid w:val="00E72B08"/>
    <w:rsid w:val="00E730CD"/>
    <w:rsid w:val="00E7591D"/>
    <w:rsid w:val="00E8197A"/>
    <w:rsid w:val="00E832F2"/>
    <w:rsid w:val="00E84BFA"/>
    <w:rsid w:val="00E84FE8"/>
    <w:rsid w:val="00E906CC"/>
    <w:rsid w:val="00E90F7E"/>
    <w:rsid w:val="00E911AC"/>
    <w:rsid w:val="00E9163C"/>
    <w:rsid w:val="00E919A8"/>
    <w:rsid w:val="00E9333E"/>
    <w:rsid w:val="00E93742"/>
    <w:rsid w:val="00E944F7"/>
    <w:rsid w:val="00E94A67"/>
    <w:rsid w:val="00E95357"/>
    <w:rsid w:val="00E9667C"/>
    <w:rsid w:val="00E96CB7"/>
    <w:rsid w:val="00E9752E"/>
    <w:rsid w:val="00E97D31"/>
    <w:rsid w:val="00EA00FD"/>
    <w:rsid w:val="00EA0CDC"/>
    <w:rsid w:val="00EA0D3E"/>
    <w:rsid w:val="00EA1C1D"/>
    <w:rsid w:val="00EA27D6"/>
    <w:rsid w:val="00EA2A63"/>
    <w:rsid w:val="00EA2A8B"/>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C46"/>
    <w:rsid w:val="00EC7039"/>
    <w:rsid w:val="00EC7E7A"/>
    <w:rsid w:val="00ED036D"/>
    <w:rsid w:val="00ED16DE"/>
    <w:rsid w:val="00ED49E7"/>
    <w:rsid w:val="00ED4B8A"/>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EF7DFE"/>
    <w:rsid w:val="00F0190A"/>
    <w:rsid w:val="00F01BC4"/>
    <w:rsid w:val="00F026BC"/>
    <w:rsid w:val="00F02CA2"/>
    <w:rsid w:val="00F0330C"/>
    <w:rsid w:val="00F036E4"/>
    <w:rsid w:val="00F0617E"/>
    <w:rsid w:val="00F06AE8"/>
    <w:rsid w:val="00F07990"/>
    <w:rsid w:val="00F07B94"/>
    <w:rsid w:val="00F10623"/>
    <w:rsid w:val="00F11B7B"/>
    <w:rsid w:val="00F11EF4"/>
    <w:rsid w:val="00F12068"/>
    <w:rsid w:val="00F12670"/>
    <w:rsid w:val="00F148B6"/>
    <w:rsid w:val="00F16339"/>
    <w:rsid w:val="00F16B9F"/>
    <w:rsid w:val="00F16FF5"/>
    <w:rsid w:val="00F17A06"/>
    <w:rsid w:val="00F2004E"/>
    <w:rsid w:val="00F207D5"/>
    <w:rsid w:val="00F21134"/>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B07"/>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DA9"/>
    <w:rsid w:val="00F4500D"/>
    <w:rsid w:val="00F45F98"/>
    <w:rsid w:val="00F45FF7"/>
    <w:rsid w:val="00F466A8"/>
    <w:rsid w:val="00F475A2"/>
    <w:rsid w:val="00F47CAB"/>
    <w:rsid w:val="00F505C1"/>
    <w:rsid w:val="00F51459"/>
    <w:rsid w:val="00F51516"/>
    <w:rsid w:val="00F519F1"/>
    <w:rsid w:val="00F51B76"/>
    <w:rsid w:val="00F51D11"/>
    <w:rsid w:val="00F521EB"/>
    <w:rsid w:val="00F52D66"/>
    <w:rsid w:val="00F530F9"/>
    <w:rsid w:val="00F533BA"/>
    <w:rsid w:val="00F53588"/>
    <w:rsid w:val="00F53A63"/>
    <w:rsid w:val="00F548D5"/>
    <w:rsid w:val="00F54984"/>
    <w:rsid w:val="00F56424"/>
    <w:rsid w:val="00F56A00"/>
    <w:rsid w:val="00F56A48"/>
    <w:rsid w:val="00F56AB7"/>
    <w:rsid w:val="00F571F8"/>
    <w:rsid w:val="00F60947"/>
    <w:rsid w:val="00F60EA7"/>
    <w:rsid w:val="00F61332"/>
    <w:rsid w:val="00F61B35"/>
    <w:rsid w:val="00F62BBA"/>
    <w:rsid w:val="00F6309D"/>
    <w:rsid w:val="00F633BB"/>
    <w:rsid w:val="00F6435A"/>
    <w:rsid w:val="00F645D6"/>
    <w:rsid w:val="00F64D88"/>
    <w:rsid w:val="00F65E8E"/>
    <w:rsid w:val="00F66295"/>
    <w:rsid w:val="00F71B83"/>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3831"/>
    <w:rsid w:val="00F9439F"/>
    <w:rsid w:val="00F968DA"/>
    <w:rsid w:val="00F96E55"/>
    <w:rsid w:val="00FA03DA"/>
    <w:rsid w:val="00FA076F"/>
    <w:rsid w:val="00FA08C2"/>
    <w:rsid w:val="00FA144A"/>
    <w:rsid w:val="00FA1C03"/>
    <w:rsid w:val="00FA3960"/>
    <w:rsid w:val="00FA70E7"/>
    <w:rsid w:val="00FA74F5"/>
    <w:rsid w:val="00FB0323"/>
    <w:rsid w:val="00FB04F4"/>
    <w:rsid w:val="00FB177A"/>
    <w:rsid w:val="00FB1D4A"/>
    <w:rsid w:val="00FB31A3"/>
    <w:rsid w:val="00FB49BD"/>
    <w:rsid w:val="00FB6C60"/>
    <w:rsid w:val="00FB7356"/>
    <w:rsid w:val="00FC0823"/>
    <w:rsid w:val="00FC0ABA"/>
    <w:rsid w:val="00FC1A19"/>
    <w:rsid w:val="00FC3832"/>
    <w:rsid w:val="00FC3CDA"/>
    <w:rsid w:val="00FC43C9"/>
    <w:rsid w:val="00FC4B39"/>
    <w:rsid w:val="00FC4F9C"/>
    <w:rsid w:val="00FC545C"/>
    <w:rsid w:val="00FC5CCC"/>
    <w:rsid w:val="00FC6C00"/>
    <w:rsid w:val="00FC753C"/>
    <w:rsid w:val="00FC7E3D"/>
    <w:rsid w:val="00FD0471"/>
    <w:rsid w:val="00FD0A27"/>
    <w:rsid w:val="00FD0D98"/>
    <w:rsid w:val="00FD0FA8"/>
    <w:rsid w:val="00FD2092"/>
    <w:rsid w:val="00FD4449"/>
    <w:rsid w:val="00FD4549"/>
    <w:rsid w:val="00FD4695"/>
    <w:rsid w:val="00FD78C7"/>
    <w:rsid w:val="00FD7929"/>
    <w:rsid w:val="00FE0C90"/>
    <w:rsid w:val="00FE0F8B"/>
    <w:rsid w:val="00FE16A0"/>
    <w:rsid w:val="00FE28BD"/>
    <w:rsid w:val="00FE65BF"/>
    <w:rsid w:val="00FE74D1"/>
    <w:rsid w:val="00FE7686"/>
    <w:rsid w:val="00FF090B"/>
    <w:rsid w:val="00FF0C9F"/>
    <w:rsid w:val="00FF0CAB"/>
    <w:rsid w:val="00FF12D2"/>
    <w:rsid w:val="00FF1AF5"/>
    <w:rsid w:val="00FF4967"/>
    <w:rsid w:val="00FF5D24"/>
    <w:rsid w:val="00FF767E"/>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uiPriority w:val="99"/>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5F5B3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5F5B3C"/>
    <w:pPr>
      <w:numPr>
        <w:ilvl w:val="1"/>
        <w:numId w:val="11"/>
      </w:numPr>
      <w:tabs>
        <w:tab w:val="clear" w:pos="928"/>
        <w:tab w:val="num" w:pos="284"/>
        <w:tab w:val="left" w:pos="993"/>
        <w:tab w:val="left" w:pos="1560"/>
      </w:tabs>
      <w:spacing w:after="0"/>
      <w:ind w:left="0" w:firstLine="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tabs>
        <w:tab w:val="clear" w:pos="1713"/>
        <w:tab w:val="num" w:pos="1854"/>
      </w:tabs>
      <w:ind w:left="1854"/>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 w:type="paragraph" w:customStyle="1" w:styleId="xl70">
    <w:name w:val="xl70"/>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2"/>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2"/>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2"/>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2"/>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2"/>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2"/>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2"/>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2"/>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2"/>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2"/>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2"/>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2"/>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2"/>
    <w:rsid w:val="00312074"/>
    <w:pPr>
      <w:widowControl/>
      <w:suppressAutoHyphens/>
      <w:spacing w:after="0" w:line="240" w:lineRule="auto"/>
      <w:ind w:firstLine="0"/>
      <w:jc w:val="center"/>
    </w:pPr>
    <w:rPr>
      <w:rFonts w:eastAsia="Times New Roman"/>
      <w:b/>
      <w:bCs/>
      <w:szCs w:val="24"/>
      <w:lang w:eastAsia="ar-SA"/>
    </w:rPr>
  </w:style>
  <w:style w:type="numbering" w:customStyle="1" w:styleId="1ai11028">
    <w:name w:val="1 / a / i11028"/>
    <w:basedOn w:val="a5"/>
    <w:next w:val="1ai"/>
    <w:semiHidden/>
    <w:rsid w:val="006F47FC"/>
    <w:pPr>
      <w:numPr>
        <w:numId w:val="39"/>
      </w:numPr>
    </w:pPr>
  </w:style>
  <w:style w:type="paragraph" w:customStyle="1" w:styleId="xl118">
    <w:name w:val="xl118"/>
    <w:basedOn w:val="a2"/>
    <w:rsid w:val="00A2250D"/>
    <w:pPr>
      <w:widowControl/>
      <w:pBdr>
        <w:bottom w:val="single" w:sz="4" w:space="0" w:color="auto"/>
        <w:righ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19">
    <w:name w:val="xl119"/>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lang w:eastAsia="ru-RU"/>
    </w:rPr>
  </w:style>
  <w:style w:type="paragraph" w:customStyle="1" w:styleId="xl120">
    <w:name w:val="xl120"/>
    <w:basedOn w:val="a2"/>
    <w:rsid w:val="00A2250D"/>
    <w:pPr>
      <w:widowControl/>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1">
    <w:name w:val="xl121"/>
    <w:basedOn w:val="a2"/>
    <w:rsid w:val="00A2250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2">
    <w:name w:val="xl122"/>
    <w:basedOn w:val="a2"/>
    <w:rsid w:val="00A2250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3">
    <w:name w:val="xl123"/>
    <w:basedOn w:val="a2"/>
    <w:rsid w:val="00A2250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4">
    <w:name w:val="xl124"/>
    <w:basedOn w:val="a2"/>
    <w:rsid w:val="00A2250D"/>
    <w:pPr>
      <w:widowControl/>
      <w:pBdr>
        <w:top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5">
    <w:name w:val="xl125"/>
    <w:basedOn w:val="a2"/>
    <w:rsid w:val="00A2250D"/>
    <w:pPr>
      <w:widowControl/>
      <w:pBdr>
        <w:bottom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6">
    <w:name w:val="xl126"/>
    <w:basedOn w:val="a2"/>
    <w:rsid w:val="00A2250D"/>
    <w:pPr>
      <w:widowControl/>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7">
    <w:name w:val="xl127"/>
    <w:basedOn w:val="a2"/>
    <w:rsid w:val="00A2250D"/>
    <w:pPr>
      <w:widowControl/>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8">
    <w:name w:val="xl128"/>
    <w:basedOn w:val="a2"/>
    <w:rsid w:val="00A2250D"/>
    <w:pPr>
      <w:widowControl/>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9">
    <w:name w:val="xl129"/>
    <w:basedOn w:val="a2"/>
    <w:rsid w:val="00A2250D"/>
    <w:pPr>
      <w:widowControl/>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0">
    <w:name w:val="xl130"/>
    <w:basedOn w:val="a2"/>
    <w:rsid w:val="00A2250D"/>
    <w:pPr>
      <w:widowControl/>
      <w:pBdr>
        <w:top w:val="single" w:sz="8"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1">
    <w:name w:val="xl131"/>
    <w:basedOn w:val="a2"/>
    <w:rsid w:val="00A2250D"/>
    <w:pPr>
      <w:widowControl/>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2">
    <w:name w:val="xl132"/>
    <w:basedOn w:val="a2"/>
    <w:rsid w:val="00A2250D"/>
    <w:pPr>
      <w:widowControl/>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3">
    <w:name w:val="xl133"/>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4">
    <w:name w:val="xl13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5">
    <w:name w:val="xl135"/>
    <w:basedOn w:val="a2"/>
    <w:rsid w:val="00A2250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6">
    <w:name w:val="xl136"/>
    <w:basedOn w:val="a2"/>
    <w:rsid w:val="00A2250D"/>
    <w:pPr>
      <w:widowControl/>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7">
    <w:name w:val="xl137"/>
    <w:basedOn w:val="a2"/>
    <w:rsid w:val="00A2250D"/>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8">
    <w:name w:val="xl138"/>
    <w:basedOn w:val="a2"/>
    <w:rsid w:val="00A2250D"/>
    <w:pPr>
      <w:widowControl/>
      <w:pBdr>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9">
    <w:name w:val="xl139"/>
    <w:basedOn w:val="a2"/>
    <w:rsid w:val="00A2250D"/>
    <w:pPr>
      <w:widowControl/>
      <w:pBdr>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0">
    <w:name w:val="xl140"/>
    <w:basedOn w:val="a2"/>
    <w:rsid w:val="00A2250D"/>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1">
    <w:name w:val="xl141"/>
    <w:basedOn w:val="a2"/>
    <w:rsid w:val="00A2250D"/>
    <w:pPr>
      <w:widowControl/>
      <w:pBdr>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2">
    <w:name w:val="xl142"/>
    <w:basedOn w:val="a2"/>
    <w:rsid w:val="00A2250D"/>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3">
    <w:name w:val="xl143"/>
    <w:basedOn w:val="a2"/>
    <w:rsid w:val="00A2250D"/>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4">
    <w:name w:val="xl144"/>
    <w:basedOn w:val="a2"/>
    <w:rsid w:val="00A2250D"/>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5">
    <w:name w:val="xl145"/>
    <w:basedOn w:val="a2"/>
    <w:rsid w:val="00A2250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6">
    <w:name w:val="xl146"/>
    <w:basedOn w:val="a2"/>
    <w:rsid w:val="00A2250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7">
    <w:name w:val="xl147"/>
    <w:basedOn w:val="a2"/>
    <w:rsid w:val="00A2250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8">
    <w:name w:val="xl148"/>
    <w:basedOn w:val="a2"/>
    <w:rsid w:val="00A2250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9">
    <w:name w:val="xl149"/>
    <w:basedOn w:val="a2"/>
    <w:rsid w:val="00A2250D"/>
    <w:pPr>
      <w:widowControl/>
      <w:pBdr>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0">
    <w:name w:val="xl150"/>
    <w:basedOn w:val="a2"/>
    <w:rsid w:val="00A2250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1">
    <w:name w:val="xl151"/>
    <w:basedOn w:val="a2"/>
    <w:rsid w:val="00A2250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2">
    <w:name w:val="xl152"/>
    <w:basedOn w:val="a2"/>
    <w:rsid w:val="00A2250D"/>
    <w:pPr>
      <w:widowControl/>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3">
    <w:name w:val="xl153"/>
    <w:basedOn w:val="a2"/>
    <w:rsid w:val="00A2250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4">
    <w:name w:val="xl15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5">
    <w:name w:val="xl155"/>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6">
    <w:name w:val="xl156"/>
    <w:basedOn w:val="a2"/>
    <w:rsid w:val="00A2250D"/>
    <w:pPr>
      <w:widowControl/>
      <w:pBdr>
        <w:top w:val="single" w:sz="4" w:space="0" w:color="auto"/>
        <w:lef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57">
    <w:name w:val="xl157"/>
    <w:basedOn w:val="a2"/>
    <w:rsid w:val="00A2250D"/>
    <w:pPr>
      <w:widowControl/>
      <w:pBdr>
        <w:top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table" w:customStyle="1" w:styleId="1ffc">
    <w:name w:val="Сетка таблицы1"/>
    <w:basedOn w:val="a4"/>
    <w:next w:val="af2"/>
    <w:uiPriority w:val="59"/>
    <w:rsid w:val="00E9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uiPriority w:val="99"/>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5F5B3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5F5B3C"/>
    <w:pPr>
      <w:numPr>
        <w:ilvl w:val="1"/>
        <w:numId w:val="11"/>
      </w:numPr>
      <w:tabs>
        <w:tab w:val="clear" w:pos="928"/>
        <w:tab w:val="num" w:pos="284"/>
        <w:tab w:val="left" w:pos="993"/>
        <w:tab w:val="left" w:pos="1560"/>
      </w:tabs>
      <w:spacing w:after="0"/>
      <w:ind w:left="0" w:firstLine="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tabs>
        <w:tab w:val="clear" w:pos="1713"/>
        <w:tab w:val="num" w:pos="1854"/>
      </w:tabs>
      <w:ind w:left="1854"/>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 w:type="paragraph" w:customStyle="1" w:styleId="xl70">
    <w:name w:val="xl70"/>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2"/>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2"/>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2"/>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2"/>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2"/>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2"/>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2"/>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2"/>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2"/>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2"/>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2"/>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2"/>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2"/>
    <w:rsid w:val="00312074"/>
    <w:pPr>
      <w:widowControl/>
      <w:suppressAutoHyphens/>
      <w:spacing w:after="0" w:line="240" w:lineRule="auto"/>
      <w:ind w:firstLine="0"/>
      <w:jc w:val="center"/>
    </w:pPr>
    <w:rPr>
      <w:rFonts w:eastAsia="Times New Roman"/>
      <w:b/>
      <w:bCs/>
      <w:szCs w:val="24"/>
      <w:lang w:eastAsia="ar-SA"/>
    </w:rPr>
  </w:style>
  <w:style w:type="numbering" w:customStyle="1" w:styleId="1ai11028">
    <w:name w:val="1 / a / i11028"/>
    <w:basedOn w:val="a5"/>
    <w:next w:val="1ai"/>
    <w:semiHidden/>
    <w:rsid w:val="006F47FC"/>
    <w:pPr>
      <w:numPr>
        <w:numId w:val="39"/>
      </w:numPr>
    </w:pPr>
  </w:style>
  <w:style w:type="paragraph" w:customStyle="1" w:styleId="xl118">
    <w:name w:val="xl118"/>
    <w:basedOn w:val="a2"/>
    <w:rsid w:val="00A2250D"/>
    <w:pPr>
      <w:widowControl/>
      <w:pBdr>
        <w:bottom w:val="single" w:sz="4" w:space="0" w:color="auto"/>
        <w:righ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19">
    <w:name w:val="xl119"/>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lang w:eastAsia="ru-RU"/>
    </w:rPr>
  </w:style>
  <w:style w:type="paragraph" w:customStyle="1" w:styleId="xl120">
    <w:name w:val="xl120"/>
    <w:basedOn w:val="a2"/>
    <w:rsid w:val="00A2250D"/>
    <w:pPr>
      <w:widowControl/>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1">
    <w:name w:val="xl121"/>
    <w:basedOn w:val="a2"/>
    <w:rsid w:val="00A2250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2">
    <w:name w:val="xl122"/>
    <w:basedOn w:val="a2"/>
    <w:rsid w:val="00A2250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3">
    <w:name w:val="xl123"/>
    <w:basedOn w:val="a2"/>
    <w:rsid w:val="00A2250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4">
    <w:name w:val="xl124"/>
    <w:basedOn w:val="a2"/>
    <w:rsid w:val="00A2250D"/>
    <w:pPr>
      <w:widowControl/>
      <w:pBdr>
        <w:top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5">
    <w:name w:val="xl125"/>
    <w:basedOn w:val="a2"/>
    <w:rsid w:val="00A2250D"/>
    <w:pPr>
      <w:widowControl/>
      <w:pBdr>
        <w:bottom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6">
    <w:name w:val="xl126"/>
    <w:basedOn w:val="a2"/>
    <w:rsid w:val="00A2250D"/>
    <w:pPr>
      <w:widowControl/>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7">
    <w:name w:val="xl127"/>
    <w:basedOn w:val="a2"/>
    <w:rsid w:val="00A2250D"/>
    <w:pPr>
      <w:widowControl/>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8">
    <w:name w:val="xl128"/>
    <w:basedOn w:val="a2"/>
    <w:rsid w:val="00A2250D"/>
    <w:pPr>
      <w:widowControl/>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9">
    <w:name w:val="xl129"/>
    <w:basedOn w:val="a2"/>
    <w:rsid w:val="00A2250D"/>
    <w:pPr>
      <w:widowControl/>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0">
    <w:name w:val="xl130"/>
    <w:basedOn w:val="a2"/>
    <w:rsid w:val="00A2250D"/>
    <w:pPr>
      <w:widowControl/>
      <w:pBdr>
        <w:top w:val="single" w:sz="8"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1">
    <w:name w:val="xl131"/>
    <w:basedOn w:val="a2"/>
    <w:rsid w:val="00A2250D"/>
    <w:pPr>
      <w:widowControl/>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2">
    <w:name w:val="xl132"/>
    <w:basedOn w:val="a2"/>
    <w:rsid w:val="00A2250D"/>
    <w:pPr>
      <w:widowControl/>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3">
    <w:name w:val="xl133"/>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4">
    <w:name w:val="xl13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5">
    <w:name w:val="xl135"/>
    <w:basedOn w:val="a2"/>
    <w:rsid w:val="00A2250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6">
    <w:name w:val="xl136"/>
    <w:basedOn w:val="a2"/>
    <w:rsid w:val="00A2250D"/>
    <w:pPr>
      <w:widowControl/>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7">
    <w:name w:val="xl137"/>
    <w:basedOn w:val="a2"/>
    <w:rsid w:val="00A2250D"/>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8">
    <w:name w:val="xl138"/>
    <w:basedOn w:val="a2"/>
    <w:rsid w:val="00A2250D"/>
    <w:pPr>
      <w:widowControl/>
      <w:pBdr>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9">
    <w:name w:val="xl139"/>
    <w:basedOn w:val="a2"/>
    <w:rsid w:val="00A2250D"/>
    <w:pPr>
      <w:widowControl/>
      <w:pBdr>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0">
    <w:name w:val="xl140"/>
    <w:basedOn w:val="a2"/>
    <w:rsid w:val="00A2250D"/>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1">
    <w:name w:val="xl141"/>
    <w:basedOn w:val="a2"/>
    <w:rsid w:val="00A2250D"/>
    <w:pPr>
      <w:widowControl/>
      <w:pBdr>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2">
    <w:name w:val="xl142"/>
    <w:basedOn w:val="a2"/>
    <w:rsid w:val="00A2250D"/>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3">
    <w:name w:val="xl143"/>
    <w:basedOn w:val="a2"/>
    <w:rsid w:val="00A2250D"/>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4">
    <w:name w:val="xl144"/>
    <w:basedOn w:val="a2"/>
    <w:rsid w:val="00A2250D"/>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5">
    <w:name w:val="xl145"/>
    <w:basedOn w:val="a2"/>
    <w:rsid w:val="00A2250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6">
    <w:name w:val="xl146"/>
    <w:basedOn w:val="a2"/>
    <w:rsid w:val="00A2250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7">
    <w:name w:val="xl147"/>
    <w:basedOn w:val="a2"/>
    <w:rsid w:val="00A2250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8">
    <w:name w:val="xl148"/>
    <w:basedOn w:val="a2"/>
    <w:rsid w:val="00A2250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9">
    <w:name w:val="xl149"/>
    <w:basedOn w:val="a2"/>
    <w:rsid w:val="00A2250D"/>
    <w:pPr>
      <w:widowControl/>
      <w:pBdr>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0">
    <w:name w:val="xl150"/>
    <w:basedOn w:val="a2"/>
    <w:rsid w:val="00A2250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1">
    <w:name w:val="xl151"/>
    <w:basedOn w:val="a2"/>
    <w:rsid w:val="00A2250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2">
    <w:name w:val="xl152"/>
    <w:basedOn w:val="a2"/>
    <w:rsid w:val="00A2250D"/>
    <w:pPr>
      <w:widowControl/>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3">
    <w:name w:val="xl153"/>
    <w:basedOn w:val="a2"/>
    <w:rsid w:val="00A2250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4">
    <w:name w:val="xl15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5">
    <w:name w:val="xl155"/>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6">
    <w:name w:val="xl156"/>
    <w:basedOn w:val="a2"/>
    <w:rsid w:val="00A2250D"/>
    <w:pPr>
      <w:widowControl/>
      <w:pBdr>
        <w:top w:val="single" w:sz="4" w:space="0" w:color="auto"/>
        <w:lef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57">
    <w:name w:val="xl157"/>
    <w:basedOn w:val="a2"/>
    <w:rsid w:val="00A2250D"/>
    <w:pPr>
      <w:widowControl/>
      <w:pBdr>
        <w:top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table" w:customStyle="1" w:styleId="1ffc">
    <w:name w:val="Сетка таблицы1"/>
    <w:basedOn w:val="a4"/>
    <w:next w:val="af2"/>
    <w:uiPriority w:val="59"/>
    <w:rsid w:val="00E9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45224661">
      <w:bodyDiv w:val="1"/>
      <w:marLeft w:val="0"/>
      <w:marRight w:val="0"/>
      <w:marTop w:val="0"/>
      <w:marBottom w:val="0"/>
      <w:divBdr>
        <w:top w:val="none" w:sz="0" w:space="0" w:color="auto"/>
        <w:left w:val="none" w:sz="0" w:space="0" w:color="auto"/>
        <w:bottom w:val="none" w:sz="0" w:space="0" w:color="auto"/>
        <w:right w:val="none" w:sz="0" w:space="0" w:color="auto"/>
      </w:divBdr>
    </w:div>
    <w:div w:id="102459733">
      <w:bodyDiv w:val="1"/>
      <w:marLeft w:val="0"/>
      <w:marRight w:val="0"/>
      <w:marTop w:val="0"/>
      <w:marBottom w:val="0"/>
      <w:divBdr>
        <w:top w:val="none" w:sz="0" w:space="0" w:color="auto"/>
        <w:left w:val="none" w:sz="0" w:space="0" w:color="auto"/>
        <w:bottom w:val="none" w:sz="0" w:space="0" w:color="auto"/>
        <w:right w:val="none" w:sz="0" w:space="0" w:color="auto"/>
      </w:divBdr>
      <w:divsChild>
        <w:div w:id="1584758436">
          <w:marLeft w:val="0"/>
          <w:marRight w:val="0"/>
          <w:marTop w:val="0"/>
          <w:marBottom w:val="0"/>
          <w:divBdr>
            <w:top w:val="none" w:sz="0" w:space="0" w:color="auto"/>
            <w:left w:val="none" w:sz="0" w:space="0" w:color="auto"/>
            <w:bottom w:val="none" w:sz="0" w:space="0" w:color="auto"/>
            <w:right w:val="none" w:sz="0" w:space="0" w:color="auto"/>
          </w:divBdr>
          <w:divsChild>
            <w:div w:id="2109690511">
              <w:marLeft w:val="225"/>
              <w:marRight w:val="0"/>
              <w:marTop w:val="30"/>
              <w:marBottom w:val="75"/>
              <w:divBdr>
                <w:top w:val="none" w:sz="0" w:space="0" w:color="auto"/>
                <w:left w:val="none" w:sz="0" w:space="0" w:color="auto"/>
                <w:bottom w:val="none" w:sz="0" w:space="0" w:color="auto"/>
                <w:right w:val="none" w:sz="0" w:space="0" w:color="auto"/>
              </w:divBdr>
            </w:div>
            <w:div w:id="16468591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322516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5167230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2492776">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25399412">
      <w:bodyDiv w:val="1"/>
      <w:marLeft w:val="0"/>
      <w:marRight w:val="0"/>
      <w:marTop w:val="0"/>
      <w:marBottom w:val="0"/>
      <w:divBdr>
        <w:top w:val="none" w:sz="0" w:space="0" w:color="auto"/>
        <w:left w:val="none" w:sz="0" w:space="0" w:color="auto"/>
        <w:bottom w:val="none" w:sz="0" w:space="0" w:color="auto"/>
        <w:right w:val="none" w:sz="0" w:space="0" w:color="auto"/>
      </w:divBdr>
    </w:div>
    <w:div w:id="340132813">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151216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51795827">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278365012">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0588515">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63655155">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701273082">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884248345">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48541551">
      <w:bodyDiv w:val="1"/>
      <w:marLeft w:val="0"/>
      <w:marRight w:val="0"/>
      <w:marTop w:val="0"/>
      <w:marBottom w:val="0"/>
      <w:divBdr>
        <w:top w:val="none" w:sz="0" w:space="0" w:color="auto"/>
        <w:left w:val="none" w:sz="0" w:space="0" w:color="auto"/>
        <w:bottom w:val="none" w:sz="0" w:space="0" w:color="auto"/>
        <w:right w:val="none" w:sz="0" w:space="0" w:color="auto"/>
      </w:divBdr>
    </w:div>
    <w:div w:id="1958178970">
      <w:bodyDiv w:val="1"/>
      <w:marLeft w:val="0"/>
      <w:marRight w:val="0"/>
      <w:marTop w:val="0"/>
      <w:marBottom w:val="0"/>
      <w:divBdr>
        <w:top w:val="none" w:sz="0" w:space="0" w:color="auto"/>
        <w:left w:val="none" w:sz="0" w:space="0" w:color="auto"/>
        <w:bottom w:val="none" w:sz="0" w:space="0" w:color="auto"/>
        <w:right w:val="none" w:sz="0" w:space="0" w:color="auto"/>
      </w:divBdr>
    </w:div>
    <w:div w:id="19717438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24504978">
      <w:bodyDiv w:val="1"/>
      <w:marLeft w:val="0"/>
      <w:marRight w:val="0"/>
      <w:marTop w:val="0"/>
      <w:marBottom w:val="0"/>
      <w:divBdr>
        <w:top w:val="none" w:sz="0" w:space="0" w:color="auto"/>
        <w:left w:val="none" w:sz="0" w:space="0" w:color="auto"/>
        <w:bottom w:val="none" w:sz="0" w:space="0" w:color="auto"/>
        <w:right w:val="none" w:sz="0" w:space="0" w:color="auto"/>
      </w:divBdr>
    </w:div>
    <w:div w:id="20545709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 w:id="214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g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1E79-143A-41E7-8B9E-3FE1C1F7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Пользователь Windows</cp:lastModifiedBy>
  <cp:revision>90</cp:revision>
  <cp:lastPrinted>2018-10-15T04:58:00Z</cp:lastPrinted>
  <dcterms:created xsi:type="dcterms:W3CDTF">2017-11-13T09:52:00Z</dcterms:created>
  <dcterms:modified xsi:type="dcterms:W3CDTF">2018-10-15T04:59:00Z</dcterms:modified>
</cp:coreProperties>
</file>